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D718B" w14:textId="77777777" w:rsidR="0044354F" w:rsidRPr="0044354F" w:rsidRDefault="0044354F" w:rsidP="0044354F">
      <w:pPr>
        <w:spacing w:beforeLines="100" w:before="240" w:line="360" w:lineRule="auto"/>
        <w:ind w:right="-108"/>
        <w:jc w:val="center"/>
        <w:rPr>
          <w:rFonts w:ascii="宋体" w:hAnsi="宋体"/>
          <w:sz w:val="36"/>
          <w:szCs w:val="36"/>
        </w:rPr>
      </w:pPr>
      <w:bookmarkStart w:id="0" w:name="PO_15528_PM002_1"/>
      <w:r w:rsidRPr="0044354F">
        <w:rPr>
          <w:rFonts w:ascii="宋体" w:hAnsi="宋体" w:hint="eastAsia"/>
          <w:sz w:val="36"/>
          <w:szCs w:val="36"/>
        </w:rPr>
        <w:t>浙江省统一政务咨询投诉举报平台智能应用升级项目</w:t>
      </w:r>
      <w:bookmarkEnd w:id="0"/>
    </w:p>
    <w:p w14:paraId="6FD9DE40" w14:textId="77777777" w:rsidR="0044354F" w:rsidRPr="0044354F" w:rsidRDefault="0044354F" w:rsidP="0044354F">
      <w:pPr>
        <w:spacing w:beforeLines="100" w:before="240" w:line="360" w:lineRule="auto"/>
        <w:ind w:right="-108"/>
        <w:jc w:val="center"/>
        <w:rPr>
          <w:rFonts w:ascii="宋体" w:hAnsi="宋体"/>
          <w:b/>
          <w:spacing w:val="40"/>
          <w:sz w:val="84"/>
          <w:szCs w:val="84"/>
        </w:rPr>
      </w:pPr>
      <w:r w:rsidRPr="0044354F">
        <w:rPr>
          <w:rFonts w:ascii="宋体" w:hAnsi="宋体" w:hint="eastAsia"/>
          <w:sz w:val="36"/>
          <w:szCs w:val="36"/>
        </w:rPr>
        <w:t>项目编号：</w:t>
      </w:r>
      <w:bookmarkStart w:id="1" w:name="PO_15528_PM001"/>
      <w:r w:rsidRPr="0044354F">
        <w:rPr>
          <w:rFonts w:ascii="宋体" w:hAnsi="宋体"/>
          <w:sz w:val="36"/>
          <w:szCs w:val="36"/>
        </w:rPr>
        <w:t>ZZCG2021C-GK-109</w:t>
      </w:r>
      <w:bookmarkEnd w:id="1"/>
    </w:p>
    <w:p w14:paraId="143027A7" w14:textId="77777777" w:rsidR="0044354F" w:rsidRPr="0044354F" w:rsidRDefault="0044354F" w:rsidP="0044354F">
      <w:pPr>
        <w:spacing w:beforeLines="100" w:before="240" w:after="100" w:afterAutospacing="1" w:line="800" w:lineRule="exact"/>
        <w:ind w:right="-108"/>
        <w:jc w:val="center"/>
        <w:rPr>
          <w:rFonts w:ascii="宋体" w:hAnsi="宋体"/>
          <w:b/>
          <w:spacing w:val="40"/>
          <w:sz w:val="84"/>
          <w:szCs w:val="84"/>
        </w:rPr>
      </w:pPr>
      <w:r w:rsidRPr="0044354F">
        <w:rPr>
          <w:rFonts w:ascii="宋体" w:hAnsi="宋体" w:hint="eastAsia"/>
          <w:b/>
          <w:spacing w:val="40"/>
          <w:sz w:val="84"/>
          <w:szCs w:val="84"/>
        </w:rPr>
        <w:t>公</w:t>
      </w:r>
    </w:p>
    <w:p w14:paraId="166DE273" w14:textId="77777777" w:rsidR="0044354F" w:rsidRPr="0044354F" w:rsidRDefault="0044354F" w:rsidP="0044354F">
      <w:pPr>
        <w:spacing w:after="100" w:afterAutospacing="1" w:line="800" w:lineRule="exact"/>
        <w:ind w:right="-108"/>
        <w:jc w:val="center"/>
        <w:rPr>
          <w:rFonts w:ascii="宋体" w:hAnsi="宋体"/>
          <w:b/>
          <w:spacing w:val="40"/>
          <w:sz w:val="84"/>
          <w:szCs w:val="84"/>
        </w:rPr>
      </w:pPr>
      <w:r w:rsidRPr="0044354F">
        <w:rPr>
          <w:rFonts w:ascii="宋体" w:hAnsi="宋体" w:hint="eastAsia"/>
          <w:b/>
          <w:spacing w:val="40"/>
          <w:sz w:val="84"/>
          <w:szCs w:val="84"/>
        </w:rPr>
        <w:t>开</w:t>
      </w:r>
    </w:p>
    <w:p w14:paraId="109512C6" w14:textId="77777777" w:rsidR="0044354F" w:rsidRPr="0044354F" w:rsidRDefault="0044354F" w:rsidP="0044354F">
      <w:pPr>
        <w:spacing w:after="100" w:afterAutospacing="1" w:line="800" w:lineRule="exact"/>
        <w:ind w:right="-108"/>
        <w:jc w:val="center"/>
        <w:rPr>
          <w:rFonts w:ascii="宋体" w:hAnsi="宋体"/>
          <w:b/>
          <w:spacing w:val="40"/>
          <w:sz w:val="84"/>
          <w:szCs w:val="84"/>
        </w:rPr>
      </w:pPr>
      <w:r w:rsidRPr="0044354F">
        <w:rPr>
          <w:rFonts w:ascii="宋体" w:hAnsi="宋体" w:hint="eastAsia"/>
          <w:b/>
          <w:spacing w:val="40"/>
          <w:sz w:val="84"/>
          <w:szCs w:val="84"/>
        </w:rPr>
        <w:t xml:space="preserve">招 </w:t>
      </w:r>
    </w:p>
    <w:p w14:paraId="41FDE3DC" w14:textId="77777777" w:rsidR="0044354F" w:rsidRPr="0044354F" w:rsidRDefault="0044354F" w:rsidP="0044354F">
      <w:pPr>
        <w:spacing w:after="100" w:afterAutospacing="1" w:line="800" w:lineRule="exact"/>
        <w:ind w:right="-108"/>
        <w:jc w:val="center"/>
        <w:rPr>
          <w:rFonts w:ascii="宋体" w:hAnsi="宋体"/>
          <w:b/>
          <w:spacing w:val="40"/>
          <w:sz w:val="84"/>
          <w:szCs w:val="84"/>
        </w:rPr>
      </w:pPr>
      <w:r w:rsidRPr="0044354F">
        <w:rPr>
          <w:rFonts w:ascii="宋体" w:hAnsi="宋体" w:hint="eastAsia"/>
          <w:b/>
          <w:spacing w:val="40"/>
          <w:sz w:val="84"/>
          <w:szCs w:val="84"/>
        </w:rPr>
        <w:t>标</w:t>
      </w:r>
    </w:p>
    <w:p w14:paraId="441B5606" w14:textId="77777777" w:rsidR="0044354F" w:rsidRPr="0044354F" w:rsidRDefault="0044354F" w:rsidP="0044354F">
      <w:pPr>
        <w:spacing w:after="100" w:afterAutospacing="1" w:line="800" w:lineRule="exact"/>
        <w:ind w:right="-108"/>
        <w:jc w:val="center"/>
        <w:rPr>
          <w:rFonts w:ascii="宋体" w:hAnsi="宋体"/>
          <w:b/>
          <w:spacing w:val="40"/>
          <w:sz w:val="84"/>
          <w:szCs w:val="84"/>
        </w:rPr>
      </w:pPr>
      <w:r w:rsidRPr="0044354F">
        <w:rPr>
          <w:rFonts w:ascii="宋体" w:hAnsi="宋体" w:hint="eastAsia"/>
          <w:b/>
          <w:spacing w:val="40"/>
          <w:sz w:val="84"/>
          <w:szCs w:val="84"/>
        </w:rPr>
        <w:t>文</w:t>
      </w:r>
    </w:p>
    <w:p w14:paraId="67BFFB9E" w14:textId="77777777" w:rsidR="0044354F" w:rsidRPr="0044354F" w:rsidRDefault="0044354F" w:rsidP="0044354F">
      <w:pPr>
        <w:spacing w:after="100" w:afterAutospacing="1" w:line="800" w:lineRule="exact"/>
        <w:ind w:right="-108"/>
        <w:jc w:val="center"/>
        <w:rPr>
          <w:rFonts w:ascii="宋体" w:hAnsi="宋体"/>
          <w:b/>
          <w:spacing w:val="40"/>
          <w:sz w:val="84"/>
          <w:szCs w:val="84"/>
        </w:rPr>
      </w:pPr>
      <w:r w:rsidRPr="0044354F">
        <w:rPr>
          <w:rFonts w:ascii="宋体" w:hAnsi="宋体" w:hint="eastAsia"/>
          <w:b/>
          <w:spacing w:val="40"/>
          <w:sz w:val="84"/>
          <w:szCs w:val="84"/>
        </w:rPr>
        <w:t>件</w:t>
      </w:r>
    </w:p>
    <w:p w14:paraId="4B24DBA0" w14:textId="77777777" w:rsidR="0044354F" w:rsidRPr="0044354F" w:rsidRDefault="0044354F" w:rsidP="0044354F">
      <w:pPr>
        <w:ind w:right="-110"/>
        <w:rPr>
          <w:rFonts w:ascii="宋体" w:hAnsi="宋体"/>
          <w:sz w:val="32"/>
          <w:szCs w:val="32"/>
        </w:rPr>
      </w:pPr>
    </w:p>
    <w:p w14:paraId="600A734C" w14:textId="77777777" w:rsidR="0044354F" w:rsidRPr="0044354F" w:rsidRDefault="0044354F" w:rsidP="0044354F">
      <w:pPr>
        <w:ind w:right="-110"/>
        <w:rPr>
          <w:rFonts w:ascii="宋体" w:hAnsi="宋体"/>
          <w:sz w:val="32"/>
          <w:szCs w:val="32"/>
        </w:rPr>
      </w:pPr>
    </w:p>
    <w:p w14:paraId="0BF61336" w14:textId="77777777" w:rsidR="0044354F" w:rsidRPr="0044354F" w:rsidRDefault="0044354F" w:rsidP="0044354F">
      <w:pPr>
        <w:spacing w:line="500" w:lineRule="exact"/>
        <w:ind w:right="532" w:firstLineChars="150" w:firstLine="540"/>
        <w:rPr>
          <w:rFonts w:ascii="宋体" w:hAnsi="宋体"/>
          <w:sz w:val="36"/>
          <w:szCs w:val="36"/>
        </w:rPr>
      </w:pPr>
      <w:r w:rsidRPr="0044354F">
        <w:rPr>
          <w:rFonts w:ascii="宋体" w:hAnsi="宋体" w:hint="eastAsia"/>
          <w:sz w:val="36"/>
          <w:szCs w:val="36"/>
        </w:rPr>
        <w:t>采购单位：浙 江 省 政 府 采 购 中 心</w:t>
      </w:r>
    </w:p>
    <w:p w14:paraId="7A4BC7F8" w14:textId="77777777" w:rsidR="0044354F" w:rsidRPr="0044354F" w:rsidRDefault="0044354F" w:rsidP="0044354F">
      <w:pPr>
        <w:spacing w:line="500" w:lineRule="exact"/>
        <w:ind w:right="532"/>
        <w:rPr>
          <w:rFonts w:ascii="宋体" w:hAnsi="宋体"/>
          <w:sz w:val="36"/>
          <w:szCs w:val="36"/>
        </w:rPr>
      </w:pPr>
    </w:p>
    <w:p w14:paraId="48436EA1" w14:textId="77777777" w:rsidR="0044354F" w:rsidRPr="0044354F" w:rsidRDefault="0044354F" w:rsidP="0044354F">
      <w:pPr>
        <w:wordWrap w:val="0"/>
        <w:spacing w:line="500" w:lineRule="exact"/>
        <w:ind w:right="-108" w:firstLineChars="150" w:firstLine="540"/>
        <w:rPr>
          <w:rFonts w:ascii="宋体" w:hAnsi="宋体"/>
          <w:sz w:val="36"/>
          <w:szCs w:val="36"/>
        </w:rPr>
      </w:pPr>
      <w:r w:rsidRPr="0044354F">
        <w:rPr>
          <w:rFonts w:ascii="宋体" w:hAnsi="宋体" w:hint="eastAsia"/>
          <w:sz w:val="36"/>
          <w:szCs w:val="36"/>
        </w:rPr>
        <w:t>地    址：杭州市环城北路305号</w:t>
      </w:r>
      <w:proofErr w:type="gramStart"/>
      <w:r w:rsidRPr="0044354F">
        <w:rPr>
          <w:rFonts w:ascii="宋体" w:hAnsi="宋体" w:hint="eastAsia"/>
          <w:sz w:val="36"/>
          <w:szCs w:val="36"/>
        </w:rPr>
        <w:t>耀江发展</w:t>
      </w:r>
      <w:proofErr w:type="gramEnd"/>
      <w:r w:rsidRPr="0044354F">
        <w:rPr>
          <w:rFonts w:ascii="宋体" w:hAnsi="宋体" w:hint="eastAsia"/>
          <w:sz w:val="36"/>
          <w:szCs w:val="36"/>
        </w:rPr>
        <w:t>中心</w:t>
      </w:r>
    </w:p>
    <w:p w14:paraId="5DF7E1F1" w14:textId="77777777" w:rsidR="0044354F" w:rsidRPr="0044354F" w:rsidRDefault="0044354F" w:rsidP="0044354F">
      <w:pPr>
        <w:spacing w:line="500" w:lineRule="exact"/>
        <w:ind w:right="-108" w:firstLineChars="850" w:firstLine="3755"/>
        <w:rPr>
          <w:rFonts w:hAnsi="宋体"/>
          <w:b/>
          <w:sz w:val="36"/>
          <w:szCs w:val="36"/>
        </w:rPr>
      </w:pPr>
      <w:r w:rsidRPr="0044354F">
        <w:rPr>
          <w:rFonts w:hAnsi="宋体"/>
          <w:b/>
          <w:sz w:val="44"/>
          <w:szCs w:val="44"/>
        </w:rPr>
        <w:br w:type="page"/>
      </w:r>
      <w:r w:rsidRPr="0044354F">
        <w:rPr>
          <w:rFonts w:hAnsi="宋体" w:hint="eastAsia"/>
          <w:b/>
          <w:sz w:val="36"/>
          <w:szCs w:val="36"/>
        </w:rPr>
        <w:lastRenderedPageBreak/>
        <w:t>目录</w:t>
      </w:r>
    </w:p>
    <w:p w14:paraId="09A3B106" w14:textId="77777777" w:rsidR="0044354F" w:rsidRPr="0044354F" w:rsidRDefault="0044354F" w:rsidP="0044354F">
      <w:pPr>
        <w:spacing w:beforeLines="50" w:before="120" w:afterLines="50" w:after="120" w:line="360" w:lineRule="auto"/>
        <w:jc w:val="center"/>
        <w:rPr>
          <w:rFonts w:ascii="宋体" w:eastAsia="仿宋_GB2312" w:hAnsi="宋体"/>
          <w:sz w:val="32"/>
          <w:szCs w:val="32"/>
        </w:rPr>
      </w:pPr>
    </w:p>
    <w:p w14:paraId="67CAD7D1" w14:textId="7CE607DA" w:rsidR="0044354F" w:rsidRPr="0044354F" w:rsidRDefault="0044354F" w:rsidP="0044354F">
      <w:pPr>
        <w:tabs>
          <w:tab w:val="right" w:leader="dot" w:pos="8834"/>
        </w:tabs>
        <w:spacing w:before="240" w:after="240"/>
        <w:rPr>
          <w:noProof/>
        </w:rPr>
      </w:pPr>
      <w:r w:rsidRPr="0044354F">
        <w:rPr>
          <w:rFonts w:ascii="宋体" w:eastAsia="仿宋_GB2312" w:hAnsi="宋体"/>
          <w:sz w:val="30"/>
          <w:szCs w:val="30"/>
        </w:rPr>
        <w:fldChar w:fldCharType="begin"/>
      </w:r>
      <w:r w:rsidRPr="0044354F">
        <w:rPr>
          <w:rFonts w:ascii="宋体" w:eastAsia="仿宋_GB2312" w:hAnsi="宋体"/>
          <w:sz w:val="30"/>
          <w:szCs w:val="30"/>
        </w:rPr>
        <w:instrText xml:space="preserve"> TOC \o "1-1" \h \z \u </w:instrText>
      </w:r>
      <w:r w:rsidRPr="0044354F">
        <w:rPr>
          <w:rFonts w:ascii="宋体" w:eastAsia="仿宋_GB2312" w:hAnsi="宋体"/>
          <w:sz w:val="30"/>
          <w:szCs w:val="30"/>
        </w:rPr>
        <w:fldChar w:fldCharType="separate"/>
      </w:r>
      <w:hyperlink w:anchor="_Toc496796635" w:history="1">
        <w:r w:rsidRPr="0044354F">
          <w:rPr>
            <w:rFonts w:ascii="Times New Roman" w:eastAsia="仿宋" w:hAnsi="宋体" w:hint="eastAsia"/>
            <w:b/>
            <w:noProof/>
            <w:sz w:val="36"/>
            <w:szCs w:val="24"/>
            <w:u w:val="single"/>
          </w:rPr>
          <w:t>第一章公开招标采购公告</w:t>
        </w:r>
        <w:r w:rsidRPr="0044354F">
          <w:rPr>
            <w:rFonts w:ascii="Times New Roman" w:eastAsia="仿宋" w:hAnsi="Times New Roman"/>
            <w:noProof/>
            <w:sz w:val="36"/>
            <w:szCs w:val="24"/>
          </w:rPr>
          <w:tab/>
        </w:r>
        <w:r w:rsidRPr="0044354F">
          <w:rPr>
            <w:rFonts w:ascii="Times New Roman" w:eastAsia="仿宋" w:hAnsi="Times New Roman"/>
            <w:noProof/>
            <w:sz w:val="36"/>
            <w:szCs w:val="24"/>
          </w:rPr>
          <w:fldChar w:fldCharType="begin"/>
        </w:r>
        <w:r w:rsidRPr="0044354F">
          <w:rPr>
            <w:rFonts w:ascii="Times New Roman" w:eastAsia="仿宋" w:hAnsi="Times New Roman"/>
            <w:noProof/>
            <w:sz w:val="36"/>
            <w:szCs w:val="24"/>
          </w:rPr>
          <w:instrText xml:space="preserve"> PAGEREF _Toc496796635 \h </w:instrText>
        </w:r>
        <w:r w:rsidRPr="0044354F">
          <w:rPr>
            <w:rFonts w:ascii="Times New Roman" w:eastAsia="仿宋" w:hAnsi="Times New Roman"/>
            <w:noProof/>
            <w:sz w:val="36"/>
            <w:szCs w:val="24"/>
          </w:rPr>
        </w:r>
        <w:r w:rsidRPr="0044354F">
          <w:rPr>
            <w:rFonts w:ascii="Times New Roman" w:eastAsia="仿宋" w:hAnsi="Times New Roman"/>
            <w:noProof/>
            <w:sz w:val="36"/>
            <w:szCs w:val="24"/>
          </w:rPr>
          <w:fldChar w:fldCharType="separate"/>
        </w:r>
        <w:r>
          <w:rPr>
            <w:rFonts w:ascii="Times New Roman" w:eastAsia="仿宋" w:hAnsi="Times New Roman"/>
            <w:noProof/>
            <w:sz w:val="36"/>
            <w:szCs w:val="24"/>
          </w:rPr>
          <w:t>3</w:t>
        </w:r>
        <w:r w:rsidRPr="0044354F">
          <w:rPr>
            <w:rFonts w:ascii="Times New Roman" w:eastAsia="仿宋" w:hAnsi="Times New Roman"/>
            <w:noProof/>
            <w:sz w:val="36"/>
            <w:szCs w:val="24"/>
          </w:rPr>
          <w:fldChar w:fldCharType="end"/>
        </w:r>
      </w:hyperlink>
    </w:p>
    <w:p w14:paraId="6BC6664F" w14:textId="1FC826F7" w:rsidR="0044354F" w:rsidRPr="0044354F" w:rsidRDefault="005C6AFB" w:rsidP="0044354F">
      <w:pPr>
        <w:tabs>
          <w:tab w:val="right" w:leader="dot" w:pos="8834"/>
        </w:tabs>
        <w:spacing w:before="240" w:after="240"/>
        <w:rPr>
          <w:noProof/>
        </w:rPr>
      </w:pPr>
      <w:hyperlink w:anchor="_Toc496796636" w:history="1">
        <w:r w:rsidR="0044354F" w:rsidRPr="0044354F">
          <w:rPr>
            <w:rFonts w:ascii="仿宋" w:eastAsia="仿宋" w:hAnsi="仿宋" w:hint="eastAsia"/>
            <w:b/>
            <w:noProof/>
            <w:sz w:val="36"/>
            <w:szCs w:val="24"/>
            <w:u w:val="single"/>
          </w:rPr>
          <w:t>第二章投标人须知</w:t>
        </w:r>
        <w:r w:rsidR="0044354F" w:rsidRPr="0044354F">
          <w:rPr>
            <w:rFonts w:ascii="Times New Roman" w:eastAsia="仿宋" w:hAnsi="Times New Roman"/>
            <w:noProof/>
            <w:sz w:val="36"/>
            <w:szCs w:val="24"/>
          </w:rPr>
          <w:tab/>
          <w:t>6</w:t>
        </w:r>
      </w:hyperlink>
    </w:p>
    <w:p w14:paraId="354FC86E" w14:textId="4485DBB7" w:rsidR="0044354F" w:rsidRPr="0044354F" w:rsidRDefault="005C6AFB" w:rsidP="0044354F">
      <w:pPr>
        <w:tabs>
          <w:tab w:val="right" w:leader="dot" w:pos="8834"/>
        </w:tabs>
        <w:spacing w:before="240" w:after="240"/>
        <w:rPr>
          <w:noProof/>
        </w:rPr>
      </w:pPr>
      <w:hyperlink w:anchor="_Toc496796637" w:history="1">
        <w:r w:rsidR="0044354F" w:rsidRPr="0044354F">
          <w:rPr>
            <w:rFonts w:ascii="Times New Roman" w:eastAsia="仿宋" w:hAnsi="宋体" w:hint="eastAsia"/>
            <w:b/>
            <w:noProof/>
            <w:sz w:val="36"/>
            <w:szCs w:val="24"/>
            <w:u w:val="single"/>
          </w:rPr>
          <w:t>第三章评标办法及评分标准</w:t>
        </w:r>
        <w:r w:rsidR="0044354F" w:rsidRPr="0044354F">
          <w:rPr>
            <w:rFonts w:ascii="Times New Roman" w:eastAsia="仿宋" w:hAnsi="Times New Roman"/>
            <w:noProof/>
            <w:sz w:val="36"/>
            <w:szCs w:val="24"/>
          </w:rPr>
          <w:tab/>
        </w:r>
        <w:r w:rsidR="0044354F" w:rsidRPr="0044354F">
          <w:rPr>
            <w:rFonts w:ascii="Times New Roman" w:eastAsia="仿宋" w:hAnsi="Times New Roman"/>
            <w:noProof/>
            <w:sz w:val="36"/>
            <w:szCs w:val="24"/>
          </w:rPr>
          <w:fldChar w:fldCharType="begin"/>
        </w:r>
        <w:r w:rsidR="0044354F" w:rsidRPr="0044354F">
          <w:rPr>
            <w:rFonts w:ascii="Times New Roman" w:eastAsia="仿宋" w:hAnsi="Times New Roman"/>
            <w:noProof/>
            <w:sz w:val="36"/>
            <w:szCs w:val="24"/>
          </w:rPr>
          <w:instrText xml:space="preserve"> PAGEREF _Toc496796637 \h </w:instrText>
        </w:r>
        <w:r w:rsidR="0044354F" w:rsidRPr="0044354F">
          <w:rPr>
            <w:rFonts w:ascii="Times New Roman" w:eastAsia="仿宋" w:hAnsi="Times New Roman"/>
            <w:noProof/>
            <w:sz w:val="36"/>
            <w:szCs w:val="24"/>
          </w:rPr>
        </w:r>
        <w:r w:rsidR="0044354F" w:rsidRPr="0044354F">
          <w:rPr>
            <w:rFonts w:ascii="Times New Roman" w:eastAsia="仿宋" w:hAnsi="Times New Roman"/>
            <w:noProof/>
            <w:sz w:val="36"/>
            <w:szCs w:val="24"/>
          </w:rPr>
          <w:fldChar w:fldCharType="separate"/>
        </w:r>
        <w:r w:rsidR="0044354F">
          <w:rPr>
            <w:rFonts w:ascii="Times New Roman" w:eastAsia="仿宋" w:hAnsi="Times New Roman"/>
            <w:noProof/>
            <w:sz w:val="36"/>
            <w:szCs w:val="24"/>
          </w:rPr>
          <w:t>23</w:t>
        </w:r>
        <w:r w:rsidR="0044354F" w:rsidRPr="0044354F">
          <w:rPr>
            <w:rFonts w:ascii="Times New Roman" w:eastAsia="仿宋" w:hAnsi="Times New Roman"/>
            <w:noProof/>
            <w:sz w:val="36"/>
            <w:szCs w:val="24"/>
          </w:rPr>
          <w:fldChar w:fldCharType="end"/>
        </w:r>
      </w:hyperlink>
    </w:p>
    <w:p w14:paraId="50C8F4CF" w14:textId="298B4530" w:rsidR="0044354F" w:rsidRPr="0044354F" w:rsidRDefault="005C6AFB" w:rsidP="0044354F">
      <w:pPr>
        <w:tabs>
          <w:tab w:val="right" w:leader="dot" w:pos="8834"/>
        </w:tabs>
        <w:spacing w:before="240" w:after="240"/>
        <w:rPr>
          <w:noProof/>
        </w:rPr>
      </w:pPr>
      <w:hyperlink w:anchor="_Toc496796638" w:history="1">
        <w:r w:rsidR="0044354F" w:rsidRPr="0044354F">
          <w:rPr>
            <w:rFonts w:ascii="Times New Roman" w:eastAsia="仿宋" w:hAnsi="宋体" w:hint="eastAsia"/>
            <w:b/>
            <w:noProof/>
            <w:sz w:val="36"/>
            <w:szCs w:val="24"/>
            <w:u w:val="single"/>
          </w:rPr>
          <w:t>第四章招标需求</w:t>
        </w:r>
        <w:r w:rsidR="0044354F" w:rsidRPr="0044354F">
          <w:rPr>
            <w:rFonts w:ascii="Times New Roman" w:eastAsia="仿宋" w:hAnsi="Times New Roman"/>
            <w:noProof/>
            <w:sz w:val="36"/>
            <w:szCs w:val="24"/>
          </w:rPr>
          <w:tab/>
        </w:r>
        <w:r w:rsidR="0044354F" w:rsidRPr="0044354F">
          <w:rPr>
            <w:rFonts w:ascii="Times New Roman" w:eastAsia="仿宋" w:hAnsi="Times New Roman"/>
            <w:noProof/>
            <w:sz w:val="36"/>
            <w:szCs w:val="24"/>
          </w:rPr>
          <w:fldChar w:fldCharType="begin"/>
        </w:r>
        <w:r w:rsidR="0044354F" w:rsidRPr="0044354F">
          <w:rPr>
            <w:rFonts w:ascii="Times New Roman" w:eastAsia="仿宋" w:hAnsi="Times New Roman"/>
            <w:noProof/>
            <w:sz w:val="36"/>
            <w:szCs w:val="24"/>
          </w:rPr>
          <w:instrText xml:space="preserve"> PAGEREF _Toc496796638 \h </w:instrText>
        </w:r>
        <w:r w:rsidR="0044354F" w:rsidRPr="0044354F">
          <w:rPr>
            <w:rFonts w:ascii="Times New Roman" w:eastAsia="仿宋" w:hAnsi="Times New Roman"/>
            <w:noProof/>
            <w:sz w:val="36"/>
            <w:szCs w:val="24"/>
          </w:rPr>
        </w:r>
        <w:r w:rsidR="0044354F" w:rsidRPr="0044354F">
          <w:rPr>
            <w:rFonts w:ascii="Times New Roman" w:eastAsia="仿宋" w:hAnsi="Times New Roman"/>
            <w:noProof/>
            <w:sz w:val="36"/>
            <w:szCs w:val="24"/>
          </w:rPr>
          <w:fldChar w:fldCharType="separate"/>
        </w:r>
        <w:r w:rsidR="0044354F">
          <w:rPr>
            <w:rFonts w:ascii="Times New Roman" w:eastAsia="仿宋" w:hAnsi="Times New Roman"/>
            <w:noProof/>
            <w:sz w:val="36"/>
            <w:szCs w:val="24"/>
          </w:rPr>
          <w:t>23</w:t>
        </w:r>
        <w:r w:rsidR="0044354F" w:rsidRPr="0044354F">
          <w:rPr>
            <w:rFonts w:ascii="Times New Roman" w:eastAsia="仿宋" w:hAnsi="Times New Roman"/>
            <w:noProof/>
            <w:sz w:val="36"/>
            <w:szCs w:val="24"/>
          </w:rPr>
          <w:fldChar w:fldCharType="end"/>
        </w:r>
      </w:hyperlink>
    </w:p>
    <w:p w14:paraId="486482AA" w14:textId="603A7D24" w:rsidR="0044354F" w:rsidRPr="0044354F" w:rsidRDefault="005C6AFB" w:rsidP="0044354F">
      <w:pPr>
        <w:tabs>
          <w:tab w:val="right" w:leader="dot" w:pos="8834"/>
        </w:tabs>
        <w:spacing w:before="240" w:after="240"/>
        <w:rPr>
          <w:noProof/>
        </w:rPr>
      </w:pPr>
      <w:hyperlink w:anchor="_Toc496796639" w:history="1">
        <w:r w:rsidR="0044354F" w:rsidRPr="0044354F">
          <w:rPr>
            <w:rFonts w:ascii="仿宋" w:eastAsia="仿宋" w:hAnsi="仿宋" w:hint="eastAsia"/>
            <w:b/>
            <w:noProof/>
            <w:sz w:val="36"/>
            <w:szCs w:val="24"/>
            <w:u w:val="single"/>
          </w:rPr>
          <w:t>第五章浙江省政府采购合同主要条款指引</w:t>
        </w:r>
        <w:r w:rsidR="0044354F" w:rsidRPr="0044354F">
          <w:rPr>
            <w:rFonts w:ascii="Times New Roman" w:eastAsia="仿宋" w:hAnsi="Times New Roman"/>
            <w:noProof/>
            <w:sz w:val="36"/>
            <w:szCs w:val="24"/>
          </w:rPr>
          <w:tab/>
        </w:r>
        <w:r w:rsidR="0044354F" w:rsidRPr="0044354F">
          <w:rPr>
            <w:rFonts w:ascii="Times New Roman" w:eastAsia="仿宋" w:hAnsi="Times New Roman"/>
            <w:noProof/>
            <w:sz w:val="36"/>
            <w:szCs w:val="24"/>
          </w:rPr>
          <w:fldChar w:fldCharType="begin"/>
        </w:r>
        <w:r w:rsidR="0044354F" w:rsidRPr="0044354F">
          <w:rPr>
            <w:rFonts w:ascii="Times New Roman" w:eastAsia="仿宋" w:hAnsi="Times New Roman"/>
            <w:noProof/>
            <w:sz w:val="36"/>
            <w:szCs w:val="24"/>
          </w:rPr>
          <w:instrText xml:space="preserve"> PAGEREF _Toc496796639 \h </w:instrText>
        </w:r>
        <w:r w:rsidR="0044354F" w:rsidRPr="0044354F">
          <w:rPr>
            <w:rFonts w:ascii="Times New Roman" w:eastAsia="仿宋" w:hAnsi="Times New Roman"/>
            <w:noProof/>
            <w:sz w:val="36"/>
            <w:szCs w:val="24"/>
          </w:rPr>
        </w:r>
        <w:r w:rsidR="0044354F" w:rsidRPr="0044354F">
          <w:rPr>
            <w:rFonts w:ascii="Times New Roman" w:eastAsia="仿宋" w:hAnsi="Times New Roman"/>
            <w:noProof/>
            <w:sz w:val="36"/>
            <w:szCs w:val="24"/>
          </w:rPr>
          <w:fldChar w:fldCharType="separate"/>
        </w:r>
        <w:r w:rsidR="0044354F">
          <w:rPr>
            <w:rFonts w:ascii="Times New Roman" w:eastAsia="仿宋" w:hAnsi="Times New Roman"/>
            <w:noProof/>
            <w:sz w:val="36"/>
            <w:szCs w:val="24"/>
          </w:rPr>
          <w:t>25</w:t>
        </w:r>
        <w:r w:rsidR="0044354F" w:rsidRPr="0044354F">
          <w:rPr>
            <w:rFonts w:ascii="Times New Roman" w:eastAsia="仿宋" w:hAnsi="Times New Roman"/>
            <w:noProof/>
            <w:sz w:val="36"/>
            <w:szCs w:val="24"/>
          </w:rPr>
          <w:fldChar w:fldCharType="end"/>
        </w:r>
      </w:hyperlink>
    </w:p>
    <w:p w14:paraId="52F588F3" w14:textId="0C43B600" w:rsidR="0044354F" w:rsidRPr="0044354F" w:rsidRDefault="005C6AFB" w:rsidP="0044354F">
      <w:pPr>
        <w:tabs>
          <w:tab w:val="right" w:leader="dot" w:pos="8834"/>
        </w:tabs>
        <w:spacing w:before="240" w:after="240"/>
        <w:rPr>
          <w:noProof/>
        </w:rPr>
      </w:pPr>
      <w:hyperlink w:anchor="_Toc496796640" w:history="1">
        <w:r w:rsidR="0044354F" w:rsidRPr="0044354F">
          <w:rPr>
            <w:rFonts w:ascii="Times New Roman" w:eastAsia="仿宋" w:hAnsi="宋体" w:hint="eastAsia"/>
            <w:b/>
            <w:noProof/>
            <w:sz w:val="36"/>
            <w:szCs w:val="24"/>
            <w:u w:val="single"/>
          </w:rPr>
          <w:t>第六章投标文件格式附件</w:t>
        </w:r>
        <w:r w:rsidR="0044354F" w:rsidRPr="0044354F">
          <w:rPr>
            <w:rFonts w:ascii="Times New Roman" w:eastAsia="仿宋" w:hAnsi="Times New Roman"/>
            <w:noProof/>
            <w:sz w:val="36"/>
            <w:szCs w:val="24"/>
          </w:rPr>
          <w:tab/>
        </w:r>
        <w:r w:rsidR="0044354F" w:rsidRPr="0044354F">
          <w:rPr>
            <w:rFonts w:ascii="Times New Roman" w:eastAsia="仿宋" w:hAnsi="Times New Roman"/>
            <w:noProof/>
            <w:sz w:val="36"/>
            <w:szCs w:val="24"/>
          </w:rPr>
          <w:fldChar w:fldCharType="begin"/>
        </w:r>
        <w:r w:rsidR="0044354F" w:rsidRPr="0044354F">
          <w:rPr>
            <w:rFonts w:ascii="Times New Roman" w:eastAsia="仿宋" w:hAnsi="Times New Roman"/>
            <w:noProof/>
            <w:sz w:val="36"/>
            <w:szCs w:val="24"/>
          </w:rPr>
          <w:instrText xml:space="preserve"> PAGEREF _Toc496796640 \h </w:instrText>
        </w:r>
        <w:r w:rsidR="0044354F" w:rsidRPr="0044354F">
          <w:rPr>
            <w:rFonts w:ascii="Times New Roman" w:eastAsia="仿宋" w:hAnsi="Times New Roman"/>
            <w:noProof/>
            <w:sz w:val="36"/>
            <w:szCs w:val="24"/>
          </w:rPr>
        </w:r>
        <w:r w:rsidR="0044354F" w:rsidRPr="0044354F">
          <w:rPr>
            <w:rFonts w:ascii="Times New Roman" w:eastAsia="仿宋" w:hAnsi="Times New Roman"/>
            <w:noProof/>
            <w:sz w:val="36"/>
            <w:szCs w:val="24"/>
          </w:rPr>
          <w:fldChar w:fldCharType="separate"/>
        </w:r>
        <w:r w:rsidR="0044354F">
          <w:rPr>
            <w:rFonts w:ascii="Times New Roman" w:eastAsia="仿宋" w:hAnsi="Times New Roman"/>
            <w:noProof/>
            <w:sz w:val="36"/>
            <w:szCs w:val="24"/>
          </w:rPr>
          <w:t>48</w:t>
        </w:r>
        <w:r w:rsidR="0044354F" w:rsidRPr="0044354F">
          <w:rPr>
            <w:rFonts w:ascii="Times New Roman" w:eastAsia="仿宋" w:hAnsi="Times New Roman"/>
            <w:noProof/>
            <w:sz w:val="36"/>
            <w:szCs w:val="24"/>
          </w:rPr>
          <w:fldChar w:fldCharType="end"/>
        </w:r>
      </w:hyperlink>
    </w:p>
    <w:p w14:paraId="3093C046" w14:textId="77777777" w:rsidR="0044354F" w:rsidRPr="0044354F" w:rsidRDefault="0044354F" w:rsidP="0044354F">
      <w:pPr>
        <w:spacing w:beforeLines="50" w:before="120" w:line="480" w:lineRule="exact"/>
        <w:ind w:left="165"/>
        <w:rPr>
          <w:rFonts w:ascii="宋体" w:eastAsia="仿宋_GB2312" w:hAnsi="宋体"/>
          <w:sz w:val="30"/>
          <w:szCs w:val="30"/>
        </w:rPr>
      </w:pPr>
      <w:r w:rsidRPr="0044354F">
        <w:rPr>
          <w:rFonts w:ascii="宋体" w:eastAsia="仿宋_GB2312" w:hAnsi="宋体"/>
          <w:sz w:val="30"/>
          <w:szCs w:val="30"/>
        </w:rPr>
        <w:fldChar w:fldCharType="end"/>
      </w:r>
    </w:p>
    <w:p w14:paraId="2F4409C8" w14:textId="77777777" w:rsidR="0044354F" w:rsidRPr="0044354F" w:rsidRDefault="0044354F" w:rsidP="0044354F">
      <w:pPr>
        <w:spacing w:beforeLines="50" w:before="120" w:afterLines="50" w:after="120" w:line="360" w:lineRule="auto"/>
        <w:ind w:firstLine="640"/>
        <w:jc w:val="center"/>
        <w:outlineLvl w:val="0"/>
        <w:rPr>
          <w:rFonts w:ascii="宋体" w:hAnsi="宋体"/>
          <w:b/>
          <w:sz w:val="36"/>
          <w:szCs w:val="36"/>
        </w:rPr>
      </w:pPr>
      <w:r w:rsidRPr="0044354F">
        <w:rPr>
          <w:rFonts w:ascii="宋体" w:eastAsia="仿宋_GB2312" w:hAnsi="宋体"/>
          <w:sz w:val="32"/>
          <w:szCs w:val="32"/>
        </w:rPr>
        <w:br w:type="page"/>
      </w:r>
      <w:bookmarkStart w:id="2" w:name="_Toc496796635"/>
      <w:r w:rsidRPr="0044354F">
        <w:rPr>
          <w:rFonts w:ascii="宋体" w:hAnsi="宋体" w:hint="eastAsia"/>
          <w:b/>
          <w:sz w:val="36"/>
          <w:szCs w:val="36"/>
        </w:rPr>
        <w:lastRenderedPageBreak/>
        <w:t>第一章  公开招标采购公告</w:t>
      </w:r>
      <w:bookmarkEnd w:id="2"/>
    </w:p>
    <w:p w14:paraId="60381B04" w14:textId="77777777" w:rsidR="0044354F" w:rsidRPr="0044354F" w:rsidRDefault="0044354F" w:rsidP="0044354F">
      <w:pPr>
        <w:snapToGrid w:val="0"/>
        <w:spacing w:line="460" w:lineRule="exact"/>
        <w:ind w:firstLineChars="200" w:firstLine="560"/>
        <w:rPr>
          <w:rFonts w:ascii="仿宋" w:eastAsia="仿宋" w:hAnsi="仿宋"/>
          <w:kern w:val="0"/>
          <w:sz w:val="30"/>
          <w:szCs w:val="30"/>
        </w:rPr>
      </w:pPr>
      <w:r w:rsidRPr="0044354F">
        <w:rPr>
          <w:rFonts w:ascii="仿宋" w:eastAsia="仿宋" w:hAnsi="仿宋" w:hint="eastAsia"/>
          <w:kern w:val="0"/>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sidRPr="0044354F">
        <w:rPr>
          <w:rFonts w:ascii="仿宋" w:eastAsia="仿宋" w:hAnsi="仿宋" w:hint="eastAsia"/>
          <w:kern w:val="0"/>
          <w:sz w:val="30"/>
          <w:szCs w:val="30"/>
        </w:rPr>
        <w:t>：</w:t>
      </w:r>
    </w:p>
    <w:p w14:paraId="63714EBA" w14:textId="77777777" w:rsidR="0044354F" w:rsidRPr="0044354F" w:rsidRDefault="0044354F" w:rsidP="0044354F">
      <w:pPr>
        <w:snapToGrid w:val="0"/>
        <w:spacing w:line="460" w:lineRule="exact"/>
        <w:ind w:firstLineChars="200" w:firstLine="600"/>
        <w:rPr>
          <w:rFonts w:ascii="仿宋" w:eastAsia="仿宋" w:hAnsi="仿宋" w:cs="Arial"/>
          <w:sz w:val="30"/>
          <w:szCs w:val="30"/>
        </w:rPr>
      </w:pPr>
      <w:r w:rsidRPr="0044354F">
        <w:rPr>
          <w:rFonts w:ascii="仿宋" w:eastAsia="仿宋" w:hAnsi="仿宋" w:cs="Arial" w:hint="eastAsia"/>
          <w:sz w:val="30"/>
          <w:szCs w:val="30"/>
        </w:rPr>
        <w:t>一、</w:t>
      </w:r>
      <w:r w:rsidRPr="0044354F">
        <w:rPr>
          <w:rFonts w:ascii="仿宋" w:eastAsia="仿宋" w:hAnsi="仿宋" w:cs="Arial" w:hint="eastAsia"/>
          <w:b/>
          <w:bCs/>
          <w:sz w:val="30"/>
          <w:szCs w:val="30"/>
        </w:rPr>
        <w:t>项目编号：</w:t>
      </w:r>
      <w:bookmarkStart w:id="3" w:name="PO_15528_PM001_1"/>
      <w:r w:rsidRPr="0044354F">
        <w:rPr>
          <w:rFonts w:ascii="仿宋" w:eastAsia="仿宋" w:hAnsi="仿宋" w:cs="Arial"/>
          <w:b/>
          <w:bCs/>
          <w:sz w:val="30"/>
          <w:szCs w:val="30"/>
        </w:rPr>
        <w:t>ZZCG2021C-GK-109</w:t>
      </w:r>
      <w:bookmarkEnd w:id="3"/>
    </w:p>
    <w:p w14:paraId="0CE63374" w14:textId="77777777" w:rsidR="0044354F" w:rsidRPr="0044354F" w:rsidRDefault="0044354F" w:rsidP="0044354F">
      <w:pPr>
        <w:snapToGrid w:val="0"/>
        <w:spacing w:afterLines="50" w:after="120" w:line="460" w:lineRule="exact"/>
        <w:ind w:firstLineChars="200" w:firstLine="602"/>
        <w:rPr>
          <w:rFonts w:ascii="仿宋" w:eastAsia="仿宋" w:hAnsi="仿宋" w:cs="Arial"/>
          <w:b/>
          <w:bCs/>
          <w:sz w:val="30"/>
          <w:szCs w:val="30"/>
        </w:rPr>
      </w:pPr>
      <w:r w:rsidRPr="0044354F">
        <w:rPr>
          <w:rFonts w:ascii="仿宋" w:eastAsia="仿宋" w:hAnsi="仿宋" w:cs="Arial" w:hint="eastAsia"/>
          <w:b/>
          <w:sz w:val="30"/>
          <w:szCs w:val="30"/>
        </w:rPr>
        <w:t>二、</w:t>
      </w:r>
      <w:r w:rsidRPr="0044354F">
        <w:rPr>
          <w:rFonts w:ascii="仿宋" w:eastAsia="仿宋" w:hAnsi="仿宋" w:cs="Arial" w:hint="eastAsia"/>
          <w:b/>
          <w:sz w:val="28"/>
          <w:szCs w:val="28"/>
        </w:rPr>
        <w:t>公告期限：5个工作日</w:t>
      </w:r>
    </w:p>
    <w:p w14:paraId="7650A29C" w14:textId="77777777" w:rsidR="0044354F" w:rsidRPr="0044354F" w:rsidRDefault="0044354F" w:rsidP="0044354F">
      <w:pPr>
        <w:snapToGrid w:val="0"/>
        <w:spacing w:afterLines="50" w:after="120" w:line="460" w:lineRule="exact"/>
        <w:ind w:firstLineChars="200" w:firstLine="602"/>
        <w:rPr>
          <w:rFonts w:ascii="仿宋" w:eastAsia="仿宋" w:hAnsi="仿宋" w:cs="Arial"/>
          <w:b/>
          <w:sz w:val="28"/>
          <w:szCs w:val="28"/>
        </w:rPr>
      </w:pPr>
      <w:r w:rsidRPr="0044354F">
        <w:rPr>
          <w:rFonts w:ascii="仿宋" w:eastAsia="仿宋" w:hAnsi="仿宋" w:cs="Arial" w:hint="eastAsia"/>
          <w:b/>
          <w:sz w:val="30"/>
          <w:szCs w:val="30"/>
        </w:rPr>
        <w:t>三、</w:t>
      </w:r>
      <w:r w:rsidRPr="0044354F">
        <w:rPr>
          <w:rFonts w:ascii="仿宋" w:eastAsia="仿宋" w:hAnsi="仿宋" w:cs="Arial" w:hint="eastAsia"/>
          <w:b/>
          <w:sz w:val="28"/>
          <w:szCs w:val="28"/>
        </w:rPr>
        <w:t>采购项目内容、数量及预算</w:t>
      </w:r>
      <w:bookmarkStart w:id="4" w:name="PO_15528_PM004"/>
      <w:r w:rsidRPr="0044354F">
        <w:rPr>
          <w:rFonts w:ascii="仿宋" w:eastAsia="仿宋" w:hAnsi="仿宋" w:cs="Arial"/>
          <w:b/>
          <w:sz w:val="28"/>
          <w:szCs w:val="28"/>
        </w:rPr>
        <w:t xml:space="preserve"> </w:t>
      </w:r>
    </w:p>
    <w:tbl>
      <w:tblPr>
        <w:tblStyle w:val="3d"/>
        <w:tblW w:w="8784" w:type="dxa"/>
        <w:tblLayout w:type="fixed"/>
        <w:tblLook w:val="04A0" w:firstRow="1" w:lastRow="0" w:firstColumn="1" w:lastColumn="0" w:noHBand="0" w:noVBand="1"/>
      </w:tblPr>
      <w:tblGrid>
        <w:gridCol w:w="1037"/>
        <w:gridCol w:w="4629"/>
        <w:gridCol w:w="854"/>
        <w:gridCol w:w="850"/>
        <w:gridCol w:w="1414"/>
      </w:tblGrid>
      <w:tr w:rsidR="0044354F" w:rsidRPr="0044354F" w14:paraId="02C66EC6" w14:textId="77777777" w:rsidTr="00446D37">
        <w:tc>
          <w:tcPr>
            <w:tcW w:w="1037" w:type="dxa"/>
          </w:tcPr>
          <w:p w14:paraId="0E7B20BA" w14:textId="77777777" w:rsidR="0044354F" w:rsidRPr="0044354F" w:rsidRDefault="0044354F" w:rsidP="0044354F">
            <w:pPr>
              <w:snapToGrid w:val="0"/>
              <w:spacing w:afterLines="50" w:after="120" w:line="460" w:lineRule="exact"/>
              <w:jc w:val="center"/>
              <w:rPr>
                <w:rFonts w:ascii="仿宋" w:eastAsia="仿宋" w:hAnsi="仿宋" w:cs="Arial"/>
                <w:b/>
                <w:sz w:val="28"/>
                <w:szCs w:val="28"/>
              </w:rPr>
            </w:pPr>
            <w:proofErr w:type="gramStart"/>
            <w:r w:rsidRPr="0044354F">
              <w:rPr>
                <w:rFonts w:ascii="仿宋" w:eastAsia="仿宋" w:hAnsi="仿宋" w:cs="Arial" w:hint="eastAsia"/>
                <w:b/>
                <w:sz w:val="28"/>
                <w:szCs w:val="28"/>
              </w:rPr>
              <w:t>标项</w:t>
            </w:r>
            <w:proofErr w:type="gramEnd"/>
          </w:p>
        </w:tc>
        <w:tc>
          <w:tcPr>
            <w:tcW w:w="4629" w:type="dxa"/>
          </w:tcPr>
          <w:p w14:paraId="24A34255" w14:textId="77777777" w:rsidR="0044354F" w:rsidRPr="0044354F" w:rsidRDefault="0044354F" w:rsidP="0044354F">
            <w:pPr>
              <w:snapToGrid w:val="0"/>
              <w:spacing w:afterLines="50" w:after="120" w:line="460" w:lineRule="exact"/>
              <w:jc w:val="center"/>
              <w:rPr>
                <w:rFonts w:ascii="仿宋" w:eastAsia="仿宋" w:hAnsi="仿宋" w:cs="Arial"/>
                <w:b/>
                <w:sz w:val="28"/>
                <w:szCs w:val="28"/>
              </w:rPr>
            </w:pPr>
            <w:proofErr w:type="gramStart"/>
            <w:r w:rsidRPr="0044354F">
              <w:rPr>
                <w:rFonts w:ascii="仿宋" w:eastAsia="仿宋" w:hAnsi="仿宋" w:cs="Arial" w:hint="eastAsia"/>
                <w:b/>
                <w:sz w:val="28"/>
                <w:szCs w:val="28"/>
              </w:rPr>
              <w:t>标项名称</w:t>
            </w:r>
            <w:proofErr w:type="gramEnd"/>
          </w:p>
        </w:tc>
        <w:tc>
          <w:tcPr>
            <w:tcW w:w="854" w:type="dxa"/>
          </w:tcPr>
          <w:p w14:paraId="26348AA7" w14:textId="77777777" w:rsidR="0044354F" w:rsidRPr="0044354F" w:rsidRDefault="0044354F" w:rsidP="0044354F">
            <w:pPr>
              <w:snapToGrid w:val="0"/>
              <w:spacing w:afterLines="50" w:after="120" w:line="460" w:lineRule="exact"/>
              <w:jc w:val="center"/>
              <w:rPr>
                <w:rFonts w:ascii="仿宋" w:eastAsia="仿宋" w:hAnsi="仿宋" w:cs="Arial"/>
                <w:b/>
                <w:sz w:val="28"/>
                <w:szCs w:val="28"/>
              </w:rPr>
            </w:pPr>
            <w:r w:rsidRPr="0044354F">
              <w:rPr>
                <w:rFonts w:ascii="仿宋" w:eastAsia="仿宋" w:hAnsi="仿宋" w:cs="Arial" w:hint="eastAsia"/>
                <w:b/>
                <w:sz w:val="28"/>
                <w:szCs w:val="28"/>
              </w:rPr>
              <w:t>数量</w:t>
            </w:r>
          </w:p>
        </w:tc>
        <w:tc>
          <w:tcPr>
            <w:tcW w:w="850" w:type="dxa"/>
          </w:tcPr>
          <w:p w14:paraId="48B7DEFE" w14:textId="77777777" w:rsidR="0044354F" w:rsidRPr="0044354F" w:rsidRDefault="0044354F" w:rsidP="0044354F">
            <w:pPr>
              <w:snapToGrid w:val="0"/>
              <w:spacing w:afterLines="50" w:after="120" w:line="460" w:lineRule="exact"/>
              <w:jc w:val="center"/>
              <w:rPr>
                <w:rFonts w:ascii="仿宋" w:eastAsia="仿宋" w:hAnsi="仿宋" w:cs="Arial"/>
                <w:b/>
                <w:sz w:val="28"/>
                <w:szCs w:val="28"/>
              </w:rPr>
            </w:pPr>
            <w:r w:rsidRPr="0044354F">
              <w:rPr>
                <w:rFonts w:ascii="仿宋" w:eastAsia="仿宋" w:hAnsi="仿宋" w:cs="Arial" w:hint="eastAsia"/>
                <w:b/>
                <w:sz w:val="28"/>
                <w:szCs w:val="28"/>
              </w:rPr>
              <w:t>单位</w:t>
            </w:r>
          </w:p>
        </w:tc>
        <w:tc>
          <w:tcPr>
            <w:tcW w:w="1414" w:type="dxa"/>
          </w:tcPr>
          <w:p w14:paraId="50F28433" w14:textId="77777777" w:rsidR="0044354F" w:rsidRPr="0044354F" w:rsidRDefault="0044354F" w:rsidP="0044354F">
            <w:pPr>
              <w:snapToGrid w:val="0"/>
              <w:spacing w:afterLines="50" w:after="120" w:line="460" w:lineRule="exact"/>
              <w:jc w:val="center"/>
              <w:rPr>
                <w:rFonts w:ascii="仿宋" w:eastAsia="仿宋" w:hAnsi="仿宋" w:cs="Arial"/>
                <w:b/>
                <w:sz w:val="28"/>
                <w:szCs w:val="28"/>
              </w:rPr>
            </w:pPr>
            <w:r w:rsidRPr="0044354F">
              <w:rPr>
                <w:rFonts w:ascii="仿宋" w:eastAsia="仿宋" w:hAnsi="仿宋" w:cs="Arial" w:hint="eastAsia"/>
                <w:b/>
                <w:sz w:val="28"/>
                <w:szCs w:val="28"/>
              </w:rPr>
              <w:t>预算金额</w:t>
            </w:r>
            <w:r w:rsidRPr="0044354F">
              <w:rPr>
                <w:rFonts w:ascii="仿宋" w:eastAsia="仿宋" w:hAnsi="仿宋" w:cs="Arial"/>
                <w:b/>
                <w:sz w:val="28"/>
                <w:szCs w:val="28"/>
              </w:rPr>
              <w:t>(万元)</w:t>
            </w:r>
          </w:p>
        </w:tc>
      </w:tr>
      <w:tr w:rsidR="0044354F" w:rsidRPr="0044354F" w14:paraId="650C126D" w14:textId="77777777" w:rsidTr="00446D37">
        <w:tc>
          <w:tcPr>
            <w:tcW w:w="1037" w:type="dxa"/>
          </w:tcPr>
          <w:p w14:paraId="11945808" w14:textId="77777777" w:rsidR="0044354F" w:rsidRPr="0044354F" w:rsidRDefault="0044354F" w:rsidP="0044354F">
            <w:pPr>
              <w:snapToGrid w:val="0"/>
              <w:spacing w:afterLines="50" w:after="120" w:line="460" w:lineRule="exact"/>
              <w:jc w:val="center"/>
              <w:rPr>
                <w:rFonts w:ascii="仿宋" w:eastAsia="仿宋" w:hAnsi="仿宋" w:cs="Arial"/>
                <w:b/>
                <w:sz w:val="28"/>
                <w:szCs w:val="28"/>
              </w:rPr>
            </w:pPr>
            <w:r w:rsidRPr="0044354F">
              <w:rPr>
                <w:rFonts w:ascii="仿宋" w:eastAsia="仿宋" w:hAnsi="仿宋" w:cs="Arial"/>
                <w:b/>
                <w:sz w:val="28"/>
                <w:szCs w:val="28"/>
              </w:rPr>
              <w:t>1</w:t>
            </w:r>
          </w:p>
        </w:tc>
        <w:tc>
          <w:tcPr>
            <w:tcW w:w="4629" w:type="dxa"/>
          </w:tcPr>
          <w:p w14:paraId="0301E3EF" w14:textId="77777777" w:rsidR="0044354F" w:rsidRPr="0044354F" w:rsidRDefault="0044354F" w:rsidP="0044354F">
            <w:pPr>
              <w:snapToGrid w:val="0"/>
              <w:spacing w:afterLines="50" w:after="120" w:line="460" w:lineRule="exact"/>
              <w:jc w:val="center"/>
              <w:rPr>
                <w:rFonts w:ascii="仿宋" w:eastAsia="仿宋" w:hAnsi="仿宋" w:cs="Arial"/>
                <w:b/>
                <w:sz w:val="28"/>
                <w:szCs w:val="28"/>
              </w:rPr>
            </w:pPr>
            <w:r w:rsidRPr="0044354F">
              <w:rPr>
                <w:rFonts w:ascii="仿宋" w:eastAsia="仿宋" w:hAnsi="仿宋" w:cs="Arial" w:hint="eastAsia"/>
                <w:b/>
                <w:sz w:val="28"/>
                <w:szCs w:val="28"/>
              </w:rPr>
              <w:t>浙江省统一政务咨询投诉举报平台智能应用升级项目</w:t>
            </w:r>
          </w:p>
        </w:tc>
        <w:tc>
          <w:tcPr>
            <w:tcW w:w="854" w:type="dxa"/>
          </w:tcPr>
          <w:p w14:paraId="7A91F4B4" w14:textId="77777777" w:rsidR="0044354F" w:rsidRPr="0044354F" w:rsidRDefault="0044354F" w:rsidP="0044354F">
            <w:pPr>
              <w:snapToGrid w:val="0"/>
              <w:spacing w:afterLines="50" w:after="120" w:line="460" w:lineRule="exact"/>
              <w:jc w:val="center"/>
              <w:rPr>
                <w:rFonts w:ascii="仿宋" w:eastAsia="仿宋" w:hAnsi="仿宋" w:cs="Arial"/>
                <w:b/>
                <w:sz w:val="28"/>
                <w:szCs w:val="28"/>
              </w:rPr>
            </w:pPr>
            <w:r w:rsidRPr="0044354F">
              <w:rPr>
                <w:rFonts w:ascii="仿宋" w:eastAsia="仿宋" w:hAnsi="仿宋" w:cs="Arial"/>
                <w:b/>
                <w:sz w:val="28"/>
                <w:szCs w:val="28"/>
              </w:rPr>
              <w:t>1</w:t>
            </w:r>
          </w:p>
        </w:tc>
        <w:tc>
          <w:tcPr>
            <w:tcW w:w="850" w:type="dxa"/>
          </w:tcPr>
          <w:p w14:paraId="4C659607" w14:textId="77777777" w:rsidR="0044354F" w:rsidRPr="0044354F" w:rsidRDefault="0044354F" w:rsidP="0044354F">
            <w:pPr>
              <w:snapToGrid w:val="0"/>
              <w:spacing w:afterLines="50" w:after="120" w:line="460" w:lineRule="exact"/>
              <w:jc w:val="center"/>
              <w:rPr>
                <w:rFonts w:ascii="仿宋" w:eastAsia="仿宋" w:hAnsi="仿宋" w:cs="Arial"/>
                <w:b/>
                <w:sz w:val="28"/>
                <w:szCs w:val="28"/>
              </w:rPr>
            </w:pPr>
            <w:r w:rsidRPr="0044354F">
              <w:rPr>
                <w:rFonts w:ascii="仿宋" w:eastAsia="仿宋" w:hAnsi="仿宋" w:cs="Arial" w:hint="eastAsia"/>
                <w:b/>
                <w:sz w:val="28"/>
                <w:szCs w:val="28"/>
              </w:rPr>
              <w:t>批</w:t>
            </w:r>
          </w:p>
        </w:tc>
        <w:tc>
          <w:tcPr>
            <w:tcW w:w="1414" w:type="dxa"/>
          </w:tcPr>
          <w:p w14:paraId="70396607" w14:textId="77777777" w:rsidR="0044354F" w:rsidRPr="0044354F" w:rsidRDefault="0044354F" w:rsidP="0044354F">
            <w:pPr>
              <w:snapToGrid w:val="0"/>
              <w:spacing w:afterLines="50" w:after="120" w:line="460" w:lineRule="exact"/>
              <w:jc w:val="center"/>
              <w:rPr>
                <w:rFonts w:ascii="仿宋" w:eastAsia="仿宋" w:hAnsi="仿宋" w:cs="Arial"/>
                <w:b/>
                <w:sz w:val="28"/>
                <w:szCs w:val="28"/>
              </w:rPr>
            </w:pPr>
            <w:r w:rsidRPr="0044354F">
              <w:rPr>
                <w:rFonts w:ascii="仿宋" w:eastAsia="仿宋" w:hAnsi="仿宋" w:cs="Arial"/>
                <w:b/>
                <w:sz w:val="28"/>
                <w:szCs w:val="28"/>
              </w:rPr>
              <w:t>780</w:t>
            </w:r>
          </w:p>
        </w:tc>
      </w:tr>
    </w:tbl>
    <w:p w14:paraId="1B2BD16B" w14:textId="77777777" w:rsidR="0044354F" w:rsidRPr="0044354F" w:rsidRDefault="0044354F" w:rsidP="0044354F">
      <w:pPr>
        <w:snapToGrid w:val="0"/>
        <w:spacing w:afterLines="50" w:after="120" w:line="460" w:lineRule="exact"/>
        <w:ind w:firstLineChars="200" w:firstLine="562"/>
        <w:rPr>
          <w:rFonts w:ascii="仿宋" w:eastAsia="仿宋" w:hAnsi="仿宋" w:cs="Arial"/>
          <w:b/>
          <w:sz w:val="28"/>
          <w:szCs w:val="28"/>
        </w:rPr>
      </w:pPr>
      <w:r w:rsidRPr="0044354F">
        <w:rPr>
          <w:rFonts w:ascii="仿宋" w:eastAsia="仿宋" w:hAnsi="仿宋" w:cs="Arial"/>
          <w:b/>
          <w:sz w:val="28"/>
          <w:szCs w:val="28"/>
        </w:rPr>
        <w:t xml:space="preserve"> </w:t>
      </w:r>
      <w:bookmarkEnd w:id="4"/>
    </w:p>
    <w:p w14:paraId="7B0DA5F9" w14:textId="77777777" w:rsidR="0044354F" w:rsidRPr="0044354F" w:rsidRDefault="0044354F" w:rsidP="0044354F">
      <w:pPr>
        <w:snapToGrid w:val="0"/>
        <w:spacing w:line="460" w:lineRule="exact"/>
        <w:ind w:firstLineChars="200" w:firstLine="602"/>
        <w:rPr>
          <w:rFonts w:ascii="仿宋" w:eastAsia="仿宋" w:hAnsi="仿宋" w:cs="Arial"/>
          <w:b/>
          <w:bCs/>
          <w:sz w:val="30"/>
          <w:szCs w:val="30"/>
        </w:rPr>
      </w:pPr>
      <w:r w:rsidRPr="0044354F">
        <w:rPr>
          <w:rFonts w:ascii="仿宋" w:eastAsia="仿宋" w:hAnsi="仿宋" w:cs="Arial" w:hint="eastAsia"/>
          <w:b/>
          <w:bCs/>
          <w:sz w:val="30"/>
          <w:szCs w:val="30"/>
        </w:rPr>
        <w:t>四、合格投标人的资格要求</w:t>
      </w:r>
    </w:p>
    <w:p w14:paraId="55A532D3" w14:textId="77777777" w:rsidR="0044354F" w:rsidRPr="0044354F" w:rsidRDefault="0044354F" w:rsidP="0044354F">
      <w:pPr>
        <w:snapToGrid w:val="0"/>
        <w:spacing w:line="460" w:lineRule="exact"/>
        <w:ind w:firstLineChars="200" w:firstLine="560"/>
        <w:rPr>
          <w:rFonts w:ascii="仿宋" w:eastAsia="仿宋" w:hAnsi="仿宋" w:cs="Arial"/>
          <w:bCs/>
          <w:sz w:val="28"/>
          <w:szCs w:val="28"/>
        </w:rPr>
      </w:pPr>
      <w:r w:rsidRPr="0044354F">
        <w:rPr>
          <w:rFonts w:ascii="仿宋" w:eastAsia="仿宋" w:hAnsi="仿宋" w:cs="Arial" w:hint="eastAsia"/>
          <w:bCs/>
          <w:sz w:val="28"/>
          <w:szCs w:val="28"/>
        </w:rPr>
        <w:t>符合《中华人民共和国政府采购法》第二十二条和</w:t>
      </w:r>
      <w:proofErr w:type="gramStart"/>
      <w:r w:rsidRPr="0044354F">
        <w:rPr>
          <w:rFonts w:ascii="仿宋" w:eastAsia="仿宋" w:hAnsi="仿宋" w:cs="Arial" w:hint="eastAsia"/>
          <w:bCs/>
          <w:sz w:val="28"/>
          <w:szCs w:val="28"/>
        </w:rPr>
        <w:t>浙财采监</w:t>
      </w:r>
      <w:proofErr w:type="gramEnd"/>
      <w:r w:rsidRPr="0044354F">
        <w:rPr>
          <w:rFonts w:ascii="仿宋" w:eastAsia="仿宋" w:hAnsi="仿宋" w:cs="Arial" w:hint="eastAsia"/>
          <w:bCs/>
          <w:sz w:val="28"/>
          <w:szCs w:val="28"/>
        </w:rPr>
        <w:t>【2013】24号《关于规范政府采购供应商资格设定及资格审查的通知》第六条规定,且未被</w:t>
      </w:r>
      <w:r w:rsidRPr="0044354F">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14:paraId="3D9B9BC0" w14:textId="77777777" w:rsidR="0044354F" w:rsidRPr="0044354F" w:rsidRDefault="0044354F" w:rsidP="0044354F">
      <w:pPr>
        <w:snapToGrid w:val="0"/>
        <w:spacing w:line="460" w:lineRule="exact"/>
        <w:ind w:firstLineChars="200" w:firstLine="602"/>
        <w:rPr>
          <w:rFonts w:ascii="仿宋" w:eastAsia="仿宋" w:hAnsi="仿宋"/>
          <w:sz w:val="28"/>
          <w:szCs w:val="28"/>
        </w:rPr>
      </w:pPr>
      <w:bookmarkStart w:id="5" w:name="PO_416_PM006"/>
      <w:r w:rsidRPr="0044354F">
        <w:rPr>
          <w:rFonts w:ascii="仿宋" w:eastAsia="仿宋" w:hAnsi="仿宋" w:cs="Arial"/>
          <w:b/>
          <w:bCs/>
          <w:sz w:val="30"/>
          <w:szCs w:val="30"/>
        </w:rPr>
        <w:t xml:space="preserve"> </w:t>
      </w:r>
      <w:bookmarkEnd w:id="5"/>
      <w:r w:rsidRPr="0044354F">
        <w:rPr>
          <w:rFonts w:ascii="仿宋" w:eastAsia="仿宋" w:hAnsi="仿宋" w:cs="Arial" w:hint="eastAsia"/>
          <w:b/>
          <w:bCs/>
          <w:sz w:val="30"/>
          <w:szCs w:val="30"/>
        </w:rPr>
        <w:t>投标人的特定条件</w:t>
      </w:r>
      <w:bookmarkStart w:id="6" w:name="PO_15528_PM007"/>
      <w:r w:rsidRPr="0044354F">
        <w:rPr>
          <w:rFonts w:ascii="仿宋" w:eastAsia="仿宋" w:hAnsi="仿宋" w:cs="Arial"/>
          <w:b/>
          <w:bCs/>
          <w:sz w:val="30"/>
          <w:szCs w:val="30"/>
        </w:rPr>
        <w:t>:不允许联合体投标</w:t>
      </w:r>
      <w:bookmarkEnd w:id="6"/>
    </w:p>
    <w:p w14:paraId="15B2D916" w14:textId="77777777" w:rsidR="0044354F" w:rsidRPr="0044354F" w:rsidRDefault="0044354F" w:rsidP="0044354F">
      <w:pPr>
        <w:snapToGrid w:val="0"/>
        <w:spacing w:line="500" w:lineRule="exact"/>
        <w:ind w:firstLineChars="200" w:firstLine="562"/>
        <w:rPr>
          <w:rFonts w:ascii="宋体" w:hAnsi="宋体" w:cs="Arial"/>
          <w:b/>
          <w:bCs/>
          <w:sz w:val="28"/>
          <w:szCs w:val="28"/>
        </w:rPr>
      </w:pPr>
      <w:r w:rsidRPr="0044354F">
        <w:rPr>
          <w:rFonts w:ascii="宋体" w:hAnsi="宋体" w:cs="仿宋" w:hint="eastAsia"/>
          <w:b/>
          <w:bCs/>
          <w:kern w:val="0"/>
          <w:sz w:val="28"/>
          <w:szCs w:val="28"/>
          <w:lang w:val="zh-CN"/>
        </w:rPr>
        <w:t>五、获取采购文件</w:t>
      </w:r>
    </w:p>
    <w:p w14:paraId="093EEDA6" w14:textId="56B4711D" w:rsidR="0044354F" w:rsidRPr="0044354F" w:rsidRDefault="0044354F" w:rsidP="0044354F">
      <w:pPr>
        <w:snapToGrid w:val="0"/>
        <w:spacing w:line="500" w:lineRule="exact"/>
        <w:ind w:firstLineChars="200" w:firstLine="560"/>
        <w:rPr>
          <w:rFonts w:ascii="宋体" w:hAnsi="宋体"/>
          <w:kern w:val="0"/>
          <w:sz w:val="28"/>
          <w:szCs w:val="28"/>
        </w:rPr>
      </w:pPr>
      <w:r w:rsidRPr="0044354F">
        <w:rPr>
          <w:rFonts w:ascii="宋体" w:hAnsi="宋体" w:hint="eastAsia"/>
          <w:kern w:val="0"/>
          <w:sz w:val="28"/>
          <w:szCs w:val="28"/>
        </w:rPr>
        <w:t>1.获取时间：</w:t>
      </w:r>
      <w:r w:rsidR="005C6AFB">
        <w:rPr>
          <w:rFonts w:ascii="仿宋" w:eastAsia="仿宋" w:hAnsi="仿宋"/>
          <w:kern w:val="0"/>
          <w:sz w:val="30"/>
          <w:szCs w:val="30"/>
        </w:rPr>
        <w:t>2021-06-08</w:t>
      </w:r>
      <w:r w:rsidRPr="0044354F">
        <w:rPr>
          <w:rFonts w:ascii="仿宋" w:eastAsia="仿宋" w:hAnsi="仿宋" w:hint="eastAsia"/>
          <w:kern w:val="0"/>
          <w:sz w:val="30"/>
          <w:szCs w:val="30"/>
        </w:rPr>
        <w:t xml:space="preserve">至 </w:t>
      </w:r>
      <w:bookmarkStart w:id="7" w:name="PO_15528_PM009"/>
      <w:r w:rsidR="005C6AFB">
        <w:rPr>
          <w:rFonts w:ascii="仿宋" w:eastAsia="仿宋" w:hAnsi="仿宋"/>
          <w:kern w:val="0"/>
          <w:sz w:val="30"/>
          <w:szCs w:val="30"/>
        </w:rPr>
        <w:t>2021-06-29 09:00:00</w:t>
      </w:r>
      <w:bookmarkEnd w:id="7"/>
      <w:r w:rsidRPr="0044354F">
        <w:rPr>
          <w:rFonts w:ascii="宋体" w:hAnsi="宋体" w:hint="eastAsia"/>
          <w:kern w:val="0"/>
          <w:sz w:val="28"/>
          <w:szCs w:val="28"/>
        </w:rPr>
        <w:t>。</w:t>
      </w:r>
    </w:p>
    <w:p w14:paraId="4E2FA5D0" w14:textId="77777777" w:rsidR="0044354F" w:rsidRPr="0044354F" w:rsidRDefault="0044354F" w:rsidP="0044354F">
      <w:pPr>
        <w:autoSpaceDE w:val="0"/>
        <w:autoSpaceDN w:val="0"/>
        <w:adjustRightInd w:val="0"/>
        <w:snapToGrid w:val="0"/>
        <w:spacing w:line="500" w:lineRule="exact"/>
        <w:ind w:firstLine="600"/>
        <w:rPr>
          <w:rFonts w:ascii="宋体" w:hAnsi="宋体" w:cs="仿宋"/>
          <w:kern w:val="0"/>
          <w:sz w:val="28"/>
          <w:szCs w:val="28"/>
          <w:lang w:val="zh-CN"/>
        </w:rPr>
      </w:pPr>
      <w:r w:rsidRPr="0044354F">
        <w:rPr>
          <w:rFonts w:ascii="宋体" w:hAnsi="宋体" w:cs="仿宋"/>
          <w:kern w:val="0"/>
          <w:sz w:val="28"/>
          <w:szCs w:val="28"/>
          <w:lang w:val="zh-CN"/>
        </w:rPr>
        <w:t>2</w:t>
      </w:r>
      <w:r w:rsidRPr="0044354F">
        <w:rPr>
          <w:rFonts w:ascii="宋体" w:hAnsi="宋体" w:cs="仿宋" w:hint="eastAsia"/>
          <w:kern w:val="0"/>
          <w:sz w:val="28"/>
          <w:szCs w:val="28"/>
          <w:lang w:val="zh-CN"/>
        </w:rPr>
        <w:t>.获取方式：本项目招标文件实行网上获取。供应商登录浙江政府采购网（</w:t>
      </w:r>
      <w:hyperlink r:id="rId7" w:history="1">
        <w:r w:rsidRPr="0044354F">
          <w:rPr>
            <w:sz w:val="28"/>
            <w:szCs w:val="28"/>
            <w:u w:val="single"/>
          </w:rPr>
          <w:t>http://zfcg.czt.zj.gov.cn/</w:t>
        </w:r>
      </w:hyperlink>
      <w:r w:rsidRPr="0044354F">
        <w:rPr>
          <w:rFonts w:ascii="宋体" w:hAnsi="宋体" w:cs="仿宋" w:hint="eastAsia"/>
          <w:kern w:val="0"/>
          <w:sz w:val="28"/>
          <w:szCs w:val="28"/>
          <w:lang w:val="zh-CN"/>
        </w:rPr>
        <w:t>）进入政</w:t>
      </w:r>
      <w:proofErr w:type="gramStart"/>
      <w:r w:rsidRPr="0044354F">
        <w:rPr>
          <w:rFonts w:ascii="宋体" w:hAnsi="宋体" w:cs="仿宋" w:hint="eastAsia"/>
          <w:kern w:val="0"/>
          <w:sz w:val="28"/>
          <w:szCs w:val="28"/>
          <w:lang w:val="zh-CN"/>
        </w:rPr>
        <w:t>采云</w:t>
      </w:r>
      <w:proofErr w:type="gramEnd"/>
      <w:r w:rsidRPr="0044354F">
        <w:rPr>
          <w:rFonts w:ascii="宋体" w:hAnsi="宋体" w:cs="仿宋" w:hint="eastAsia"/>
          <w:kern w:val="0"/>
          <w:sz w:val="28"/>
          <w:szCs w:val="28"/>
          <w:lang w:val="zh-CN"/>
        </w:rPr>
        <w:t>系统“项目采购”模块“获取采购文件”菜单，进行网上获取招标文件。</w:t>
      </w:r>
    </w:p>
    <w:p w14:paraId="14F8F25C" w14:textId="77777777" w:rsidR="0044354F" w:rsidRPr="0044354F" w:rsidRDefault="0044354F" w:rsidP="0044354F">
      <w:pPr>
        <w:autoSpaceDE w:val="0"/>
        <w:autoSpaceDN w:val="0"/>
        <w:adjustRightInd w:val="0"/>
        <w:snapToGrid w:val="0"/>
        <w:spacing w:line="500" w:lineRule="exact"/>
        <w:ind w:firstLine="560"/>
        <w:rPr>
          <w:rFonts w:ascii="宋体" w:hAnsi="宋体" w:cs="仿宋"/>
          <w:kern w:val="0"/>
          <w:sz w:val="28"/>
          <w:szCs w:val="28"/>
          <w:lang w:val="zh-CN"/>
        </w:rPr>
      </w:pPr>
      <w:r w:rsidRPr="0044354F">
        <w:rPr>
          <w:rFonts w:ascii="宋体" w:hAnsi="宋体" w:cs="仿宋"/>
          <w:kern w:val="0"/>
          <w:sz w:val="28"/>
          <w:szCs w:val="28"/>
          <w:lang w:val="zh-CN"/>
        </w:rPr>
        <w:t>3</w:t>
      </w:r>
      <w:r w:rsidRPr="0044354F">
        <w:rPr>
          <w:rFonts w:ascii="宋体" w:hAnsi="宋体" w:cs="仿宋" w:hint="eastAsia"/>
          <w:kern w:val="0"/>
          <w:sz w:val="28"/>
          <w:szCs w:val="28"/>
          <w:lang w:val="zh-CN"/>
        </w:rPr>
        <w:t>.招标文件免费获取。</w:t>
      </w:r>
    </w:p>
    <w:p w14:paraId="2D766613" w14:textId="77777777" w:rsidR="0044354F" w:rsidRPr="0044354F" w:rsidRDefault="0044354F" w:rsidP="0044354F">
      <w:pPr>
        <w:snapToGrid w:val="0"/>
        <w:spacing w:line="500" w:lineRule="exact"/>
        <w:ind w:firstLineChars="200" w:firstLine="562"/>
        <w:rPr>
          <w:rFonts w:ascii="宋体" w:hAnsi="宋体"/>
          <w:b/>
          <w:kern w:val="0"/>
          <w:sz w:val="28"/>
          <w:szCs w:val="28"/>
        </w:rPr>
      </w:pPr>
      <w:r w:rsidRPr="0044354F">
        <w:rPr>
          <w:rFonts w:ascii="宋体" w:hAnsi="宋体" w:cs="Arial" w:hint="eastAsia"/>
          <w:b/>
          <w:bCs/>
          <w:sz w:val="28"/>
          <w:szCs w:val="28"/>
        </w:rPr>
        <w:t>六、投标截止时间、地点和形式</w:t>
      </w:r>
    </w:p>
    <w:p w14:paraId="3236B8A6" w14:textId="55F86D05" w:rsidR="0044354F" w:rsidRPr="0044354F" w:rsidRDefault="0044354F" w:rsidP="0044354F">
      <w:pPr>
        <w:adjustRightInd w:val="0"/>
        <w:snapToGrid w:val="0"/>
        <w:spacing w:line="500" w:lineRule="exact"/>
        <w:ind w:firstLineChars="201" w:firstLine="565"/>
        <w:rPr>
          <w:rFonts w:ascii="宋体" w:hAnsi="宋体"/>
          <w:kern w:val="0"/>
          <w:sz w:val="28"/>
          <w:szCs w:val="28"/>
        </w:rPr>
      </w:pPr>
      <w:r w:rsidRPr="0044354F">
        <w:rPr>
          <w:rFonts w:ascii="宋体" w:hAnsi="宋体" w:hint="eastAsia"/>
          <w:b/>
          <w:kern w:val="0"/>
          <w:sz w:val="28"/>
          <w:szCs w:val="28"/>
        </w:rPr>
        <w:lastRenderedPageBreak/>
        <w:t>投标截止时间：</w:t>
      </w:r>
      <w:bookmarkStart w:id="8" w:name="PO_15528_PM015"/>
      <w:r w:rsidR="005C6AFB">
        <w:rPr>
          <w:rFonts w:ascii="仿宋" w:eastAsia="仿宋" w:hAnsi="仿宋" w:cs="Arial"/>
          <w:color w:val="000000"/>
          <w:sz w:val="30"/>
          <w:szCs w:val="30"/>
        </w:rPr>
        <w:t>2021-06-29 09:00:00</w:t>
      </w:r>
      <w:bookmarkEnd w:id="8"/>
      <w:r w:rsidRPr="0044354F">
        <w:rPr>
          <w:rFonts w:ascii="宋体" w:hAnsi="宋体" w:hint="eastAsia"/>
          <w:b/>
          <w:kern w:val="0"/>
          <w:sz w:val="28"/>
          <w:szCs w:val="28"/>
        </w:rPr>
        <w:t>。</w:t>
      </w:r>
    </w:p>
    <w:p w14:paraId="785698A9" w14:textId="77777777" w:rsidR="0044354F" w:rsidRPr="0044354F" w:rsidRDefault="0044354F" w:rsidP="0044354F">
      <w:pPr>
        <w:adjustRightInd w:val="0"/>
        <w:snapToGrid w:val="0"/>
        <w:spacing w:line="500" w:lineRule="exact"/>
        <w:ind w:firstLineChars="201" w:firstLine="563"/>
        <w:rPr>
          <w:rFonts w:ascii="宋体" w:hAnsi="宋体"/>
          <w:kern w:val="0"/>
          <w:sz w:val="28"/>
          <w:szCs w:val="28"/>
        </w:rPr>
      </w:pPr>
      <w:r w:rsidRPr="0044354F">
        <w:rPr>
          <w:rFonts w:ascii="宋体" w:hAnsi="宋体" w:hint="eastAsia"/>
          <w:kern w:val="0"/>
          <w:sz w:val="28"/>
          <w:szCs w:val="28"/>
        </w:rPr>
        <w:t>本项目实行电子投标。投标文件应按照本项目招标文件</w:t>
      </w:r>
      <w:r w:rsidRPr="0044354F">
        <w:rPr>
          <w:rFonts w:ascii="宋体" w:hAnsi="宋体" w:hint="eastAsia"/>
          <w:sz w:val="28"/>
          <w:szCs w:val="28"/>
        </w:rPr>
        <w:t>和电子交易平台</w:t>
      </w:r>
      <w:r w:rsidRPr="0044354F">
        <w:rPr>
          <w:rFonts w:ascii="宋体" w:hAnsi="宋体" w:hint="eastAsia"/>
          <w:kern w:val="0"/>
          <w:sz w:val="28"/>
          <w:szCs w:val="28"/>
        </w:rPr>
        <w:t>的要求编制、加密，并应当在投标截止时间前在规定电子交易平台完成传输递交，投标截止时间后送达的投标文件，将被电子交易平台拒收。</w:t>
      </w:r>
    </w:p>
    <w:p w14:paraId="2D2B7BDD" w14:textId="77777777" w:rsidR="0044354F" w:rsidRPr="0044354F" w:rsidRDefault="0044354F" w:rsidP="0044354F">
      <w:pPr>
        <w:adjustRightInd w:val="0"/>
        <w:snapToGrid w:val="0"/>
        <w:spacing w:line="500" w:lineRule="exact"/>
        <w:ind w:firstLineChars="201" w:firstLine="563"/>
        <w:rPr>
          <w:rFonts w:ascii="宋体" w:hAnsi="宋体"/>
          <w:kern w:val="0"/>
          <w:sz w:val="28"/>
          <w:szCs w:val="28"/>
        </w:rPr>
      </w:pPr>
      <w:r w:rsidRPr="0044354F">
        <w:rPr>
          <w:rFonts w:ascii="宋体" w:hAnsi="宋体"/>
          <w:kern w:val="0"/>
          <w:sz w:val="28"/>
          <w:szCs w:val="28"/>
        </w:rPr>
        <w:t>如有演示</w:t>
      </w:r>
      <w:r w:rsidRPr="0044354F">
        <w:rPr>
          <w:rFonts w:ascii="宋体" w:hAnsi="宋体" w:hint="eastAsia"/>
          <w:kern w:val="0"/>
          <w:sz w:val="28"/>
          <w:szCs w:val="28"/>
        </w:rPr>
        <w:t>文件，请以</w:t>
      </w:r>
      <w:r w:rsidRPr="0044354F">
        <w:rPr>
          <w:rFonts w:ascii="宋体" w:hAnsi="宋体"/>
          <w:kern w:val="0"/>
          <w:sz w:val="28"/>
          <w:szCs w:val="28"/>
        </w:rPr>
        <w:t>U盘或DVD光盘形式存储</w:t>
      </w:r>
      <w:r w:rsidRPr="0044354F">
        <w:rPr>
          <w:rFonts w:ascii="宋体" w:hAnsi="宋体" w:hint="eastAsia"/>
          <w:kern w:val="0"/>
          <w:sz w:val="28"/>
          <w:szCs w:val="28"/>
        </w:rPr>
        <w:t>并在投标截止时间前，通过邮寄方式，送达指定地点，逾期送达或未密封将被拒收。</w:t>
      </w:r>
    </w:p>
    <w:p w14:paraId="783B997C" w14:textId="77777777" w:rsidR="0044354F" w:rsidRPr="0044354F" w:rsidRDefault="0044354F" w:rsidP="0044354F">
      <w:pPr>
        <w:adjustRightInd w:val="0"/>
        <w:snapToGrid w:val="0"/>
        <w:spacing w:line="500" w:lineRule="exact"/>
        <w:ind w:firstLineChars="201" w:firstLine="563"/>
        <w:rPr>
          <w:rFonts w:ascii="宋体" w:hAnsi="宋体"/>
          <w:kern w:val="0"/>
          <w:sz w:val="28"/>
          <w:szCs w:val="28"/>
        </w:rPr>
      </w:pPr>
      <w:r w:rsidRPr="0044354F">
        <w:rPr>
          <w:rFonts w:ascii="宋体" w:hAnsi="宋体" w:hint="eastAsia"/>
          <w:kern w:val="0"/>
          <w:sz w:val="28"/>
          <w:szCs w:val="28"/>
        </w:rPr>
        <w:t>如认为需要，投标人可以选择递交备份投标文件，采用数据电文形式，以U盘或DVD光盘形式存储，</w:t>
      </w:r>
      <w:bookmarkStart w:id="9" w:name="_Hlk73968371"/>
      <w:r w:rsidRPr="0044354F">
        <w:rPr>
          <w:rFonts w:ascii="宋体" w:hAnsi="宋体" w:hint="eastAsia"/>
          <w:kern w:val="0"/>
          <w:sz w:val="28"/>
          <w:szCs w:val="28"/>
        </w:rPr>
        <w:t>并在投标截止时间前，通过邮寄方式，送达指定地点，逾期送达或未密封将被拒收。</w:t>
      </w:r>
    </w:p>
    <w:bookmarkEnd w:id="9"/>
    <w:p w14:paraId="217C1FD6" w14:textId="3F0FB10D" w:rsidR="0044354F" w:rsidRPr="0044354F" w:rsidRDefault="0044354F" w:rsidP="0044354F">
      <w:pPr>
        <w:adjustRightInd w:val="0"/>
        <w:snapToGrid w:val="0"/>
        <w:spacing w:line="500" w:lineRule="exact"/>
        <w:ind w:firstLineChars="201" w:firstLine="563"/>
        <w:rPr>
          <w:rFonts w:ascii="宋体" w:hAnsi="宋体"/>
          <w:kern w:val="0"/>
          <w:sz w:val="28"/>
          <w:szCs w:val="28"/>
        </w:rPr>
      </w:pPr>
      <w:r w:rsidRPr="0044354F">
        <w:rPr>
          <w:rFonts w:ascii="宋体" w:hAnsi="宋体" w:hint="eastAsia"/>
          <w:kern w:val="0"/>
          <w:sz w:val="28"/>
          <w:szCs w:val="28"/>
        </w:rPr>
        <w:t>投标文件收件填写人：陈玮洁，联系方式：0</w:t>
      </w:r>
      <w:r w:rsidRPr="0044354F">
        <w:rPr>
          <w:rFonts w:ascii="宋体" w:hAnsi="宋体"/>
          <w:kern w:val="0"/>
          <w:sz w:val="28"/>
          <w:szCs w:val="28"/>
        </w:rPr>
        <w:t>571</w:t>
      </w:r>
      <w:r w:rsidRPr="0044354F">
        <w:rPr>
          <w:rFonts w:ascii="宋体" w:hAnsi="宋体" w:hint="eastAsia"/>
          <w:kern w:val="0"/>
          <w:sz w:val="28"/>
          <w:szCs w:val="28"/>
        </w:rPr>
        <w:t>-</w:t>
      </w:r>
      <w:r w:rsidRPr="0044354F">
        <w:rPr>
          <w:rFonts w:ascii="宋体" w:hAnsi="宋体"/>
          <w:kern w:val="0"/>
          <w:sz w:val="28"/>
          <w:szCs w:val="28"/>
        </w:rPr>
        <w:t>88997785</w:t>
      </w:r>
      <w:r w:rsidRPr="0044354F">
        <w:rPr>
          <w:rFonts w:ascii="宋体" w:hAnsi="宋体" w:hint="eastAsia"/>
          <w:kern w:val="0"/>
          <w:sz w:val="28"/>
          <w:szCs w:val="28"/>
        </w:rPr>
        <w:t>，收件地址：浙江省杭州市下城区环城北路305号</w:t>
      </w:r>
      <w:proofErr w:type="gramStart"/>
      <w:r w:rsidRPr="0044354F">
        <w:rPr>
          <w:rFonts w:ascii="宋体" w:hAnsi="宋体" w:hint="eastAsia"/>
          <w:kern w:val="0"/>
          <w:sz w:val="28"/>
          <w:szCs w:val="28"/>
        </w:rPr>
        <w:t>耀江发展</w:t>
      </w:r>
      <w:proofErr w:type="gramEnd"/>
      <w:r w:rsidRPr="0044354F">
        <w:rPr>
          <w:rFonts w:ascii="宋体" w:hAnsi="宋体" w:hint="eastAsia"/>
          <w:kern w:val="0"/>
          <w:sz w:val="28"/>
          <w:szCs w:val="28"/>
        </w:rPr>
        <w:t>中心三楼浙江省政府采购中心302会议室。（疫情期间仅接收邮寄方式递交的</w:t>
      </w:r>
      <w:r w:rsidRPr="0044354F">
        <w:rPr>
          <w:rFonts w:ascii="宋体" w:hAnsi="宋体" w:hint="eastAsia"/>
          <w:b/>
          <w:kern w:val="0"/>
          <w:sz w:val="28"/>
          <w:szCs w:val="28"/>
        </w:rPr>
        <w:t>备份</w:t>
      </w:r>
      <w:r w:rsidR="005C6AFB">
        <w:rPr>
          <w:rFonts w:ascii="宋体" w:hAnsi="宋体" w:hint="eastAsia"/>
          <w:b/>
          <w:kern w:val="0"/>
          <w:sz w:val="28"/>
          <w:szCs w:val="28"/>
        </w:rPr>
        <w:t>或演示</w:t>
      </w:r>
      <w:r w:rsidRPr="0044354F">
        <w:rPr>
          <w:rFonts w:ascii="宋体" w:hAnsi="宋体" w:hint="eastAsia"/>
          <w:kern w:val="0"/>
          <w:sz w:val="28"/>
          <w:szCs w:val="28"/>
        </w:rPr>
        <w:t>投标文件,因本大楼疫情管控，推荐使用中国邮政速递和顺丰快递。）</w:t>
      </w:r>
    </w:p>
    <w:p w14:paraId="31DE1CE6" w14:textId="77777777" w:rsidR="0044354F" w:rsidRPr="0044354F" w:rsidRDefault="0044354F" w:rsidP="0044354F">
      <w:pPr>
        <w:adjustRightInd w:val="0"/>
        <w:snapToGrid w:val="0"/>
        <w:spacing w:beforeLines="50" w:before="120" w:afterLines="50" w:after="120" w:line="500" w:lineRule="exact"/>
        <w:ind w:firstLineChars="201" w:firstLine="565"/>
        <w:rPr>
          <w:rFonts w:ascii="宋体" w:hAnsi="宋体"/>
          <w:b/>
          <w:kern w:val="0"/>
          <w:sz w:val="28"/>
          <w:szCs w:val="28"/>
        </w:rPr>
      </w:pPr>
      <w:r w:rsidRPr="0044354F">
        <w:rPr>
          <w:rFonts w:ascii="宋体" w:hAnsi="宋体" w:hint="eastAsia"/>
          <w:b/>
          <w:kern w:val="0"/>
          <w:sz w:val="28"/>
          <w:szCs w:val="28"/>
        </w:rPr>
        <w:t>本项目拒绝接受纸质投标文件。</w:t>
      </w:r>
    </w:p>
    <w:p w14:paraId="31077A53" w14:textId="77777777" w:rsidR="0044354F" w:rsidRPr="0044354F" w:rsidRDefault="0044354F" w:rsidP="0044354F">
      <w:pPr>
        <w:snapToGrid w:val="0"/>
        <w:spacing w:line="500" w:lineRule="exact"/>
        <w:ind w:firstLineChars="200" w:firstLine="562"/>
        <w:rPr>
          <w:rFonts w:ascii="宋体" w:hAnsi="宋体" w:cs="Arial"/>
          <w:b/>
          <w:bCs/>
          <w:sz w:val="28"/>
          <w:szCs w:val="28"/>
        </w:rPr>
      </w:pPr>
      <w:r w:rsidRPr="0044354F">
        <w:rPr>
          <w:rFonts w:ascii="宋体" w:hAnsi="宋体" w:cs="Arial" w:hint="eastAsia"/>
          <w:b/>
          <w:bCs/>
          <w:sz w:val="28"/>
          <w:szCs w:val="28"/>
        </w:rPr>
        <w:t>七、开标时间及地点：</w:t>
      </w:r>
    </w:p>
    <w:p w14:paraId="06EC82AB" w14:textId="0F908EB8" w:rsidR="0044354F" w:rsidRPr="0044354F" w:rsidRDefault="0044354F" w:rsidP="0044354F">
      <w:pPr>
        <w:snapToGrid w:val="0"/>
        <w:spacing w:line="500" w:lineRule="exact"/>
        <w:ind w:firstLineChars="200" w:firstLine="562"/>
        <w:rPr>
          <w:rFonts w:ascii="宋体" w:hAnsi="宋体" w:cs="Arial"/>
          <w:b/>
          <w:sz w:val="28"/>
          <w:szCs w:val="28"/>
        </w:rPr>
      </w:pPr>
      <w:r w:rsidRPr="0044354F">
        <w:rPr>
          <w:rFonts w:ascii="宋体" w:hAnsi="宋体" w:cs="Arial" w:hint="eastAsia"/>
          <w:b/>
          <w:sz w:val="28"/>
          <w:szCs w:val="28"/>
        </w:rPr>
        <w:t>本次招标将于</w:t>
      </w:r>
      <w:bookmarkStart w:id="10" w:name="PO_15528_PM015_1"/>
      <w:r w:rsidR="005C6AFB">
        <w:rPr>
          <w:rFonts w:ascii="宋体" w:hAnsi="宋体" w:cs="Arial"/>
          <w:b/>
          <w:sz w:val="28"/>
          <w:szCs w:val="28"/>
        </w:rPr>
        <w:t>2021-06-29 09:00:00</w:t>
      </w:r>
      <w:bookmarkEnd w:id="10"/>
      <w:r w:rsidRPr="0044354F">
        <w:rPr>
          <w:rFonts w:ascii="宋体" w:hAnsi="宋体" w:cs="Arial" w:hint="eastAsia"/>
          <w:b/>
          <w:sz w:val="28"/>
          <w:szCs w:val="28"/>
        </w:rPr>
        <w:t>时整在</w:t>
      </w:r>
      <w:bookmarkStart w:id="11" w:name="PO_15528_PM016_1"/>
      <w:r w:rsidR="005C6AFB">
        <w:rPr>
          <w:rFonts w:ascii="宋体" w:hAnsi="宋体" w:cs="Arial" w:hint="eastAsia"/>
          <w:b/>
          <w:sz w:val="28"/>
          <w:szCs w:val="28"/>
        </w:rPr>
        <w:t>杭州市环城北路</w:t>
      </w:r>
      <w:r w:rsidR="005C6AFB">
        <w:rPr>
          <w:rFonts w:ascii="宋体" w:hAnsi="宋体" w:cs="Arial"/>
          <w:b/>
          <w:sz w:val="28"/>
          <w:szCs w:val="28"/>
        </w:rPr>
        <w:t>305号</w:t>
      </w:r>
      <w:proofErr w:type="gramStart"/>
      <w:r w:rsidR="005C6AFB">
        <w:rPr>
          <w:rFonts w:ascii="宋体" w:hAnsi="宋体" w:cs="Arial"/>
          <w:b/>
          <w:sz w:val="28"/>
          <w:szCs w:val="28"/>
        </w:rPr>
        <w:t>耀江发展</w:t>
      </w:r>
      <w:proofErr w:type="gramEnd"/>
      <w:r w:rsidR="005C6AFB">
        <w:rPr>
          <w:rFonts w:ascii="宋体" w:hAnsi="宋体" w:cs="Arial"/>
          <w:b/>
          <w:sz w:val="28"/>
          <w:szCs w:val="28"/>
        </w:rPr>
        <w:t>中心 202评标室（小）</w:t>
      </w:r>
      <w:bookmarkEnd w:id="11"/>
      <w:r w:rsidRPr="0044354F">
        <w:rPr>
          <w:rFonts w:ascii="宋体" w:hAnsi="宋体" w:cs="Arial" w:hint="eastAsia"/>
          <w:b/>
          <w:sz w:val="28"/>
          <w:szCs w:val="28"/>
        </w:rPr>
        <w:t>开标。</w:t>
      </w:r>
    </w:p>
    <w:p w14:paraId="3A5D9CA8" w14:textId="77777777" w:rsidR="0044354F" w:rsidRPr="0044354F" w:rsidRDefault="0044354F" w:rsidP="0044354F">
      <w:pPr>
        <w:snapToGrid w:val="0"/>
        <w:spacing w:line="500" w:lineRule="exact"/>
        <w:ind w:firstLineChars="200" w:firstLine="562"/>
        <w:rPr>
          <w:rFonts w:ascii="宋体" w:hAnsi="宋体" w:cs="Arial"/>
          <w:b/>
          <w:sz w:val="28"/>
          <w:szCs w:val="28"/>
        </w:rPr>
      </w:pPr>
      <w:r w:rsidRPr="0044354F">
        <w:rPr>
          <w:rFonts w:ascii="宋体" w:hAnsi="宋体" w:cs="Arial" w:hint="eastAsia"/>
          <w:b/>
          <w:sz w:val="28"/>
          <w:szCs w:val="28"/>
        </w:rPr>
        <w:t>本项目实行“不见面开评标”，投标人无须派人员到现场出席开标会议。</w:t>
      </w:r>
    </w:p>
    <w:p w14:paraId="344FBE43" w14:textId="77777777" w:rsidR="0044354F" w:rsidRPr="0044354F" w:rsidRDefault="0044354F" w:rsidP="0044354F">
      <w:pPr>
        <w:snapToGrid w:val="0"/>
        <w:spacing w:line="500" w:lineRule="exact"/>
        <w:ind w:firstLineChars="200" w:firstLine="562"/>
        <w:rPr>
          <w:rFonts w:ascii="宋体" w:hAnsi="宋体" w:cs="Arial"/>
          <w:b/>
          <w:sz w:val="28"/>
          <w:szCs w:val="28"/>
        </w:rPr>
      </w:pPr>
      <w:r w:rsidRPr="0044354F">
        <w:rPr>
          <w:rFonts w:ascii="宋体" w:hAnsi="宋体" w:cs="Arial" w:hint="eastAsia"/>
          <w:b/>
          <w:sz w:val="28"/>
          <w:szCs w:val="28"/>
        </w:rPr>
        <w:t>八、电子交易平台的网络地址和登录方法</w:t>
      </w:r>
    </w:p>
    <w:p w14:paraId="7242D306" w14:textId="77777777" w:rsidR="0044354F" w:rsidRPr="0044354F" w:rsidRDefault="0044354F" w:rsidP="0044354F">
      <w:pPr>
        <w:snapToGrid w:val="0"/>
        <w:spacing w:line="500" w:lineRule="exact"/>
        <w:ind w:firstLineChars="200" w:firstLine="562"/>
        <w:rPr>
          <w:sz w:val="28"/>
          <w:szCs w:val="28"/>
        </w:rPr>
      </w:pPr>
      <w:r w:rsidRPr="0044354F">
        <w:rPr>
          <w:rFonts w:ascii="宋体" w:hAnsi="宋体" w:cs="Arial" w:hint="eastAsia"/>
          <w:b/>
          <w:sz w:val="28"/>
          <w:szCs w:val="28"/>
        </w:rPr>
        <w:t>（一）网络地址：</w:t>
      </w:r>
      <w:r w:rsidRPr="0044354F">
        <w:rPr>
          <w:rFonts w:ascii="宋体" w:hAnsi="宋体" w:cs="仿宋" w:hint="eastAsia"/>
          <w:sz w:val="28"/>
          <w:szCs w:val="28"/>
        </w:rPr>
        <w:t xml:space="preserve">浙江政府采购网 </w:t>
      </w:r>
      <w:hyperlink r:id="rId8" w:history="1">
        <w:r w:rsidRPr="0044354F">
          <w:rPr>
            <w:sz w:val="28"/>
            <w:szCs w:val="28"/>
            <w:u w:val="single"/>
          </w:rPr>
          <w:t>http://zfcg.czt.zj.gov.cn/</w:t>
        </w:r>
      </w:hyperlink>
    </w:p>
    <w:p w14:paraId="08A68059" w14:textId="77777777" w:rsidR="0044354F" w:rsidRPr="0044354F" w:rsidRDefault="0044354F" w:rsidP="0044354F">
      <w:pPr>
        <w:snapToGrid w:val="0"/>
        <w:spacing w:line="500" w:lineRule="exact"/>
        <w:ind w:firstLineChars="200" w:firstLine="562"/>
        <w:rPr>
          <w:rFonts w:ascii="宋体" w:hAnsi="宋体" w:cs="Arial"/>
          <w:b/>
          <w:sz w:val="28"/>
          <w:szCs w:val="28"/>
        </w:rPr>
      </w:pPr>
      <w:r w:rsidRPr="0044354F">
        <w:rPr>
          <w:rFonts w:ascii="宋体" w:hAnsi="宋体" w:cs="Arial" w:hint="eastAsia"/>
          <w:b/>
          <w:sz w:val="28"/>
          <w:szCs w:val="28"/>
        </w:rPr>
        <w:t>（二）登录方法：</w:t>
      </w:r>
      <w:r w:rsidRPr="0044354F">
        <w:rPr>
          <w:rFonts w:ascii="宋体" w:hAnsi="宋体" w:cs="Arial" w:hint="eastAsia"/>
          <w:sz w:val="28"/>
          <w:szCs w:val="28"/>
        </w:rPr>
        <w:t>投标人须先完成供应</w:t>
      </w:r>
      <w:proofErr w:type="gramStart"/>
      <w:r w:rsidRPr="0044354F">
        <w:rPr>
          <w:rFonts w:ascii="宋体" w:hAnsi="宋体" w:cs="Arial" w:hint="eastAsia"/>
          <w:sz w:val="28"/>
          <w:szCs w:val="28"/>
        </w:rPr>
        <w:t>商注册</w:t>
      </w:r>
      <w:proofErr w:type="gramEnd"/>
      <w:r w:rsidRPr="0044354F">
        <w:rPr>
          <w:rFonts w:ascii="宋体" w:hAnsi="宋体" w:cs="Arial" w:hint="eastAsia"/>
          <w:sz w:val="28"/>
          <w:szCs w:val="28"/>
        </w:rPr>
        <w:t>并申请CA，再下载客户端编制、加密电子投标文件，最后应在浙江政府采购网政</w:t>
      </w:r>
      <w:proofErr w:type="gramStart"/>
      <w:r w:rsidRPr="0044354F">
        <w:rPr>
          <w:rFonts w:ascii="宋体" w:hAnsi="宋体" w:cs="Arial" w:hint="eastAsia"/>
          <w:sz w:val="28"/>
          <w:szCs w:val="28"/>
        </w:rPr>
        <w:t>采云</w:t>
      </w:r>
      <w:proofErr w:type="gramEnd"/>
      <w:r w:rsidRPr="0044354F">
        <w:rPr>
          <w:rFonts w:ascii="宋体" w:hAnsi="宋体" w:cs="Arial" w:hint="eastAsia"/>
          <w:sz w:val="28"/>
          <w:szCs w:val="28"/>
        </w:rPr>
        <w:t>用户登录窗口登录，完成电子投标文件传输递交（具体详见第二章 投标人须知前附表）。</w:t>
      </w:r>
    </w:p>
    <w:p w14:paraId="769690D9" w14:textId="77777777" w:rsidR="0044354F" w:rsidRPr="0044354F" w:rsidRDefault="0044354F" w:rsidP="0044354F">
      <w:pPr>
        <w:snapToGrid w:val="0"/>
        <w:spacing w:line="500" w:lineRule="exact"/>
        <w:ind w:left="562"/>
        <w:rPr>
          <w:rFonts w:ascii="宋体" w:hAnsi="宋体" w:cs="Arial"/>
          <w:b/>
          <w:bCs/>
          <w:sz w:val="28"/>
          <w:szCs w:val="28"/>
        </w:rPr>
      </w:pPr>
      <w:r w:rsidRPr="0044354F">
        <w:rPr>
          <w:rFonts w:ascii="宋体" w:hAnsi="宋体" w:cs="Arial" w:hint="eastAsia"/>
          <w:b/>
          <w:bCs/>
          <w:sz w:val="28"/>
          <w:szCs w:val="28"/>
        </w:rPr>
        <w:lastRenderedPageBreak/>
        <w:t>九、其他：</w:t>
      </w:r>
    </w:p>
    <w:p w14:paraId="093FCFB8" w14:textId="77777777" w:rsidR="0044354F" w:rsidRPr="0044354F" w:rsidRDefault="0044354F" w:rsidP="0044354F">
      <w:pPr>
        <w:snapToGrid w:val="0"/>
        <w:spacing w:line="440" w:lineRule="exact"/>
        <w:ind w:firstLineChars="200" w:firstLine="562"/>
        <w:rPr>
          <w:rFonts w:ascii="宋体" w:hAnsi="宋体" w:cs="Arial"/>
          <w:b/>
          <w:sz w:val="28"/>
          <w:szCs w:val="28"/>
        </w:rPr>
      </w:pPr>
      <w:r w:rsidRPr="0044354F">
        <w:rPr>
          <w:rFonts w:ascii="宋体" w:hAnsi="宋体" w:cs="Arial" w:hint="eastAsia"/>
          <w:b/>
          <w:sz w:val="28"/>
          <w:szCs w:val="28"/>
        </w:rPr>
        <w:t>（一）本项目采用“电子交易/不见面开评标”，供应商可进入电子卖场服务中心</w:t>
      </w:r>
      <w:proofErr w:type="gramStart"/>
      <w:r w:rsidRPr="0044354F">
        <w:rPr>
          <w:rFonts w:ascii="宋体" w:hAnsi="宋体" w:cs="Arial" w:hint="eastAsia"/>
          <w:b/>
          <w:sz w:val="28"/>
          <w:szCs w:val="28"/>
        </w:rPr>
        <w:t>采云</w:t>
      </w:r>
      <w:proofErr w:type="gramEnd"/>
      <w:r w:rsidRPr="0044354F">
        <w:rPr>
          <w:rFonts w:ascii="宋体" w:hAnsi="宋体" w:cs="Arial" w:hint="eastAsia"/>
          <w:b/>
          <w:sz w:val="28"/>
          <w:szCs w:val="28"/>
        </w:rPr>
        <w:t>学院</w:t>
      </w:r>
    </w:p>
    <w:p w14:paraId="7010751F" w14:textId="77777777" w:rsidR="0044354F" w:rsidRPr="0044354F" w:rsidRDefault="0044354F" w:rsidP="0044354F">
      <w:pPr>
        <w:snapToGrid w:val="0"/>
        <w:spacing w:line="440" w:lineRule="exact"/>
        <w:ind w:firstLineChars="200" w:firstLine="562"/>
        <w:rPr>
          <w:rFonts w:ascii="仿宋" w:eastAsia="仿宋" w:hAnsi="仿宋"/>
          <w:sz w:val="28"/>
          <w:szCs w:val="28"/>
        </w:rPr>
      </w:pPr>
      <w:r w:rsidRPr="0044354F">
        <w:rPr>
          <w:rFonts w:ascii="宋体" w:hAnsi="宋体" w:cs="Arial" w:hint="eastAsia"/>
          <w:b/>
          <w:sz w:val="28"/>
          <w:szCs w:val="28"/>
        </w:rPr>
        <w:t>（</w:t>
      </w:r>
      <w:r w:rsidRPr="0044354F">
        <w:rPr>
          <w:rFonts w:ascii="宋体" w:hAnsi="宋体" w:cs="Arial"/>
          <w:b/>
          <w:sz w:val="28"/>
          <w:szCs w:val="28"/>
        </w:rPr>
        <w:t>https://edu.zcygov.cn/live?utm=a0018.2ef5001f.0.0.1939d340e5db11ea867fb57c149ddb61</w:t>
      </w:r>
      <w:r w:rsidRPr="0044354F">
        <w:rPr>
          <w:rFonts w:ascii="宋体" w:hAnsi="宋体" w:cs="Arial" w:hint="eastAsia"/>
          <w:b/>
          <w:sz w:val="28"/>
          <w:szCs w:val="28"/>
        </w:rPr>
        <w:t>）自行提前学习</w:t>
      </w:r>
      <w:r w:rsidRPr="0044354F">
        <w:rPr>
          <w:rFonts w:ascii="宋体" w:hAnsi="宋体" w:cs="Arial" w:hint="eastAsia"/>
          <w:sz w:val="28"/>
          <w:szCs w:val="28"/>
        </w:rPr>
        <w:t>。</w:t>
      </w:r>
    </w:p>
    <w:p w14:paraId="426A17B4" w14:textId="77777777" w:rsidR="0044354F" w:rsidRPr="0044354F" w:rsidRDefault="0044354F" w:rsidP="0044354F">
      <w:pPr>
        <w:snapToGrid w:val="0"/>
        <w:spacing w:line="440" w:lineRule="exact"/>
        <w:ind w:firstLineChars="200" w:firstLine="560"/>
        <w:rPr>
          <w:rFonts w:ascii="仿宋" w:eastAsia="仿宋" w:hAnsi="仿宋" w:cs="Arial"/>
          <w:sz w:val="28"/>
          <w:szCs w:val="28"/>
        </w:rPr>
      </w:pPr>
    </w:p>
    <w:p w14:paraId="7B1C2E87" w14:textId="77777777" w:rsidR="0044354F" w:rsidRPr="0044354F" w:rsidRDefault="0044354F" w:rsidP="0044354F">
      <w:pPr>
        <w:snapToGrid w:val="0"/>
        <w:spacing w:line="440" w:lineRule="exact"/>
        <w:ind w:firstLineChars="200" w:firstLine="602"/>
        <w:rPr>
          <w:rFonts w:ascii="仿宋" w:eastAsia="仿宋" w:hAnsi="仿宋" w:cs="Arial"/>
          <w:b/>
          <w:bCs/>
          <w:sz w:val="30"/>
          <w:szCs w:val="30"/>
        </w:rPr>
      </w:pPr>
      <w:r w:rsidRPr="0044354F">
        <w:rPr>
          <w:rFonts w:ascii="仿宋" w:eastAsia="仿宋" w:hAnsi="仿宋" w:cs="Arial" w:hint="eastAsia"/>
          <w:b/>
          <w:bCs/>
          <w:sz w:val="30"/>
          <w:szCs w:val="30"/>
        </w:rPr>
        <w:t>十、业务咨询</w:t>
      </w:r>
    </w:p>
    <w:tbl>
      <w:tblPr>
        <w:tblpPr w:leftFromText="180" w:rightFromText="180" w:vertAnchor="text" w:horzAnchor="page" w:tblpX="1337" w:tblpY="223"/>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314"/>
        <w:gridCol w:w="2089"/>
        <w:gridCol w:w="2262"/>
        <w:gridCol w:w="2448"/>
      </w:tblGrid>
      <w:tr w:rsidR="0044354F" w:rsidRPr="0044354F" w14:paraId="2DB03B4F" w14:textId="77777777" w:rsidTr="00446D37">
        <w:tc>
          <w:tcPr>
            <w:tcW w:w="1985" w:type="dxa"/>
            <w:tcBorders>
              <w:top w:val="single" w:sz="4" w:space="0" w:color="auto"/>
              <w:left w:val="single" w:sz="4" w:space="0" w:color="auto"/>
              <w:bottom w:val="single" w:sz="4" w:space="0" w:color="auto"/>
              <w:right w:val="single" w:sz="4" w:space="0" w:color="auto"/>
            </w:tcBorders>
          </w:tcPr>
          <w:p w14:paraId="0331DE98" w14:textId="77777777" w:rsidR="0044354F" w:rsidRPr="0044354F" w:rsidRDefault="0044354F" w:rsidP="0044354F">
            <w:pPr>
              <w:spacing w:line="480" w:lineRule="exact"/>
              <w:jc w:val="center"/>
              <w:rPr>
                <w:rFonts w:ascii="仿宋" w:eastAsia="仿宋" w:hAnsi="仿宋" w:cs="仿宋"/>
                <w:b/>
                <w:sz w:val="28"/>
                <w:szCs w:val="28"/>
              </w:rPr>
            </w:pPr>
            <w:r w:rsidRPr="0044354F">
              <w:rPr>
                <w:rFonts w:ascii="仿宋" w:eastAsia="仿宋" w:hAnsi="仿宋"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tcPr>
          <w:p w14:paraId="2B350FEA" w14:textId="77777777" w:rsidR="0044354F" w:rsidRPr="0044354F" w:rsidRDefault="0044354F" w:rsidP="0044354F">
            <w:pPr>
              <w:spacing w:line="480" w:lineRule="exact"/>
              <w:rPr>
                <w:rFonts w:ascii="仿宋" w:eastAsia="仿宋" w:hAnsi="仿宋" w:cs="仿宋"/>
                <w:sz w:val="28"/>
                <w:szCs w:val="28"/>
              </w:rPr>
            </w:pPr>
            <w:r w:rsidRPr="0044354F">
              <w:rPr>
                <w:rFonts w:ascii="仿宋" w:eastAsia="仿宋" w:hAnsi="仿宋" w:cs="仿宋" w:hint="eastAsia"/>
                <w:sz w:val="28"/>
                <w:szCs w:val="28"/>
              </w:rPr>
              <w:t>浙江省政府采购中心</w:t>
            </w:r>
          </w:p>
        </w:tc>
      </w:tr>
      <w:tr w:rsidR="0044354F" w:rsidRPr="0044354F" w14:paraId="57D027CC" w14:textId="77777777" w:rsidTr="00446D37">
        <w:tc>
          <w:tcPr>
            <w:tcW w:w="1985" w:type="dxa"/>
            <w:tcBorders>
              <w:top w:val="single" w:sz="4" w:space="0" w:color="auto"/>
              <w:left w:val="single" w:sz="4" w:space="0" w:color="auto"/>
              <w:bottom w:val="single" w:sz="4" w:space="0" w:color="auto"/>
              <w:right w:val="single" w:sz="4" w:space="0" w:color="auto"/>
            </w:tcBorders>
          </w:tcPr>
          <w:p w14:paraId="5CE01220" w14:textId="77777777" w:rsidR="0044354F" w:rsidRPr="0044354F" w:rsidRDefault="0044354F" w:rsidP="0044354F">
            <w:pPr>
              <w:spacing w:line="480" w:lineRule="exact"/>
              <w:jc w:val="center"/>
              <w:rPr>
                <w:rFonts w:ascii="仿宋" w:eastAsia="仿宋" w:hAnsi="仿宋" w:cs="仿宋"/>
                <w:b/>
                <w:sz w:val="28"/>
                <w:szCs w:val="28"/>
              </w:rPr>
            </w:pPr>
            <w:r w:rsidRPr="0044354F">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tcPr>
          <w:p w14:paraId="1B2439F5" w14:textId="77777777" w:rsidR="0044354F" w:rsidRPr="0044354F" w:rsidRDefault="0044354F" w:rsidP="0044354F">
            <w:pPr>
              <w:spacing w:line="480" w:lineRule="exact"/>
              <w:rPr>
                <w:rFonts w:ascii="仿宋" w:eastAsia="仿宋" w:hAnsi="仿宋" w:cs="仿宋"/>
                <w:sz w:val="28"/>
                <w:szCs w:val="28"/>
              </w:rPr>
            </w:pPr>
            <w:r w:rsidRPr="0044354F">
              <w:rPr>
                <w:rFonts w:ascii="仿宋" w:eastAsia="仿宋" w:hAnsi="仿宋" w:cs="仿宋" w:hint="eastAsia"/>
                <w:sz w:val="28"/>
                <w:szCs w:val="28"/>
              </w:rPr>
              <w:t>浙江省杭州市下城区环城北路305号</w:t>
            </w:r>
            <w:proofErr w:type="gramStart"/>
            <w:r w:rsidRPr="0044354F">
              <w:rPr>
                <w:rFonts w:ascii="仿宋" w:eastAsia="仿宋" w:hAnsi="仿宋" w:cs="仿宋" w:hint="eastAsia"/>
                <w:sz w:val="28"/>
                <w:szCs w:val="28"/>
              </w:rPr>
              <w:t>耀江发展</w:t>
            </w:r>
            <w:proofErr w:type="gramEnd"/>
            <w:r w:rsidRPr="0044354F">
              <w:rPr>
                <w:rFonts w:ascii="仿宋" w:eastAsia="仿宋" w:hAnsi="仿宋" w:cs="仿宋" w:hint="eastAsia"/>
                <w:sz w:val="28"/>
                <w:szCs w:val="28"/>
              </w:rPr>
              <w:t>中心</w:t>
            </w:r>
          </w:p>
        </w:tc>
      </w:tr>
      <w:tr w:rsidR="0044354F" w:rsidRPr="0044354F" w14:paraId="4A4DB782" w14:textId="77777777" w:rsidTr="00446D37">
        <w:tc>
          <w:tcPr>
            <w:tcW w:w="1985" w:type="dxa"/>
            <w:tcBorders>
              <w:top w:val="single" w:sz="4" w:space="0" w:color="auto"/>
              <w:left w:val="single" w:sz="4" w:space="0" w:color="auto"/>
              <w:bottom w:val="single" w:sz="4" w:space="0" w:color="auto"/>
              <w:right w:val="single" w:sz="4" w:space="0" w:color="auto"/>
            </w:tcBorders>
          </w:tcPr>
          <w:p w14:paraId="67939500" w14:textId="77777777" w:rsidR="0044354F" w:rsidRPr="0044354F" w:rsidRDefault="0044354F" w:rsidP="0044354F">
            <w:pPr>
              <w:spacing w:line="480" w:lineRule="exact"/>
              <w:jc w:val="center"/>
              <w:rPr>
                <w:rFonts w:ascii="仿宋" w:eastAsia="仿宋" w:hAnsi="仿宋" w:cs="仿宋"/>
                <w:b/>
                <w:sz w:val="28"/>
                <w:szCs w:val="28"/>
              </w:rPr>
            </w:pPr>
            <w:r w:rsidRPr="0044354F">
              <w:rPr>
                <w:rFonts w:ascii="仿宋" w:eastAsia="仿宋" w:hAnsi="仿宋" w:cs="仿宋" w:hint="eastAsia"/>
                <w:b/>
                <w:sz w:val="28"/>
                <w:szCs w:val="28"/>
              </w:rPr>
              <w:t>网 站</w:t>
            </w:r>
          </w:p>
        </w:tc>
        <w:tc>
          <w:tcPr>
            <w:tcW w:w="8113" w:type="dxa"/>
            <w:gridSpan w:val="4"/>
            <w:tcBorders>
              <w:top w:val="single" w:sz="4" w:space="0" w:color="auto"/>
              <w:left w:val="single" w:sz="4" w:space="0" w:color="auto"/>
              <w:bottom w:val="single" w:sz="4" w:space="0" w:color="auto"/>
              <w:right w:val="single" w:sz="4" w:space="0" w:color="auto"/>
            </w:tcBorders>
            <w:vAlign w:val="center"/>
          </w:tcPr>
          <w:p w14:paraId="23C7FD50" w14:textId="77777777" w:rsidR="0044354F" w:rsidRPr="0044354F" w:rsidRDefault="0044354F" w:rsidP="0044354F">
            <w:pPr>
              <w:spacing w:line="480" w:lineRule="exact"/>
              <w:rPr>
                <w:rFonts w:ascii="仿宋" w:eastAsia="仿宋" w:hAnsi="仿宋" w:cs="仿宋"/>
                <w:sz w:val="28"/>
                <w:szCs w:val="28"/>
              </w:rPr>
            </w:pPr>
            <w:r w:rsidRPr="0044354F">
              <w:rPr>
                <w:rFonts w:ascii="仿宋" w:eastAsia="仿宋" w:hAnsi="仿宋" w:cs="仿宋" w:hint="eastAsia"/>
                <w:sz w:val="28"/>
                <w:szCs w:val="28"/>
              </w:rPr>
              <w:t>浙江政府采购网</w:t>
            </w:r>
            <w:r w:rsidRPr="0044354F">
              <w:rPr>
                <w:rFonts w:ascii="仿宋_GB2312" w:eastAsia="仿宋_GB2312" w:hAnsi="Segoe UI" w:cs="Segoe UI" w:hint="eastAsia"/>
                <w:sz w:val="29"/>
                <w:szCs w:val="29"/>
              </w:rPr>
              <w:t>ht</w:t>
            </w:r>
            <w:r w:rsidRPr="0044354F">
              <w:rPr>
                <w:rFonts w:ascii="仿宋" w:eastAsia="仿宋" w:hAnsi="仿宋" w:cs="仿宋" w:hint="eastAsia"/>
                <w:sz w:val="28"/>
                <w:szCs w:val="28"/>
              </w:rPr>
              <w:t>tp://zfcg.czt.zj.gov.cn/（文件下载、公告查询）</w:t>
            </w:r>
          </w:p>
        </w:tc>
      </w:tr>
      <w:tr w:rsidR="0044354F" w:rsidRPr="0044354F" w14:paraId="07456482" w14:textId="77777777" w:rsidTr="00446D37">
        <w:tc>
          <w:tcPr>
            <w:tcW w:w="1985" w:type="dxa"/>
            <w:tcBorders>
              <w:top w:val="single" w:sz="4" w:space="0" w:color="auto"/>
              <w:left w:val="single" w:sz="4" w:space="0" w:color="auto"/>
              <w:bottom w:val="single" w:sz="4" w:space="0" w:color="auto"/>
              <w:right w:val="single" w:sz="4" w:space="0" w:color="auto"/>
            </w:tcBorders>
          </w:tcPr>
          <w:p w14:paraId="2285E114" w14:textId="77777777" w:rsidR="0044354F" w:rsidRPr="0044354F" w:rsidRDefault="0044354F" w:rsidP="0044354F">
            <w:pPr>
              <w:spacing w:line="480" w:lineRule="exact"/>
              <w:jc w:val="center"/>
              <w:rPr>
                <w:rFonts w:ascii="仿宋" w:eastAsia="仿宋" w:hAnsi="仿宋" w:cs="仿宋"/>
                <w:b/>
                <w:sz w:val="28"/>
                <w:szCs w:val="28"/>
              </w:rPr>
            </w:pPr>
            <w:r w:rsidRPr="0044354F">
              <w:rPr>
                <w:rFonts w:ascii="仿宋" w:eastAsia="仿宋" w:hAnsi="仿宋"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tcPr>
          <w:p w14:paraId="0518707F" w14:textId="77777777" w:rsidR="0044354F" w:rsidRPr="0044354F" w:rsidRDefault="0044354F" w:rsidP="0044354F">
            <w:pPr>
              <w:spacing w:line="480" w:lineRule="exact"/>
              <w:jc w:val="center"/>
              <w:rPr>
                <w:rFonts w:ascii="仿宋" w:eastAsia="仿宋" w:hAnsi="仿宋" w:cs="仿宋"/>
                <w:b/>
                <w:sz w:val="28"/>
                <w:szCs w:val="28"/>
              </w:rPr>
            </w:pPr>
            <w:r w:rsidRPr="0044354F">
              <w:rPr>
                <w:rFonts w:ascii="仿宋" w:eastAsia="仿宋" w:hAnsi="仿宋"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tcPr>
          <w:p w14:paraId="15A05C68" w14:textId="77777777" w:rsidR="0044354F" w:rsidRPr="0044354F" w:rsidRDefault="0044354F" w:rsidP="0044354F">
            <w:pPr>
              <w:spacing w:line="480" w:lineRule="exact"/>
              <w:jc w:val="center"/>
              <w:rPr>
                <w:rFonts w:ascii="仿宋" w:eastAsia="仿宋" w:hAnsi="仿宋" w:cs="仿宋"/>
                <w:b/>
                <w:sz w:val="28"/>
                <w:szCs w:val="28"/>
              </w:rPr>
            </w:pPr>
            <w:r w:rsidRPr="0044354F">
              <w:rPr>
                <w:rFonts w:ascii="仿宋" w:eastAsia="仿宋" w:hAnsi="仿宋" w:cs="仿宋" w:hint="eastAsia"/>
                <w:b/>
                <w:sz w:val="28"/>
                <w:szCs w:val="28"/>
              </w:rPr>
              <w:t>联系方式</w:t>
            </w:r>
          </w:p>
        </w:tc>
        <w:tc>
          <w:tcPr>
            <w:tcW w:w="2262" w:type="dxa"/>
            <w:tcBorders>
              <w:top w:val="single" w:sz="4" w:space="0" w:color="auto"/>
              <w:left w:val="single" w:sz="4" w:space="0" w:color="auto"/>
              <w:bottom w:val="single" w:sz="4" w:space="0" w:color="auto"/>
              <w:right w:val="single" w:sz="4" w:space="0" w:color="auto"/>
            </w:tcBorders>
          </w:tcPr>
          <w:p w14:paraId="4405B1F6" w14:textId="77777777" w:rsidR="0044354F" w:rsidRPr="0044354F" w:rsidRDefault="0044354F" w:rsidP="0044354F">
            <w:pPr>
              <w:spacing w:line="480" w:lineRule="exact"/>
              <w:jc w:val="center"/>
              <w:rPr>
                <w:rFonts w:ascii="仿宋" w:eastAsia="仿宋" w:hAnsi="仿宋" w:cs="仿宋"/>
                <w:b/>
                <w:sz w:val="28"/>
                <w:szCs w:val="28"/>
              </w:rPr>
            </w:pPr>
            <w:r w:rsidRPr="0044354F">
              <w:rPr>
                <w:rFonts w:ascii="仿宋" w:eastAsia="仿宋" w:hAnsi="仿宋" w:cs="仿宋" w:hint="eastAsia"/>
                <w:b/>
                <w:sz w:val="28"/>
                <w:szCs w:val="28"/>
              </w:rPr>
              <w:t>传真</w:t>
            </w:r>
          </w:p>
        </w:tc>
        <w:tc>
          <w:tcPr>
            <w:tcW w:w="2448" w:type="dxa"/>
            <w:tcBorders>
              <w:top w:val="single" w:sz="4" w:space="0" w:color="auto"/>
              <w:left w:val="single" w:sz="4" w:space="0" w:color="auto"/>
              <w:bottom w:val="single" w:sz="4" w:space="0" w:color="auto"/>
              <w:right w:val="single" w:sz="4" w:space="0" w:color="auto"/>
            </w:tcBorders>
          </w:tcPr>
          <w:p w14:paraId="2988FC57" w14:textId="77777777" w:rsidR="0044354F" w:rsidRPr="0044354F" w:rsidRDefault="0044354F" w:rsidP="0044354F">
            <w:pPr>
              <w:spacing w:line="480" w:lineRule="exact"/>
              <w:jc w:val="center"/>
              <w:rPr>
                <w:rFonts w:ascii="仿宋" w:eastAsia="仿宋" w:hAnsi="仿宋" w:cs="仿宋"/>
                <w:b/>
                <w:sz w:val="28"/>
                <w:szCs w:val="28"/>
              </w:rPr>
            </w:pPr>
            <w:r w:rsidRPr="0044354F">
              <w:rPr>
                <w:rFonts w:ascii="仿宋" w:eastAsia="仿宋" w:hAnsi="仿宋" w:cs="仿宋" w:hint="eastAsia"/>
                <w:b/>
                <w:sz w:val="28"/>
                <w:szCs w:val="28"/>
              </w:rPr>
              <w:t>备注</w:t>
            </w:r>
          </w:p>
        </w:tc>
      </w:tr>
      <w:tr w:rsidR="0044354F" w:rsidRPr="0044354F" w14:paraId="0C15E110" w14:textId="77777777" w:rsidTr="00446D37">
        <w:tc>
          <w:tcPr>
            <w:tcW w:w="1985" w:type="dxa"/>
            <w:tcBorders>
              <w:top w:val="single" w:sz="4" w:space="0" w:color="auto"/>
              <w:left w:val="single" w:sz="4" w:space="0" w:color="auto"/>
              <w:bottom w:val="single" w:sz="4" w:space="0" w:color="auto"/>
              <w:right w:val="single" w:sz="4" w:space="0" w:color="auto"/>
            </w:tcBorders>
            <w:vAlign w:val="center"/>
          </w:tcPr>
          <w:p w14:paraId="0C2D8CF9" w14:textId="77777777" w:rsidR="0044354F" w:rsidRPr="0044354F" w:rsidRDefault="0044354F" w:rsidP="0044354F">
            <w:pPr>
              <w:spacing w:line="480" w:lineRule="exact"/>
              <w:rPr>
                <w:rFonts w:ascii="仿宋" w:eastAsia="仿宋" w:hAnsi="仿宋" w:cs="仿宋"/>
                <w:sz w:val="28"/>
                <w:szCs w:val="28"/>
              </w:rPr>
            </w:pPr>
            <w:r w:rsidRPr="0044354F">
              <w:rPr>
                <w:rFonts w:ascii="仿宋" w:eastAsia="仿宋" w:hAnsi="仿宋" w:cs="仿宋" w:hint="eastAsia"/>
                <w:sz w:val="28"/>
                <w:szCs w:val="28"/>
              </w:rPr>
              <w:t>项目联系人</w:t>
            </w:r>
          </w:p>
          <w:p w14:paraId="4A85D358" w14:textId="77777777" w:rsidR="0044354F" w:rsidRPr="0044354F" w:rsidRDefault="0044354F" w:rsidP="0044354F">
            <w:pPr>
              <w:spacing w:line="480" w:lineRule="exact"/>
              <w:rPr>
                <w:rFonts w:ascii="仿宋" w:eastAsia="仿宋" w:hAnsi="仿宋" w:cs="仿宋"/>
                <w:sz w:val="28"/>
                <w:szCs w:val="28"/>
              </w:rPr>
            </w:pPr>
            <w:r w:rsidRPr="0044354F">
              <w:rPr>
                <w:rFonts w:ascii="仿宋" w:eastAsia="仿宋" w:hAnsi="仿宋" w:cs="仿宋" w:hint="eastAsia"/>
                <w:sz w:val="28"/>
                <w:szCs w:val="28"/>
              </w:rPr>
              <w:t>（A岗）</w:t>
            </w:r>
          </w:p>
        </w:tc>
        <w:tc>
          <w:tcPr>
            <w:tcW w:w="1314" w:type="dxa"/>
            <w:tcBorders>
              <w:top w:val="single" w:sz="4" w:space="0" w:color="auto"/>
              <w:left w:val="single" w:sz="4" w:space="0" w:color="auto"/>
              <w:bottom w:val="single" w:sz="4" w:space="0" w:color="auto"/>
              <w:right w:val="single" w:sz="4" w:space="0" w:color="auto"/>
            </w:tcBorders>
            <w:vAlign w:val="center"/>
          </w:tcPr>
          <w:p w14:paraId="0B09BB3A" w14:textId="77777777" w:rsidR="0044354F" w:rsidRPr="0044354F" w:rsidRDefault="0044354F" w:rsidP="0044354F">
            <w:pPr>
              <w:spacing w:line="480" w:lineRule="exact"/>
              <w:jc w:val="center"/>
              <w:rPr>
                <w:rFonts w:ascii="仿宋" w:eastAsia="仿宋" w:hAnsi="仿宋" w:cs="仿宋"/>
                <w:sz w:val="28"/>
                <w:szCs w:val="28"/>
              </w:rPr>
            </w:pPr>
            <w:bookmarkStart w:id="12" w:name="PO_15528_PM032"/>
            <w:r w:rsidRPr="0044354F">
              <w:rPr>
                <w:rFonts w:ascii="仿宋" w:eastAsia="仿宋" w:hAnsi="仿宋" w:cs="仿宋" w:hint="eastAsia"/>
                <w:sz w:val="28"/>
                <w:szCs w:val="28"/>
              </w:rPr>
              <w:t>陈玮洁</w:t>
            </w:r>
            <w:bookmarkEnd w:id="12"/>
          </w:p>
        </w:tc>
        <w:tc>
          <w:tcPr>
            <w:tcW w:w="2089" w:type="dxa"/>
            <w:tcBorders>
              <w:top w:val="single" w:sz="4" w:space="0" w:color="auto"/>
              <w:left w:val="single" w:sz="4" w:space="0" w:color="auto"/>
              <w:bottom w:val="single" w:sz="4" w:space="0" w:color="auto"/>
              <w:right w:val="single" w:sz="4" w:space="0" w:color="auto"/>
            </w:tcBorders>
            <w:vAlign w:val="center"/>
          </w:tcPr>
          <w:p w14:paraId="0F6054E6" w14:textId="77777777" w:rsidR="0044354F" w:rsidRPr="0044354F" w:rsidRDefault="0044354F" w:rsidP="0044354F">
            <w:pPr>
              <w:spacing w:line="480" w:lineRule="exact"/>
              <w:jc w:val="center"/>
              <w:rPr>
                <w:rFonts w:ascii="仿宋" w:eastAsia="仿宋" w:hAnsi="仿宋" w:cs="仿宋"/>
                <w:sz w:val="28"/>
                <w:szCs w:val="28"/>
              </w:rPr>
            </w:pPr>
            <w:bookmarkStart w:id="13" w:name="PO_15528_PM033"/>
            <w:r w:rsidRPr="0044354F">
              <w:rPr>
                <w:rFonts w:ascii="仿宋" w:eastAsia="仿宋" w:hAnsi="仿宋" w:cs="仿宋"/>
                <w:sz w:val="28"/>
                <w:szCs w:val="28"/>
              </w:rPr>
              <w:t>0571-88907785</w:t>
            </w:r>
            <w:bookmarkEnd w:id="13"/>
          </w:p>
        </w:tc>
        <w:tc>
          <w:tcPr>
            <w:tcW w:w="2262" w:type="dxa"/>
            <w:tcBorders>
              <w:top w:val="single" w:sz="4" w:space="0" w:color="auto"/>
              <w:left w:val="single" w:sz="4" w:space="0" w:color="auto"/>
              <w:bottom w:val="single" w:sz="4" w:space="0" w:color="auto"/>
              <w:right w:val="single" w:sz="4" w:space="0" w:color="auto"/>
            </w:tcBorders>
            <w:vAlign w:val="center"/>
          </w:tcPr>
          <w:p w14:paraId="7DA5B133" w14:textId="77777777" w:rsidR="0044354F" w:rsidRPr="0044354F" w:rsidRDefault="0044354F" w:rsidP="0044354F">
            <w:pPr>
              <w:spacing w:line="480" w:lineRule="exact"/>
              <w:jc w:val="left"/>
              <w:rPr>
                <w:rFonts w:ascii="仿宋" w:eastAsia="仿宋" w:hAnsi="仿宋" w:cs="仿宋"/>
                <w:sz w:val="28"/>
                <w:szCs w:val="28"/>
              </w:rPr>
            </w:pPr>
            <w:bookmarkStart w:id="14" w:name="PO_15528_PM034"/>
            <w:r w:rsidRPr="0044354F">
              <w:rPr>
                <w:rFonts w:ascii="仿宋" w:eastAsia="仿宋" w:hAnsi="仿宋" w:cs="仿宋"/>
                <w:sz w:val="28"/>
                <w:szCs w:val="28"/>
              </w:rPr>
              <w:t xml:space="preserve"> </w:t>
            </w:r>
            <w:bookmarkEnd w:id="14"/>
            <w:r w:rsidRPr="0044354F">
              <w:rPr>
                <w:rFonts w:ascii="仿宋" w:eastAsia="仿宋" w:hAnsi="仿宋" w:cs="仿宋" w:hint="eastAsia"/>
                <w:sz w:val="28"/>
                <w:szCs w:val="28"/>
              </w:rPr>
              <w:t>0</w:t>
            </w:r>
            <w:r w:rsidRPr="0044354F">
              <w:rPr>
                <w:rFonts w:ascii="仿宋" w:eastAsia="仿宋" w:hAnsi="仿宋" w:cs="仿宋"/>
                <w:sz w:val="28"/>
                <w:szCs w:val="28"/>
              </w:rPr>
              <w:t>571-88907751</w:t>
            </w:r>
          </w:p>
        </w:tc>
        <w:tc>
          <w:tcPr>
            <w:tcW w:w="2448" w:type="dxa"/>
            <w:vMerge w:val="restart"/>
            <w:tcBorders>
              <w:top w:val="single" w:sz="4" w:space="0" w:color="auto"/>
              <w:left w:val="single" w:sz="4" w:space="0" w:color="auto"/>
            </w:tcBorders>
          </w:tcPr>
          <w:p w14:paraId="588BF3D4" w14:textId="77777777" w:rsidR="0044354F" w:rsidRPr="0044354F" w:rsidRDefault="0044354F" w:rsidP="0044354F">
            <w:pPr>
              <w:spacing w:line="480" w:lineRule="exact"/>
              <w:rPr>
                <w:rFonts w:ascii="仿宋" w:eastAsia="仿宋" w:hAnsi="仿宋" w:cs="仿宋"/>
                <w:sz w:val="28"/>
                <w:szCs w:val="28"/>
              </w:rPr>
            </w:pPr>
            <w:r w:rsidRPr="0044354F">
              <w:rPr>
                <w:rFonts w:ascii="仿宋" w:eastAsia="仿宋" w:hAnsi="仿宋" w:cs="仿宋" w:hint="eastAsia"/>
                <w:sz w:val="28"/>
                <w:szCs w:val="28"/>
              </w:rPr>
              <w:t>三楼</w:t>
            </w:r>
            <w:bookmarkStart w:id="15" w:name="PO_409_PM001385"/>
            <w:r w:rsidRPr="0044354F">
              <w:rPr>
                <w:rFonts w:ascii="仿宋" w:eastAsia="仿宋" w:hAnsi="仿宋" w:cs="仿宋" w:hint="eastAsia"/>
                <w:sz w:val="28"/>
                <w:szCs w:val="28"/>
              </w:rPr>
              <w:t>专业项目采购部</w:t>
            </w:r>
            <w:bookmarkEnd w:id="15"/>
            <w:r w:rsidRPr="0044354F">
              <w:rPr>
                <w:rFonts w:ascii="仿宋" w:eastAsia="仿宋" w:hAnsi="仿宋" w:cs="仿宋"/>
                <w:sz w:val="28"/>
                <w:szCs w:val="28"/>
              </w:rPr>
              <w:t>]</w:t>
            </w:r>
            <w:r w:rsidRPr="0044354F">
              <w:rPr>
                <w:rFonts w:ascii="仿宋" w:eastAsia="仿宋" w:hAnsi="仿宋" w:cs="仿宋" w:hint="eastAsia"/>
                <w:sz w:val="28"/>
                <w:szCs w:val="28"/>
              </w:rPr>
              <w:t>）</w:t>
            </w:r>
          </w:p>
        </w:tc>
      </w:tr>
      <w:tr w:rsidR="0044354F" w:rsidRPr="0044354F" w14:paraId="563F624B" w14:textId="77777777" w:rsidTr="00446D37">
        <w:tc>
          <w:tcPr>
            <w:tcW w:w="1985" w:type="dxa"/>
            <w:tcBorders>
              <w:top w:val="single" w:sz="4" w:space="0" w:color="auto"/>
              <w:left w:val="single" w:sz="4" w:space="0" w:color="auto"/>
              <w:bottom w:val="single" w:sz="4" w:space="0" w:color="auto"/>
              <w:right w:val="single" w:sz="4" w:space="0" w:color="auto"/>
            </w:tcBorders>
            <w:vAlign w:val="center"/>
          </w:tcPr>
          <w:p w14:paraId="3E67DC82" w14:textId="77777777" w:rsidR="0044354F" w:rsidRPr="0044354F" w:rsidRDefault="0044354F" w:rsidP="0044354F">
            <w:pPr>
              <w:spacing w:line="480" w:lineRule="exact"/>
              <w:rPr>
                <w:rFonts w:ascii="仿宋" w:eastAsia="仿宋" w:hAnsi="仿宋" w:cs="仿宋"/>
                <w:sz w:val="28"/>
                <w:szCs w:val="28"/>
              </w:rPr>
            </w:pPr>
            <w:r w:rsidRPr="0044354F">
              <w:rPr>
                <w:rFonts w:ascii="仿宋" w:eastAsia="仿宋" w:hAnsi="仿宋" w:cs="仿宋" w:hint="eastAsia"/>
                <w:sz w:val="28"/>
                <w:szCs w:val="28"/>
              </w:rPr>
              <w:t>项目协办人</w:t>
            </w:r>
          </w:p>
          <w:p w14:paraId="31833BD2" w14:textId="77777777" w:rsidR="0044354F" w:rsidRPr="0044354F" w:rsidRDefault="0044354F" w:rsidP="0044354F">
            <w:pPr>
              <w:spacing w:line="480" w:lineRule="exact"/>
              <w:rPr>
                <w:rFonts w:ascii="仿宋" w:eastAsia="仿宋" w:hAnsi="仿宋" w:cs="仿宋"/>
                <w:sz w:val="28"/>
                <w:szCs w:val="28"/>
              </w:rPr>
            </w:pPr>
            <w:r w:rsidRPr="0044354F">
              <w:rPr>
                <w:rFonts w:ascii="仿宋" w:eastAsia="仿宋" w:hAnsi="仿宋" w:cs="仿宋" w:hint="eastAsia"/>
                <w:sz w:val="28"/>
                <w:szCs w:val="28"/>
              </w:rPr>
              <w:t>（B岗）</w:t>
            </w:r>
          </w:p>
        </w:tc>
        <w:tc>
          <w:tcPr>
            <w:tcW w:w="1314" w:type="dxa"/>
            <w:tcBorders>
              <w:top w:val="single" w:sz="4" w:space="0" w:color="auto"/>
              <w:left w:val="single" w:sz="4" w:space="0" w:color="auto"/>
              <w:bottom w:val="single" w:sz="4" w:space="0" w:color="auto"/>
              <w:right w:val="single" w:sz="4" w:space="0" w:color="auto"/>
            </w:tcBorders>
            <w:vAlign w:val="center"/>
          </w:tcPr>
          <w:p w14:paraId="129AC3E7" w14:textId="77777777" w:rsidR="0044354F" w:rsidRPr="0044354F" w:rsidRDefault="0044354F" w:rsidP="0044354F">
            <w:pPr>
              <w:spacing w:line="480" w:lineRule="exact"/>
              <w:jc w:val="center"/>
              <w:rPr>
                <w:rFonts w:ascii="仿宋" w:eastAsia="仿宋" w:hAnsi="仿宋" w:cs="仿宋"/>
                <w:sz w:val="28"/>
                <w:szCs w:val="28"/>
              </w:rPr>
            </w:pPr>
            <w:r w:rsidRPr="0044354F">
              <w:rPr>
                <w:rFonts w:ascii="仿宋" w:eastAsia="仿宋" w:hAnsi="仿宋" w:cs="仿宋" w:hint="eastAsia"/>
                <w:sz w:val="28"/>
                <w:szCs w:val="28"/>
              </w:rPr>
              <w:t>邵玲芳</w:t>
            </w:r>
          </w:p>
        </w:tc>
        <w:tc>
          <w:tcPr>
            <w:tcW w:w="2089" w:type="dxa"/>
            <w:tcBorders>
              <w:top w:val="single" w:sz="4" w:space="0" w:color="auto"/>
              <w:left w:val="single" w:sz="4" w:space="0" w:color="auto"/>
              <w:bottom w:val="single" w:sz="4" w:space="0" w:color="auto"/>
              <w:right w:val="single" w:sz="4" w:space="0" w:color="auto"/>
            </w:tcBorders>
            <w:vAlign w:val="center"/>
          </w:tcPr>
          <w:p w14:paraId="565A3BE0" w14:textId="77777777" w:rsidR="0044354F" w:rsidRPr="0044354F" w:rsidRDefault="0044354F" w:rsidP="0044354F">
            <w:pPr>
              <w:spacing w:line="480" w:lineRule="exact"/>
              <w:jc w:val="center"/>
              <w:rPr>
                <w:rFonts w:ascii="仿宋" w:eastAsia="仿宋" w:hAnsi="仿宋" w:cs="仿宋"/>
                <w:sz w:val="28"/>
                <w:szCs w:val="28"/>
              </w:rPr>
            </w:pPr>
            <w:r w:rsidRPr="0044354F">
              <w:rPr>
                <w:rFonts w:ascii="仿宋" w:eastAsia="仿宋" w:hAnsi="仿宋" w:cs="仿宋" w:hint="eastAsia"/>
                <w:sz w:val="28"/>
                <w:szCs w:val="28"/>
              </w:rPr>
              <w:t>0</w:t>
            </w:r>
            <w:r w:rsidRPr="0044354F">
              <w:rPr>
                <w:rFonts w:ascii="仿宋" w:eastAsia="仿宋" w:hAnsi="仿宋" w:cs="仿宋"/>
                <w:sz w:val="28"/>
                <w:szCs w:val="28"/>
              </w:rPr>
              <w:t>571-88907750</w:t>
            </w:r>
          </w:p>
        </w:tc>
        <w:tc>
          <w:tcPr>
            <w:tcW w:w="2262" w:type="dxa"/>
            <w:tcBorders>
              <w:top w:val="single" w:sz="4" w:space="0" w:color="auto"/>
              <w:left w:val="single" w:sz="4" w:space="0" w:color="auto"/>
              <w:bottom w:val="single" w:sz="4" w:space="0" w:color="auto"/>
              <w:right w:val="single" w:sz="4" w:space="0" w:color="auto"/>
            </w:tcBorders>
            <w:vAlign w:val="center"/>
          </w:tcPr>
          <w:p w14:paraId="5EB7DABD" w14:textId="77777777" w:rsidR="0044354F" w:rsidRPr="0044354F" w:rsidRDefault="0044354F" w:rsidP="0044354F">
            <w:pPr>
              <w:spacing w:line="480" w:lineRule="exact"/>
              <w:jc w:val="center"/>
              <w:rPr>
                <w:rFonts w:ascii="仿宋" w:eastAsia="仿宋" w:hAnsi="仿宋" w:cs="仿宋"/>
                <w:sz w:val="28"/>
                <w:szCs w:val="28"/>
              </w:rPr>
            </w:pPr>
            <w:r w:rsidRPr="0044354F">
              <w:rPr>
                <w:rFonts w:ascii="仿宋" w:eastAsia="仿宋" w:hAnsi="仿宋" w:cs="仿宋" w:hint="eastAsia"/>
                <w:sz w:val="28"/>
                <w:szCs w:val="28"/>
              </w:rPr>
              <w:t>0</w:t>
            </w:r>
            <w:r w:rsidRPr="0044354F">
              <w:rPr>
                <w:rFonts w:ascii="仿宋" w:eastAsia="仿宋" w:hAnsi="仿宋" w:cs="仿宋"/>
                <w:sz w:val="28"/>
                <w:szCs w:val="28"/>
              </w:rPr>
              <w:t>571-88907751</w:t>
            </w:r>
          </w:p>
        </w:tc>
        <w:tc>
          <w:tcPr>
            <w:tcW w:w="2448" w:type="dxa"/>
            <w:vMerge/>
            <w:tcBorders>
              <w:left w:val="single" w:sz="4" w:space="0" w:color="auto"/>
            </w:tcBorders>
            <w:vAlign w:val="center"/>
          </w:tcPr>
          <w:p w14:paraId="4E4F60BF" w14:textId="77777777" w:rsidR="0044354F" w:rsidRPr="0044354F" w:rsidRDefault="0044354F" w:rsidP="0044354F">
            <w:pPr>
              <w:spacing w:line="480" w:lineRule="exact"/>
              <w:rPr>
                <w:rFonts w:ascii="仿宋" w:eastAsia="仿宋" w:hAnsi="仿宋" w:cs="仿宋"/>
                <w:sz w:val="28"/>
                <w:szCs w:val="28"/>
              </w:rPr>
            </w:pPr>
          </w:p>
        </w:tc>
      </w:tr>
      <w:tr w:rsidR="0044354F" w:rsidRPr="0044354F" w14:paraId="5072B199" w14:textId="77777777" w:rsidTr="00446D37">
        <w:tc>
          <w:tcPr>
            <w:tcW w:w="1985" w:type="dxa"/>
            <w:tcBorders>
              <w:top w:val="single" w:sz="4" w:space="0" w:color="auto"/>
              <w:left w:val="single" w:sz="4" w:space="0" w:color="auto"/>
              <w:bottom w:val="single" w:sz="4" w:space="0" w:color="auto"/>
              <w:right w:val="single" w:sz="4" w:space="0" w:color="auto"/>
            </w:tcBorders>
            <w:vAlign w:val="center"/>
          </w:tcPr>
          <w:p w14:paraId="58AAA818" w14:textId="77777777" w:rsidR="0044354F" w:rsidRPr="0044354F" w:rsidRDefault="0044354F" w:rsidP="0044354F">
            <w:pPr>
              <w:spacing w:line="480" w:lineRule="exact"/>
              <w:rPr>
                <w:rFonts w:ascii="仿宋" w:eastAsia="仿宋" w:hAnsi="仿宋" w:cs="仿宋"/>
                <w:sz w:val="28"/>
                <w:szCs w:val="28"/>
              </w:rPr>
            </w:pPr>
            <w:r w:rsidRPr="0044354F">
              <w:rPr>
                <w:rFonts w:ascii="仿宋" w:eastAsia="仿宋" w:hAnsi="仿宋" w:cs="仿宋" w:hint="eastAsia"/>
                <w:sz w:val="28"/>
                <w:szCs w:val="28"/>
              </w:rPr>
              <w:t>部门负责人</w:t>
            </w:r>
          </w:p>
        </w:tc>
        <w:tc>
          <w:tcPr>
            <w:tcW w:w="1314" w:type="dxa"/>
            <w:tcBorders>
              <w:top w:val="single" w:sz="4" w:space="0" w:color="auto"/>
              <w:left w:val="single" w:sz="4" w:space="0" w:color="auto"/>
              <w:bottom w:val="single" w:sz="4" w:space="0" w:color="auto"/>
              <w:right w:val="single" w:sz="4" w:space="0" w:color="auto"/>
            </w:tcBorders>
            <w:vAlign w:val="center"/>
          </w:tcPr>
          <w:p w14:paraId="25FF7A2F" w14:textId="77777777" w:rsidR="0044354F" w:rsidRPr="0044354F" w:rsidRDefault="0044354F" w:rsidP="0044354F">
            <w:pPr>
              <w:spacing w:line="480" w:lineRule="exact"/>
              <w:jc w:val="center"/>
              <w:rPr>
                <w:rFonts w:ascii="仿宋" w:eastAsia="仿宋" w:hAnsi="仿宋" w:cs="仿宋"/>
                <w:sz w:val="28"/>
                <w:szCs w:val="28"/>
              </w:rPr>
            </w:pPr>
            <w:r w:rsidRPr="0044354F">
              <w:rPr>
                <w:rFonts w:ascii="仿宋" w:eastAsia="仿宋" w:hAnsi="仿宋" w:cs="仿宋" w:hint="eastAsia"/>
                <w:sz w:val="28"/>
                <w:szCs w:val="28"/>
              </w:rPr>
              <w:t>高媛沁</w:t>
            </w:r>
          </w:p>
        </w:tc>
        <w:tc>
          <w:tcPr>
            <w:tcW w:w="2089" w:type="dxa"/>
            <w:tcBorders>
              <w:top w:val="single" w:sz="4" w:space="0" w:color="auto"/>
              <w:left w:val="single" w:sz="4" w:space="0" w:color="auto"/>
              <w:bottom w:val="single" w:sz="4" w:space="0" w:color="auto"/>
              <w:right w:val="single" w:sz="4" w:space="0" w:color="auto"/>
            </w:tcBorders>
            <w:vAlign w:val="center"/>
          </w:tcPr>
          <w:p w14:paraId="54FF3244" w14:textId="77777777" w:rsidR="0044354F" w:rsidRPr="0044354F" w:rsidRDefault="0044354F" w:rsidP="0044354F">
            <w:pPr>
              <w:spacing w:line="480" w:lineRule="exact"/>
              <w:jc w:val="center"/>
              <w:rPr>
                <w:rFonts w:ascii="仿宋" w:eastAsia="仿宋" w:hAnsi="仿宋" w:cs="仿宋"/>
                <w:sz w:val="28"/>
                <w:szCs w:val="28"/>
              </w:rPr>
            </w:pPr>
            <w:r w:rsidRPr="0044354F">
              <w:rPr>
                <w:rFonts w:ascii="仿宋" w:eastAsia="仿宋" w:hAnsi="仿宋" w:cs="仿宋" w:hint="eastAsia"/>
                <w:sz w:val="28"/>
                <w:szCs w:val="28"/>
              </w:rPr>
              <w:t>0</w:t>
            </w:r>
            <w:r w:rsidRPr="0044354F">
              <w:rPr>
                <w:rFonts w:ascii="仿宋" w:eastAsia="仿宋" w:hAnsi="仿宋" w:cs="仿宋"/>
                <w:sz w:val="28"/>
                <w:szCs w:val="28"/>
              </w:rPr>
              <w:t>571-88907717</w:t>
            </w:r>
          </w:p>
        </w:tc>
        <w:tc>
          <w:tcPr>
            <w:tcW w:w="2262" w:type="dxa"/>
            <w:tcBorders>
              <w:top w:val="single" w:sz="4" w:space="0" w:color="auto"/>
              <w:left w:val="single" w:sz="4" w:space="0" w:color="auto"/>
              <w:bottom w:val="single" w:sz="4" w:space="0" w:color="auto"/>
              <w:right w:val="single" w:sz="4" w:space="0" w:color="auto"/>
            </w:tcBorders>
            <w:vAlign w:val="center"/>
          </w:tcPr>
          <w:p w14:paraId="5D3848B2" w14:textId="77777777" w:rsidR="0044354F" w:rsidRPr="0044354F" w:rsidRDefault="0044354F" w:rsidP="0044354F">
            <w:pPr>
              <w:spacing w:line="480" w:lineRule="exact"/>
              <w:jc w:val="center"/>
              <w:rPr>
                <w:rFonts w:ascii="仿宋" w:eastAsia="仿宋" w:hAnsi="仿宋" w:cs="仿宋"/>
                <w:sz w:val="28"/>
                <w:szCs w:val="28"/>
              </w:rPr>
            </w:pPr>
            <w:r w:rsidRPr="0044354F">
              <w:rPr>
                <w:rFonts w:ascii="仿宋" w:eastAsia="仿宋" w:hAnsi="仿宋" w:cs="仿宋" w:hint="eastAsia"/>
                <w:sz w:val="28"/>
                <w:szCs w:val="28"/>
              </w:rPr>
              <w:t>0</w:t>
            </w:r>
            <w:r w:rsidRPr="0044354F">
              <w:rPr>
                <w:rFonts w:ascii="仿宋" w:eastAsia="仿宋" w:hAnsi="仿宋" w:cs="仿宋"/>
                <w:sz w:val="28"/>
                <w:szCs w:val="28"/>
              </w:rPr>
              <w:t>571-88907751</w:t>
            </w:r>
          </w:p>
        </w:tc>
        <w:tc>
          <w:tcPr>
            <w:tcW w:w="2448" w:type="dxa"/>
            <w:vMerge/>
            <w:tcBorders>
              <w:left w:val="single" w:sz="4" w:space="0" w:color="auto"/>
              <w:bottom w:val="single" w:sz="4" w:space="0" w:color="auto"/>
            </w:tcBorders>
            <w:vAlign w:val="center"/>
          </w:tcPr>
          <w:p w14:paraId="5349C761" w14:textId="77777777" w:rsidR="0044354F" w:rsidRPr="0044354F" w:rsidRDefault="0044354F" w:rsidP="0044354F">
            <w:pPr>
              <w:spacing w:line="480" w:lineRule="exact"/>
              <w:rPr>
                <w:rFonts w:ascii="仿宋" w:eastAsia="仿宋" w:hAnsi="仿宋" w:cs="仿宋"/>
                <w:sz w:val="28"/>
                <w:szCs w:val="28"/>
              </w:rPr>
            </w:pPr>
          </w:p>
        </w:tc>
      </w:tr>
      <w:tr w:rsidR="0044354F" w:rsidRPr="0044354F" w14:paraId="2DA98F76" w14:textId="77777777" w:rsidTr="00446D37">
        <w:tc>
          <w:tcPr>
            <w:tcW w:w="1985" w:type="dxa"/>
            <w:tcBorders>
              <w:top w:val="single" w:sz="4" w:space="0" w:color="auto"/>
              <w:left w:val="single" w:sz="4" w:space="0" w:color="auto"/>
              <w:bottom w:val="single" w:sz="4" w:space="0" w:color="auto"/>
              <w:right w:val="single" w:sz="4" w:space="0" w:color="auto"/>
            </w:tcBorders>
            <w:vAlign w:val="center"/>
          </w:tcPr>
          <w:p w14:paraId="5B1420DC" w14:textId="77777777" w:rsidR="0044354F" w:rsidRPr="0044354F" w:rsidRDefault="0044354F" w:rsidP="0044354F">
            <w:pPr>
              <w:spacing w:line="480" w:lineRule="exact"/>
              <w:rPr>
                <w:rFonts w:ascii="仿宋" w:eastAsia="仿宋" w:hAnsi="仿宋" w:cs="仿宋"/>
                <w:sz w:val="28"/>
                <w:szCs w:val="28"/>
              </w:rPr>
            </w:pPr>
            <w:r w:rsidRPr="0044354F">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tcPr>
          <w:p w14:paraId="2E3D6F71" w14:textId="77777777" w:rsidR="0044354F" w:rsidRPr="0044354F" w:rsidRDefault="0044354F" w:rsidP="0044354F">
            <w:pPr>
              <w:spacing w:line="480" w:lineRule="exact"/>
              <w:jc w:val="center"/>
              <w:rPr>
                <w:rFonts w:ascii="仿宋" w:eastAsia="仿宋" w:hAnsi="仿宋" w:cs="仿宋"/>
                <w:sz w:val="28"/>
                <w:szCs w:val="28"/>
              </w:rPr>
            </w:pPr>
            <w:r w:rsidRPr="0044354F">
              <w:rPr>
                <w:rFonts w:ascii="仿宋" w:eastAsia="仿宋" w:hAnsi="仿宋" w:cs="仿宋" w:hint="eastAsia"/>
                <w:sz w:val="28"/>
                <w:szCs w:val="28"/>
              </w:rPr>
              <w:t>程则彬</w:t>
            </w:r>
          </w:p>
        </w:tc>
        <w:tc>
          <w:tcPr>
            <w:tcW w:w="2089" w:type="dxa"/>
            <w:tcBorders>
              <w:top w:val="single" w:sz="4" w:space="0" w:color="auto"/>
              <w:left w:val="single" w:sz="4" w:space="0" w:color="auto"/>
              <w:bottom w:val="single" w:sz="4" w:space="0" w:color="auto"/>
              <w:right w:val="single" w:sz="4" w:space="0" w:color="auto"/>
            </w:tcBorders>
            <w:vAlign w:val="center"/>
          </w:tcPr>
          <w:p w14:paraId="05E8FB86" w14:textId="77777777" w:rsidR="0044354F" w:rsidRPr="0044354F" w:rsidRDefault="0044354F" w:rsidP="0044354F">
            <w:pPr>
              <w:spacing w:line="480" w:lineRule="exact"/>
              <w:jc w:val="center"/>
              <w:rPr>
                <w:rFonts w:ascii="仿宋" w:eastAsia="仿宋" w:hAnsi="仿宋" w:cs="仿宋"/>
                <w:sz w:val="28"/>
                <w:szCs w:val="28"/>
              </w:rPr>
            </w:pPr>
            <w:r w:rsidRPr="0044354F">
              <w:rPr>
                <w:rFonts w:ascii="仿宋" w:eastAsia="仿宋" w:hAnsi="仿宋" w:cs="仿宋" w:hint="eastAsia"/>
                <w:sz w:val="28"/>
                <w:szCs w:val="28"/>
              </w:rPr>
              <w:t>0571-88907721</w:t>
            </w:r>
          </w:p>
        </w:tc>
        <w:tc>
          <w:tcPr>
            <w:tcW w:w="2262" w:type="dxa"/>
            <w:tcBorders>
              <w:top w:val="single" w:sz="4" w:space="0" w:color="auto"/>
              <w:left w:val="single" w:sz="4" w:space="0" w:color="auto"/>
              <w:bottom w:val="single" w:sz="4" w:space="0" w:color="auto"/>
              <w:right w:val="single" w:sz="4" w:space="0" w:color="auto"/>
            </w:tcBorders>
            <w:vAlign w:val="center"/>
          </w:tcPr>
          <w:p w14:paraId="5606035E" w14:textId="77777777" w:rsidR="0044354F" w:rsidRPr="0044354F" w:rsidRDefault="0044354F" w:rsidP="0044354F">
            <w:pPr>
              <w:spacing w:line="480" w:lineRule="exact"/>
              <w:jc w:val="center"/>
              <w:rPr>
                <w:rFonts w:ascii="仿宋" w:eastAsia="仿宋" w:hAnsi="仿宋" w:cs="仿宋"/>
                <w:sz w:val="28"/>
                <w:szCs w:val="28"/>
              </w:rPr>
            </w:pPr>
            <w:r w:rsidRPr="0044354F">
              <w:rPr>
                <w:rFonts w:ascii="仿宋" w:eastAsia="仿宋" w:hAnsi="仿宋" w:cs="仿宋" w:hint="eastAsia"/>
                <w:sz w:val="28"/>
                <w:szCs w:val="28"/>
              </w:rPr>
              <w:t>0571-88907751</w:t>
            </w:r>
          </w:p>
        </w:tc>
        <w:tc>
          <w:tcPr>
            <w:tcW w:w="2448" w:type="dxa"/>
            <w:tcBorders>
              <w:top w:val="single" w:sz="4" w:space="0" w:color="auto"/>
              <w:left w:val="single" w:sz="4" w:space="0" w:color="auto"/>
              <w:bottom w:val="single" w:sz="4" w:space="0" w:color="auto"/>
              <w:right w:val="single" w:sz="4" w:space="0" w:color="auto"/>
            </w:tcBorders>
            <w:vAlign w:val="center"/>
          </w:tcPr>
          <w:p w14:paraId="3FBC1620" w14:textId="77777777" w:rsidR="0044354F" w:rsidRPr="0044354F" w:rsidRDefault="0044354F" w:rsidP="0044354F">
            <w:pPr>
              <w:spacing w:line="480" w:lineRule="exact"/>
              <w:rPr>
                <w:rFonts w:ascii="仿宋" w:eastAsia="仿宋" w:hAnsi="仿宋" w:cs="仿宋"/>
                <w:sz w:val="28"/>
                <w:szCs w:val="28"/>
              </w:rPr>
            </w:pPr>
            <w:r w:rsidRPr="0044354F">
              <w:rPr>
                <w:rFonts w:ascii="仿宋" w:eastAsia="仿宋" w:hAnsi="仿宋" w:cs="仿宋" w:hint="eastAsia"/>
                <w:sz w:val="28"/>
                <w:szCs w:val="28"/>
              </w:rPr>
              <w:t>三楼（采购监督部）</w:t>
            </w:r>
          </w:p>
        </w:tc>
      </w:tr>
      <w:tr w:rsidR="0044354F" w:rsidRPr="0044354F" w14:paraId="586345A0" w14:textId="77777777" w:rsidTr="00446D37">
        <w:trPr>
          <w:trHeight w:val="458"/>
        </w:trPr>
        <w:tc>
          <w:tcPr>
            <w:tcW w:w="1985" w:type="dxa"/>
            <w:tcBorders>
              <w:top w:val="single" w:sz="4" w:space="0" w:color="auto"/>
              <w:left w:val="single" w:sz="4" w:space="0" w:color="auto"/>
              <w:bottom w:val="single" w:sz="4" w:space="0" w:color="auto"/>
              <w:right w:val="single" w:sz="4" w:space="0" w:color="auto"/>
            </w:tcBorders>
            <w:vAlign w:val="center"/>
          </w:tcPr>
          <w:p w14:paraId="5CF1606E" w14:textId="77777777" w:rsidR="0044354F" w:rsidRPr="0044354F" w:rsidRDefault="0044354F" w:rsidP="0044354F">
            <w:pPr>
              <w:spacing w:line="480" w:lineRule="exact"/>
              <w:rPr>
                <w:rFonts w:ascii="仿宋" w:eastAsia="仿宋" w:hAnsi="仿宋" w:cs="仿宋"/>
                <w:sz w:val="28"/>
                <w:szCs w:val="28"/>
              </w:rPr>
            </w:pPr>
            <w:r w:rsidRPr="0044354F">
              <w:rPr>
                <w:rFonts w:ascii="仿宋" w:eastAsia="仿宋" w:hAnsi="仿宋" w:cs="仿宋" w:hint="eastAsia"/>
                <w:sz w:val="28"/>
                <w:szCs w:val="28"/>
              </w:rPr>
              <w:t>网站系统问题</w:t>
            </w:r>
          </w:p>
        </w:tc>
        <w:tc>
          <w:tcPr>
            <w:tcW w:w="1314" w:type="dxa"/>
            <w:tcBorders>
              <w:top w:val="single" w:sz="4" w:space="0" w:color="auto"/>
              <w:left w:val="single" w:sz="4" w:space="0" w:color="auto"/>
              <w:bottom w:val="single" w:sz="4" w:space="0" w:color="auto"/>
              <w:right w:val="single" w:sz="4" w:space="0" w:color="auto"/>
            </w:tcBorders>
            <w:vAlign w:val="center"/>
          </w:tcPr>
          <w:p w14:paraId="330D4F80" w14:textId="77777777" w:rsidR="0044354F" w:rsidRPr="0044354F" w:rsidRDefault="0044354F" w:rsidP="0044354F">
            <w:pPr>
              <w:spacing w:line="480" w:lineRule="exact"/>
              <w:jc w:val="center"/>
              <w:rPr>
                <w:rFonts w:ascii="仿宋" w:eastAsia="仿宋" w:hAnsi="仿宋" w:cs="仿宋"/>
                <w:sz w:val="28"/>
                <w:szCs w:val="28"/>
              </w:rPr>
            </w:pPr>
            <w:r w:rsidRPr="0044354F">
              <w:rPr>
                <w:rFonts w:ascii="仿宋" w:eastAsia="仿宋" w:hAnsi="仿宋" w:cs="仿宋" w:hint="eastAsia"/>
                <w:sz w:val="28"/>
                <w:szCs w:val="28"/>
              </w:rPr>
              <w:t>客  服</w:t>
            </w:r>
          </w:p>
        </w:tc>
        <w:tc>
          <w:tcPr>
            <w:tcW w:w="2089" w:type="dxa"/>
            <w:tcBorders>
              <w:top w:val="single" w:sz="4" w:space="0" w:color="auto"/>
              <w:left w:val="single" w:sz="4" w:space="0" w:color="auto"/>
              <w:right w:val="single" w:sz="4" w:space="0" w:color="auto"/>
            </w:tcBorders>
            <w:vAlign w:val="center"/>
          </w:tcPr>
          <w:p w14:paraId="20AFBECA" w14:textId="77777777" w:rsidR="0044354F" w:rsidRPr="0044354F" w:rsidRDefault="0044354F" w:rsidP="0044354F">
            <w:pPr>
              <w:spacing w:line="480" w:lineRule="exact"/>
              <w:jc w:val="center"/>
              <w:rPr>
                <w:rFonts w:ascii="仿宋" w:eastAsia="仿宋" w:hAnsi="仿宋" w:cs="仿宋"/>
                <w:sz w:val="28"/>
                <w:szCs w:val="28"/>
              </w:rPr>
            </w:pPr>
            <w:r w:rsidRPr="0044354F">
              <w:rPr>
                <w:rFonts w:ascii="仿宋" w:eastAsia="仿宋" w:hAnsi="仿宋" w:cs="仿宋" w:hint="eastAsia"/>
                <w:sz w:val="28"/>
                <w:szCs w:val="28"/>
              </w:rPr>
              <w:t>4008817190</w:t>
            </w:r>
          </w:p>
        </w:tc>
        <w:tc>
          <w:tcPr>
            <w:tcW w:w="2262" w:type="dxa"/>
            <w:tcBorders>
              <w:top w:val="single" w:sz="4" w:space="0" w:color="auto"/>
              <w:left w:val="single" w:sz="4" w:space="0" w:color="auto"/>
              <w:right w:val="single" w:sz="4" w:space="0" w:color="auto"/>
            </w:tcBorders>
            <w:vAlign w:val="center"/>
          </w:tcPr>
          <w:p w14:paraId="11370455" w14:textId="77777777" w:rsidR="0044354F" w:rsidRPr="0044354F" w:rsidRDefault="0044354F" w:rsidP="0044354F">
            <w:pPr>
              <w:spacing w:line="480" w:lineRule="exact"/>
              <w:jc w:val="center"/>
              <w:rPr>
                <w:rFonts w:ascii="仿宋" w:eastAsia="仿宋" w:hAnsi="仿宋" w:cs="仿宋"/>
                <w:sz w:val="28"/>
                <w:szCs w:val="28"/>
              </w:rPr>
            </w:pPr>
            <w:r w:rsidRPr="0044354F">
              <w:rPr>
                <w:rFonts w:ascii="仿宋" w:eastAsia="仿宋" w:hAnsi="仿宋" w:cs="仿宋" w:hint="eastAsia"/>
                <w:sz w:val="28"/>
                <w:szCs w:val="28"/>
              </w:rPr>
              <w:t>/</w:t>
            </w:r>
          </w:p>
        </w:tc>
        <w:tc>
          <w:tcPr>
            <w:tcW w:w="2448" w:type="dxa"/>
            <w:tcBorders>
              <w:top w:val="single" w:sz="4" w:space="0" w:color="auto"/>
              <w:left w:val="single" w:sz="4" w:space="0" w:color="auto"/>
              <w:right w:val="single" w:sz="4" w:space="0" w:color="auto"/>
            </w:tcBorders>
            <w:vAlign w:val="center"/>
          </w:tcPr>
          <w:p w14:paraId="06ADE628" w14:textId="77777777" w:rsidR="0044354F" w:rsidRPr="0044354F" w:rsidRDefault="0044354F" w:rsidP="0044354F">
            <w:pPr>
              <w:spacing w:line="480" w:lineRule="exact"/>
              <w:rPr>
                <w:rFonts w:ascii="仿宋" w:eastAsia="仿宋" w:hAnsi="仿宋" w:cs="仿宋"/>
                <w:sz w:val="28"/>
                <w:szCs w:val="28"/>
              </w:rPr>
            </w:pPr>
            <w:r w:rsidRPr="0044354F">
              <w:rPr>
                <w:rFonts w:ascii="仿宋" w:eastAsia="仿宋" w:hAnsi="仿宋" w:cs="仿宋" w:hint="eastAsia"/>
                <w:sz w:val="28"/>
                <w:szCs w:val="28"/>
              </w:rPr>
              <w:t>注册、账号、系统操作等</w:t>
            </w:r>
          </w:p>
        </w:tc>
      </w:tr>
    </w:tbl>
    <w:p w14:paraId="7372F4B2" w14:textId="77777777" w:rsidR="0044354F" w:rsidRPr="0044354F" w:rsidRDefault="0044354F" w:rsidP="0044354F">
      <w:pPr>
        <w:snapToGrid w:val="0"/>
        <w:spacing w:line="440" w:lineRule="exact"/>
        <w:ind w:firstLineChars="200" w:firstLine="602"/>
        <w:rPr>
          <w:rFonts w:ascii="仿宋" w:eastAsia="仿宋" w:hAnsi="仿宋" w:cs="Arial"/>
          <w:b/>
          <w:bCs/>
          <w:sz w:val="30"/>
          <w:szCs w:val="30"/>
        </w:rPr>
      </w:pPr>
      <w:r w:rsidRPr="0044354F">
        <w:rPr>
          <w:rFonts w:ascii="仿宋" w:eastAsia="仿宋" w:hAnsi="仿宋" w:cs="Arial" w:hint="eastAsia"/>
          <w:b/>
          <w:bCs/>
          <w:sz w:val="30"/>
          <w:szCs w:val="30"/>
        </w:rPr>
        <w:t>十一、采购需求咨询</w:t>
      </w:r>
    </w:p>
    <w:p w14:paraId="1C224E3F" w14:textId="77777777" w:rsidR="0044354F" w:rsidRPr="0044354F" w:rsidRDefault="0044354F" w:rsidP="0044354F">
      <w:pPr>
        <w:snapToGrid w:val="0"/>
        <w:spacing w:line="440" w:lineRule="exact"/>
        <w:ind w:firstLineChars="200" w:firstLine="600"/>
        <w:jc w:val="center"/>
        <w:rPr>
          <w:rFonts w:ascii="仿宋_GB2312" w:eastAsia="仿宋_GB2312" w:hAnsi="仿宋"/>
          <w:sz w:val="30"/>
          <w:szCs w:val="30"/>
        </w:rPr>
      </w:pPr>
      <w:bookmarkStart w:id="16" w:name="PO_15528_PM001384_1"/>
      <w:r w:rsidRPr="0044354F">
        <w:rPr>
          <w:rFonts w:ascii="仿宋_GB2312" w:eastAsia="仿宋_GB2312" w:hAnsi="仿宋"/>
          <w:sz w:val="30"/>
          <w:szCs w:val="30"/>
        </w:rPr>
        <w:t xml:space="preserve"> </w:t>
      </w:r>
      <w:bookmarkStart w:id="17" w:name="PO_TDCUS_ITEM_PRC_TITLE_1"/>
      <w:bookmarkEnd w:id="16"/>
      <w:proofErr w:type="gramStart"/>
      <w:r w:rsidRPr="0044354F">
        <w:rPr>
          <w:rFonts w:ascii="仿宋_GB2312" w:eastAsia="仿宋_GB2312" w:hAnsi="仿宋" w:hint="eastAsia"/>
          <w:sz w:val="30"/>
          <w:szCs w:val="30"/>
        </w:rPr>
        <w:t>标项</w:t>
      </w:r>
      <w:proofErr w:type="gramEnd"/>
      <w:r w:rsidRPr="0044354F">
        <w:rPr>
          <w:rFonts w:ascii="仿宋_GB2312" w:eastAsia="仿宋_GB2312" w:hAnsi="仿宋"/>
          <w:sz w:val="30"/>
          <w:szCs w:val="30"/>
        </w:rPr>
        <w:t>1：</w:t>
      </w:r>
      <w:bookmarkStart w:id="18" w:name="PO_TDCUS_ITEM_PRC_TABLE_1_1"/>
      <w:bookmarkEnd w:id="17"/>
      <w:r w:rsidRPr="0044354F">
        <w:rPr>
          <w:rFonts w:ascii="仿宋_GB2312" w:eastAsia="仿宋_GB2312" w:hAnsi="仿宋"/>
          <w:sz w:val="30"/>
          <w:szCs w:val="30"/>
        </w:rPr>
        <w:t xml:space="preserve"> </w:t>
      </w:r>
    </w:p>
    <w:tbl>
      <w:tblPr>
        <w:tblStyle w:val="3d"/>
        <w:tblW w:w="8292" w:type="dxa"/>
        <w:tblLayout w:type="fixed"/>
        <w:tblLook w:val="04A0" w:firstRow="1" w:lastRow="0" w:firstColumn="1" w:lastColumn="0" w:noHBand="0" w:noVBand="1"/>
      </w:tblPr>
      <w:tblGrid>
        <w:gridCol w:w="4146"/>
        <w:gridCol w:w="4146"/>
      </w:tblGrid>
      <w:tr w:rsidR="0044354F" w:rsidRPr="0044354F" w14:paraId="4D9148FD" w14:textId="77777777" w:rsidTr="00446D37">
        <w:tc>
          <w:tcPr>
            <w:tcW w:w="4146" w:type="dxa"/>
          </w:tcPr>
          <w:p w14:paraId="6B208AD8" w14:textId="77777777" w:rsidR="0044354F" w:rsidRPr="0044354F" w:rsidRDefault="0044354F" w:rsidP="0044354F">
            <w:pPr>
              <w:snapToGrid w:val="0"/>
              <w:spacing w:line="440" w:lineRule="exact"/>
              <w:jc w:val="center"/>
              <w:rPr>
                <w:rFonts w:ascii="仿宋_GB2312" w:eastAsia="仿宋_GB2312" w:hAnsi="仿宋"/>
                <w:sz w:val="30"/>
                <w:szCs w:val="30"/>
              </w:rPr>
            </w:pPr>
            <w:r w:rsidRPr="0044354F">
              <w:rPr>
                <w:rFonts w:ascii="仿宋_GB2312" w:eastAsia="仿宋_GB2312" w:hAnsi="仿宋" w:hint="eastAsia"/>
                <w:sz w:val="30"/>
                <w:szCs w:val="30"/>
              </w:rPr>
              <w:t>采购单位</w:t>
            </w:r>
          </w:p>
        </w:tc>
        <w:tc>
          <w:tcPr>
            <w:tcW w:w="4146" w:type="dxa"/>
          </w:tcPr>
          <w:p w14:paraId="5A7B7701" w14:textId="77777777" w:rsidR="0044354F" w:rsidRPr="0044354F" w:rsidRDefault="0044354F" w:rsidP="0044354F">
            <w:pPr>
              <w:snapToGrid w:val="0"/>
              <w:spacing w:line="440" w:lineRule="exact"/>
              <w:jc w:val="center"/>
              <w:rPr>
                <w:rFonts w:ascii="仿宋_GB2312" w:eastAsia="仿宋_GB2312" w:hAnsi="仿宋"/>
                <w:sz w:val="30"/>
                <w:szCs w:val="30"/>
              </w:rPr>
            </w:pPr>
            <w:r w:rsidRPr="0044354F">
              <w:rPr>
                <w:rFonts w:ascii="仿宋_GB2312" w:eastAsia="仿宋_GB2312" w:hAnsi="仿宋" w:hint="eastAsia"/>
                <w:sz w:val="30"/>
                <w:szCs w:val="30"/>
              </w:rPr>
              <w:t>中共浙江省委浙江省人民政府信访局（本级）</w:t>
            </w:r>
          </w:p>
        </w:tc>
      </w:tr>
      <w:tr w:rsidR="0044354F" w:rsidRPr="0044354F" w14:paraId="6AF9A8EC" w14:textId="77777777" w:rsidTr="00446D37">
        <w:tc>
          <w:tcPr>
            <w:tcW w:w="4146" w:type="dxa"/>
          </w:tcPr>
          <w:p w14:paraId="59A9F3C4" w14:textId="77777777" w:rsidR="0044354F" w:rsidRPr="0044354F" w:rsidRDefault="0044354F" w:rsidP="0044354F">
            <w:pPr>
              <w:snapToGrid w:val="0"/>
              <w:spacing w:line="440" w:lineRule="exact"/>
              <w:jc w:val="center"/>
              <w:rPr>
                <w:rFonts w:ascii="仿宋_GB2312" w:eastAsia="仿宋_GB2312" w:hAnsi="仿宋"/>
                <w:sz w:val="30"/>
                <w:szCs w:val="30"/>
              </w:rPr>
            </w:pPr>
            <w:r w:rsidRPr="0044354F">
              <w:rPr>
                <w:rFonts w:ascii="仿宋_GB2312" w:eastAsia="仿宋_GB2312" w:hAnsi="仿宋" w:hint="eastAsia"/>
                <w:sz w:val="30"/>
                <w:szCs w:val="30"/>
              </w:rPr>
              <w:t>地址</w:t>
            </w:r>
          </w:p>
        </w:tc>
        <w:tc>
          <w:tcPr>
            <w:tcW w:w="4146" w:type="dxa"/>
          </w:tcPr>
          <w:p w14:paraId="67F98895" w14:textId="77777777" w:rsidR="0044354F" w:rsidRPr="0044354F" w:rsidRDefault="0044354F" w:rsidP="0044354F">
            <w:pPr>
              <w:snapToGrid w:val="0"/>
              <w:spacing w:line="440" w:lineRule="exact"/>
              <w:jc w:val="center"/>
              <w:rPr>
                <w:rFonts w:ascii="仿宋_GB2312" w:eastAsia="仿宋_GB2312" w:hAnsi="仿宋"/>
                <w:sz w:val="30"/>
                <w:szCs w:val="30"/>
              </w:rPr>
            </w:pPr>
            <w:r w:rsidRPr="0044354F">
              <w:rPr>
                <w:rFonts w:ascii="仿宋_GB2312" w:eastAsia="仿宋_GB2312" w:hAnsi="仿宋" w:hint="eastAsia"/>
                <w:sz w:val="30"/>
                <w:szCs w:val="30"/>
              </w:rPr>
              <w:t>省府路</w:t>
            </w:r>
            <w:r w:rsidRPr="0044354F">
              <w:rPr>
                <w:rFonts w:ascii="仿宋_GB2312" w:eastAsia="仿宋_GB2312" w:hAnsi="仿宋"/>
                <w:sz w:val="30"/>
                <w:szCs w:val="30"/>
              </w:rPr>
              <w:t>10号</w:t>
            </w:r>
          </w:p>
        </w:tc>
      </w:tr>
      <w:tr w:rsidR="0044354F" w:rsidRPr="0044354F" w14:paraId="680D0C9D" w14:textId="77777777" w:rsidTr="00446D37">
        <w:tc>
          <w:tcPr>
            <w:tcW w:w="4146" w:type="dxa"/>
          </w:tcPr>
          <w:p w14:paraId="06D25C0D" w14:textId="77777777" w:rsidR="0044354F" w:rsidRPr="0044354F" w:rsidRDefault="0044354F" w:rsidP="0044354F">
            <w:pPr>
              <w:snapToGrid w:val="0"/>
              <w:spacing w:line="440" w:lineRule="exact"/>
              <w:jc w:val="center"/>
              <w:rPr>
                <w:rFonts w:ascii="仿宋_GB2312" w:eastAsia="仿宋_GB2312" w:hAnsi="仿宋"/>
                <w:sz w:val="30"/>
                <w:szCs w:val="30"/>
              </w:rPr>
            </w:pPr>
            <w:r w:rsidRPr="0044354F">
              <w:rPr>
                <w:rFonts w:ascii="仿宋_GB2312" w:eastAsia="仿宋_GB2312" w:hAnsi="仿宋" w:hint="eastAsia"/>
                <w:sz w:val="30"/>
                <w:szCs w:val="30"/>
              </w:rPr>
              <w:t>咨询事项</w:t>
            </w:r>
          </w:p>
        </w:tc>
        <w:tc>
          <w:tcPr>
            <w:tcW w:w="4146" w:type="dxa"/>
          </w:tcPr>
          <w:p w14:paraId="4F220B01" w14:textId="77777777" w:rsidR="0044354F" w:rsidRPr="0044354F" w:rsidRDefault="0044354F" w:rsidP="0044354F">
            <w:pPr>
              <w:snapToGrid w:val="0"/>
              <w:spacing w:line="440" w:lineRule="exact"/>
              <w:jc w:val="center"/>
              <w:rPr>
                <w:rFonts w:ascii="仿宋_GB2312" w:eastAsia="仿宋_GB2312" w:hAnsi="仿宋"/>
                <w:sz w:val="30"/>
                <w:szCs w:val="30"/>
              </w:rPr>
            </w:pPr>
            <w:r w:rsidRPr="0044354F">
              <w:rPr>
                <w:rFonts w:ascii="仿宋_GB2312" w:eastAsia="仿宋_GB2312" w:hAnsi="仿宋" w:hint="eastAsia"/>
                <w:sz w:val="30"/>
                <w:szCs w:val="30"/>
              </w:rPr>
              <w:t>采购需求等</w:t>
            </w:r>
          </w:p>
        </w:tc>
      </w:tr>
      <w:tr w:rsidR="0044354F" w:rsidRPr="0044354F" w14:paraId="1C06EBEA" w14:textId="77777777" w:rsidTr="00446D37">
        <w:tc>
          <w:tcPr>
            <w:tcW w:w="4146" w:type="dxa"/>
          </w:tcPr>
          <w:p w14:paraId="57A9C869" w14:textId="77777777" w:rsidR="0044354F" w:rsidRPr="0044354F" w:rsidRDefault="0044354F" w:rsidP="0044354F">
            <w:pPr>
              <w:snapToGrid w:val="0"/>
              <w:spacing w:line="440" w:lineRule="exact"/>
              <w:jc w:val="center"/>
              <w:rPr>
                <w:rFonts w:ascii="仿宋_GB2312" w:eastAsia="仿宋_GB2312" w:hAnsi="仿宋"/>
                <w:sz w:val="30"/>
                <w:szCs w:val="30"/>
              </w:rPr>
            </w:pPr>
            <w:r w:rsidRPr="0044354F">
              <w:rPr>
                <w:rFonts w:ascii="仿宋_GB2312" w:eastAsia="仿宋_GB2312" w:hAnsi="仿宋" w:hint="eastAsia"/>
                <w:sz w:val="30"/>
                <w:szCs w:val="30"/>
              </w:rPr>
              <w:t>联系人</w:t>
            </w:r>
          </w:p>
        </w:tc>
        <w:tc>
          <w:tcPr>
            <w:tcW w:w="4146" w:type="dxa"/>
          </w:tcPr>
          <w:p w14:paraId="277A5B22" w14:textId="77777777" w:rsidR="0044354F" w:rsidRPr="0044354F" w:rsidRDefault="0044354F" w:rsidP="0044354F">
            <w:pPr>
              <w:snapToGrid w:val="0"/>
              <w:spacing w:line="440" w:lineRule="exact"/>
              <w:jc w:val="center"/>
              <w:rPr>
                <w:rFonts w:ascii="仿宋_GB2312" w:eastAsia="仿宋_GB2312" w:hAnsi="仿宋"/>
                <w:sz w:val="30"/>
                <w:szCs w:val="30"/>
              </w:rPr>
            </w:pPr>
            <w:r w:rsidRPr="0044354F">
              <w:rPr>
                <w:rFonts w:ascii="仿宋_GB2312" w:eastAsia="仿宋_GB2312" w:hAnsi="仿宋" w:hint="eastAsia"/>
                <w:sz w:val="30"/>
                <w:szCs w:val="30"/>
              </w:rPr>
              <w:t>张美玲</w:t>
            </w:r>
          </w:p>
        </w:tc>
      </w:tr>
      <w:tr w:rsidR="0044354F" w:rsidRPr="0044354F" w14:paraId="79F88FF8" w14:textId="77777777" w:rsidTr="00446D37">
        <w:tc>
          <w:tcPr>
            <w:tcW w:w="4146" w:type="dxa"/>
          </w:tcPr>
          <w:p w14:paraId="50952B33" w14:textId="77777777" w:rsidR="0044354F" w:rsidRPr="0044354F" w:rsidRDefault="0044354F" w:rsidP="0044354F">
            <w:pPr>
              <w:snapToGrid w:val="0"/>
              <w:spacing w:line="440" w:lineRule="exact"/>
              <w:jc w:val="center"/>
              <w:rPr>
                <w:rFonts w:ascii="仿宋_GB2312" w:eastAsia="仿宋_GB2312" w:hAnsi="仿宋"/>
                <w:sz w:val="30"/>
                <w:szCs w:val="30"/>
              </w:rPr>
            </w:pPr>
            <w:r w:rsidRPr="0044354F">
              <w:rPr>
                <w:rFonts w:ascii="仿宋_GB2312" w:eastAsia="仿宋_GB2312" w:hAnsi="仿宋" w:hint="eastAsia"/>
                <w:sz w:val="30"/>
                <w:szCs w:val="30"/>
              </w:rPr>
              <w:t>联系方式</w:t>
            </w:r>
          </w:p>
        </w:tc>
        <w:tc>
          <w:tcPr>
            <w:tcW w:w="4146" w:type="dxa"/>
          </w:tcPr>
          <w:p w14:paraId="05A73067" w14:textId="77777777" w:rsidR="0044354F" w:rsidRPr="0044354F" w:rsidRDefault="0044354F" w:rsidP="0044354F">
            <w:pPr>
              <w:snapToGrid w:val="0"/>
              <w:spacing w:line="440" w:lineRule="exact"/>
              <w:jc w:val="center"/>
              <w:rPr>
                <w:rFonts w:ascii="仿宋_GB2312" w:eastAsia="仿宋_GB2312" w:hAnsi="仿宋"/>
                <w:sz w:val="30"/>
                <w:szCs w:val="30"/>
              </w:rPr>
            </w:pPr>
            <w:r w:rsidRPr="0044354F">
              <w:rPr>
                <w:rFonts w:ascii="仿宋_GB2312" w:eastAsia="仿宋_GB2312" w:hAnsi="仿宋"/>
                <w:sz w:val="30"/>
                <w:szCs w:val="30"/>
              </w:rPr>
              <w:t>(0571) 87603845</w:t>
            </w:r>
          </w:p>
        </w:tc>
      </w:tr>
      <w:bookmarkEnd w:id="18"/>
    </w:tbl>
    <w:p w14:paraId="4FB811E8" w14:textId="77777777" w:rsidR="0044354F" w:rsidRPr="0044354F" w:rsidRDefault="0044354F" w:rsidP="0044354F">
      <w:pPr>
        <w:spacing w:beforeLines="50" w:before="120" w:afterLines="50" w:after="120" w:line="360" w:lineRule="auto"/>
        <w:jc w:val="center"/>
        <w:outlineLvl w:val="0"/>
        <w:rPr>
          <w:rFonts w:ascii="宋体" w:hAnsi="宋体"/>
          <w:b/>
          <w:sz w:val="36"/>
          <w:szCs w:val="36"/>
        </w:rPr>
      </w:pPr>
      <w:r w:rsidRPr="0044354F">
        <w:rPr>
          <w:rFonts w:ascii="仿宋" w:eastAsia="仿宋" w:hAnsi="仿宋"/>
          <w:b/>
          <w:sz w:val="36"/>
          <w:szCs w:val="36"/>
        </w:rPr>
        <w:br w:type="page"/>
      </w:r>
      <w:bookmarkStart w:id="19" w:name="_Toc496796636"/>
      <w:r w:rsidRPr="0044354F">
        <w:rPr>
          <w:rFonts w:ascii="仿宋" w:eastAsia="仿宋" w:hAnsi="仿宋" w:hint="eastAsia"/>
          <w:b/>
          <w:sz w:val="36"/>
          <w:szCs w:val="36"/>
        </w:rPr>
        <w:lastRenderedPageBreak/>
        <w:t>第二章  投标人须知</w:t>
      </w:r>
      <w:bookmarkEnd w:id="19"/>
    </w:p>
    <w:p w14:paraId="6393D203" w14:textId="77777777" w:rsidR="0044354F" w:rsidRPr="0044354F" w:rsidRDefault="0044354F" w:rsidP="0044354F">
      <w:pPr>
        <w:snapToGrid w:val="0"/>
        <w:rPr>
          <w:rFonts w:ascii="宋体" w:hAnsi="宋体"/>
          <w:sz w:val="28"/>
          <w:szCs w:val="28"/>
        </w:rPr>
      </w:pPr>
      <w:r w:rsidRPr="0044354F">
        <w:rPr>
          <w:rFonts w:ascii="宋体" w:hAnsi="宋体" w:hint="eastAsia"/>
          <w:sz w:val="28"/>
          <w:szCs w:val="28"/>
        </w:rPr>
        <w:t>前附表</w:t>
      </w:r>
    </w:p>
    <w:tbl>
      <w:tblPr>
        <w:tblW w:w="946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1559"/>
        <w:gridCol w:w="7371"/>
      </w:tblGrid>
      <w:tr w:rsidR="0044354F" w:rsidRPr="0044354F" w14:paraId="1FE401F5" w14:textId="77777777" w:rsidTr="00446D37">
        <w:trPr>
          <w:trHeight w:val="158"/>
        </w:trPr>
        <w:tc>
          <w:tcPr>
            <w:tcW w:w="534" w:type="dxa"/>
            <w:tcBorders>
              <w:top w:val="single" w:sz="4" w:space="0" w:color="auto"/>
              <w:left w:val="single" w:sz="4" w:space="0" w:color="auto"/>
              <w:bottom w:val="single" w:sz="4" w:space="0" w:color="auto"/>
              <w:right w:val="single" w:sz="4" w:space="0" w:color="auto"/>
            </w:tcBorders>
            <w:vAlign w:val="center"/>
          </w:tcPr>
          <w:p w14:paraId="38ECAA09" w14:textId="77777777" w:rsidR="0044354F" w:rsidRPr="0044354F" w:rsidRDefault="0044354F" w:rsidP="0044354F">
            <w:pPr>
              <w:spacing w:line="500" w:lineRule="exact"/>
              <w:jc w:val="center"/>
              <w:rPr>
                <w:rFonts w:ascii="仿宋" w:eastAsia="仿宋" w:hAnsi="仿宋"/>
                <w:sz w:val="24"/>
                <w:szCs w:val="24"/>
              </w:rPr>
            </w:pPr>
            <w:r w:rsidRPr="0044354F">
              <w:rPr>
                <w:rFonts w:ascii="仿宋" w:eastAsia="仿宋" w:hAnsi="仿宋" w:hint="eastAsia"/>
                <w:sz w:val="24"/>
                <w:szCs w:val="24"/>
              </w:rPr>
              <w:t>序号</w:t>
            </w:r>
          </w:p>
        </w:tc>
        <w:tc>
          <w:tcPr>
            <w:tcW w:w="1559" w:type="dxa"/>
            <w:tcBorders>
              <w:top w:val="single" w:sz="4" w:space="0" w:color="auto"/>
              <w:left w:val="single" w:sz="4" w:space="0" w:color="auto"/>
              <w:bottom w:val="single" w:sz="4" w:space="0" w:color="auto"/>
              <w:right w:val="single" w:sz="4" w:space="0" w:color="auto"/>
            </w:tcBorders>
            <w:vAlign w:val="center"/>
          </w:tcPr>
          <w:p w14:paraId="6A43F927" w14:textId="77777777" w:rsidR="0044354F" w:rsidRPr="0044354F" w:rsidRDefault="0044354F" w:rsidP="0044354F">
            <w:pPr>
              <w:spacing w:line="500" w:lineRule="exact"/>
              <w:jc w:val="center"/>
              <w:rPr>
                <w:rFonts w:ascii="仿宋" w:eastAsia="仿宋" w:hAnsi="仿宋"/>
                <w:sz w:val="24"/>
                <w:szCs w:val="24"/>
              </w:rPr>
            </w:pPr>
            <w:r w:rsidRPr="0044354F">
              <w:rPr>
                <w:rFonts w:ascii="仿宋" w:eastAsia="仿宋" w:hAnsi="仿宋" w:hint="eastAsia"/>
                <w:sz w:val="24"/>
                <w:szCs w:val="24"/>
              </w:rPr>
              <w:t>内  容</w:t>
            </w:r>
          </w:p>
        </w:tc>
        <w:tc>
          <w:tcPr>
            <w:tcW w:w="7371" w:type="dxa"/>
            <w:tcBorders>
              <w:top w:val="single" w:sz="4" w:space="0" w:color="auto"/>
              <w:left w:val="single" w:sz="4" w:space="0" w:color="auto"/>
              <w:bottom w:val="single" w:sz="4" w:space="0" w:color="auto"/>
              <w:right w:val="single" w:sz="4" w:space="0" w:color="auto"/>
            </w:tcBorders>
            <w:vAlign w:val="center"/>
          </w:tcPr>
          <w:p w14:paraId="4CBA3DDC" w14:textId="77777777" w:rsidR="0044354F" w:rsidRPr="0044354F" w:rsidRDefault="0044354F" w:rsidP="0044354F">
            <w:pPr>
              <w:spacing w:line="500" w:lineRule="exact"/>
              <w:jc w:val="center"/>
              <w:rPr>
                <w:rFonts w:ascii="仿宋" w:eastAsia="仿宋" w:hAnsi="仿宋"/>
                <w:sz w:val="24"/>
                <w:szCs w:val="24"/>
              </w:rPr>
            </w:pPr>
            <w:r w:rsidRPr="0044354F">
              <w:rPr>
                <w:rFonts w:ascii="仿宋" w:eastAsia="仿宋" w:hAnsi="仿宋" w:hint="eastAsia"/>
                <w:sz w:val="24"/>
                <w:szCs w:val="24"/>
              </w:rPr>
              <w:t>要    求</w:t>
            </w:r>
          </w:p>
        </w:tc>
      </w:tr>
      <w:tr w:rsidR="0044354F" w:rsidRPr="0044354F" w14:paraId="61894052" w14:textId="77777777" w:rsidTr="00446D37">
        <w:trPr>
          <w:trHeight w:val="189"/>
        </w:trPr>
        <w:tc>
          <w:tcPr>
            <w:tcW w:w="534" w:type="dxa"/>
            <w:tcBorders>
              <w:top w:val="single" w:sz="4" w:space="0" w:color="auto"/>
              <w:left w:val="single" w:sz="4" w:space="0" w:color="auto"/>
              <w:bottom w:val="single" w:sz="4" w:space="0" w:color="auto"/>
              <w:right w:val="single" w:sz="4" w:space="0" w:color="auto"/>
            </w:tcBorders>
            <w:vAlign w:val="center"/>
          </w:tcPr>
          <w:p w14:paraId="092BD01A" w14:textId="77777777" w:rsidR="0044354F" w:rsidRPr="0044354F" w:rsidRDefault="0044354F" w:rsidP="0044354F">
            <w:pPr>
              <w:spacing w:line="500" w:lineRule="exact"/>
              <w:jc w:val="center"/>
              <w:rPr>
                <w:rFonts w:ascii="仿宋" w:eastAsia="仿宋" w:hAnsi="仿宋"/>
                <w:sz w:val="24"/>
                <w:szCs w:val="24"/>
              </w:rPr>
            </w:pPr>
            <w:r w:rsidRPr="0044354F">
              <w:rPr>
                <w:rFonts w:ascii="仿宋" w:eastAsia="仿宋" w:hAnsi="仿宋" w:hint="eastAsia"/>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14:paraId="70DB1C7B" w14:textId="77777777" w:rsidR="0044354F" w:rsidRPr="0044354F" w:rsidRDefault="0044354F" w:rsidP="0044354F">
            <w:pPr>
              <w:spacing w:line="500" w:lineRule="exact"/>
              <w:jc w:val="center"/>
              <w:rPr>
                <w:rFonts w:ascii="仿宋" w:eastAsia="仿宋" w:hAnsi="仿宋"/>
                <w:sz w:val="24"/>
                <w:szCs w:val="24"/>
              </w:rPr>
            </w:pPr>
            <w:r w:rsidRPr="0044354F">
              <w:rPr>
                <w:rFonts w:ascii="仿宋" w:eastAsia="仿宋" w:hAnsi="仿宋" w:hint="eastAsia"/>
                <w:sz w:val="24"/>
                <w:szCs w:val="24"/>
              </w:rPr>
              <w:t>项目名称及数量</w:t>
            </w:r>
          </w:p>
        </w:tc>
        <w:tc>
          <w:tcPr>
            <w:tcW w:w="7371" w:type="dxa"/>
            <w:tcBorders>
              <w:top w:val="single" w:sz="4" w:space="0" w:color="auto"/>
              <w:left w:val="single" w:sz="4" w:space="0" w:color="auto"/>
              <w:bottom w:val="single" w:sz="4" w:space="0" w:color="auto"/>
              <w:right w:val="single" w:sz="4" w:space="0" w:color="auto"/>
            </w:tcBorders>
            <w:vAlign w:val="center"/>
          </w:tcPr>
          <w:p w14:paraId="20E08CE0" w14:textId="77777777" w:rsidR="0044354F" w:rsidRPr="0044354F" w:rsidRDefault="0044354F" w:rsidP="0044354F">
            <w:pPr>
              <w:spacing w:line="500" w:lineRule="exact"/>
              <w:jc w:val="left"/>
              <w:rPr>
                <w:rFonts w:ascii="仿宋" w:eastAsia="仿宋" w:hAnsi="仿宋"/>
                <w:sz w:val="24"/>
                <w:szCs w:val="24"/>
              </w:rPr>
            </w:pPr>
            <w:r w:rsidRPr="0044354F">
              <w:rPr>
                <w:rFonts w:ascii="仿宋" w:eastAsia="仿宋" w:hAnsi="仿宋" w:hint="eastAsia"/>
                <w:sz w:val="24"/>
                <w:szCs w:val="24"/>
              </w:rPr>
              <w:t>详见《公开招标采购公告》三</w:t>
            </w:r>
          </w:p>
        </w:tc>
      </w:tr>
      <w:tr w:rsidR="0044354F" w:rsidRPr="0044354F" w14:paraId="45A12DA7" w14:textId="77777777" w:rsidTr="00446D37">
        <w:trPr>
          <w:trHeight w:val="189"/>
        </w:trPr>
        <w:tc>
          <w:tcPr>
            <w:tcW w:w="534" w:type="dxa"/>
            <w:tcBorders>
              <w:top w:val="single" w:sz="4" w:space="0" w:color="auto"/>
              <w:left w:val="single" w:sz="4" w:space="0" w:color="auto"/>
              <w:bottom w:val="single" w:sz="4" w:space="0" w:color="auto"/>
              <w:right w:val="single" w:sz="4" w:space="0" w:color="auto"/>
            </w:tcBorders>
            <w:vAlign w:val="center"/>
          </w:tcPr>
          <w:p w14:paraId="6975668C" w14:textId="77777777" w:rsidR="0044354F" w:rsidRPr="0044354F" w:rsidRDefault="0044354F" w:rsidP="0044354F">
            <w:pPr>
              <w:spacing w:line="500" w:lineRule="exact"/>
              <w:jc w:val="center"/>
              <w:rPr>
                <w:rFonts w:ascii="仿宋" w:eastAsia="仿宋" w:hAnsi="仿宋"/>
                <w:sz w:val="24"/>
                <w:szCs w:val="24"/>
              </w:rPr>
            </w:pPr>
            <w:r w:rsidRPr="0044354F">
              <w:rPr>
                <w:rFonts w:ascii="仿宋" w:eastAsia="仿宋" w:hAnsi="仿宋" w:hint="eastAsia"/>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14:paraId="57EC041E" w14:textId="77777777" w:rsidR="0044354F" w:rsidRPr="0044354F" w:rsidRDefault="0044354F" w:rsidP="0044354F">
            <w:pPr>
              <w:spacing w:line="500" w:lineRule="exact"/>
              <w:jc w:val="center"/>
              <w:rPr>
                <w:rFonts w:ascii="仿宋" w:eastAsia="仿宋" w:hAnsi="仿宋"/>
                <w:sz w:val="24"/>
                <w:szCs w:val="24"/>
              </w:rPr>
            </w:pPr>
            <w:r w:rsidRPr="0044354F">
              <w:rPr>
                <w:rFonts w:ascii="仿宋" w:eastAsia="仿宋" w:hAnsi="仿宋" w:hint="eastAsia"/>
                <w:sz w:val="24"/>
                <w:szCs w:val="24"/>
              </w:rPr>
              <w:t>信用记录</w:t>
            </w:r>
          </w:p>
        </w:tc>
        <w:tc>
          <w:tcPr>
            <w:tcW w:w="7371" w:type="dxa"/>
            <w:tcBorders>
              <w:top w:val="single" w:sz="4" w:space="0" w:color="auto"/>
              <w:left w:val="single" w:sz="4" w:space="0" w:color="auto"/>
              <w:bottom w:val="single" w:sz="4" w:space="0" w:color="auto"/>
              <w:right w:val="single" w:sz="4" w:space="0" w:color="auto"/>
            </w:tcBorders>
            <w:vAlign w:val="center"/>
          </w:tcPr>
          <w:p w14:paraId="1466C506" w14:textId="77777777" w:rsidR="0044354F" w:rsidRPr="0044354F" w:rsidRDefault="0044354F" w:rsidP="0044354F">
            <w:pPr>
              <w:spacing w:line="500" w:lineRule="exact"/>
              <w:jc w:val="left"/>
              <w:rPr>
                <w:rFonts w:ascii="仿宋" w:eastAsia="仿宋" w:hAnsi="仿宋"/>
                <w:sz w:val="24"/>
                <w:szCs w:val="24"/>
              </w:rPr>
            </w:pPr>
            <w:r w:rsidRPr="0044354F">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rsidR="0044354F" w:rsidRPr="0044354F" w14:paraId="4333609D" w14:textId="77777777" w:rsidTr="00446D37">
        <w:trPr>
          <w:trHeight w:val="189"/>
        </w:trPr>
        <w:tc>
          <w:tcPr>
            <w:tcW w:w="534" w:type="dxa"/>
            <w:tcBorders>
              <w:top w:val="single" w:sz="4" w:space="0" w:color="auto"/>
              <w:left w:val="single" w:sz="4" w:space="0" w:color="auto"/>
              <w:bottom w:val="single" w:sz="4" w:space="0" w:color="auto"/>
              <w:right w:val="single" w:sz="4" w:space="0" w:color="auto"/>
            </w:tcBorders>
            <w:vAlign w:val="center"/>
          </w:tcPr>
          <w:p w14:paraId="53613B87" w14:textId="77777777" w:rsidR="0044354F" w:rsidRPr="0044354F" w:rsidRDefault="0044354F" w:rsidP="0044354F">
            <w:pPr>
              <w:snapToGrid w:val="0"/>
              <w:jc w:val="left"/>
              <w:rPr>
                <w:rFonts w:ascii="仿宋" w:eastAsia="仿宋" w:hAnsi="仿宋"/>
                <w:sz w:val="28"/>
                <w:szCs w:val="28"/>
              </w:rPr>
            </w:pPr>
            <w:r w:rsidRPr="0044354F">
              <w:rPr>
                <w:rFonts w:ascii="仿宋" w:eastAsia="仿宋" w:hAnsi="仿宋" w:hint="eastAsia"/>
                <w:sz w:val="28"/>
                <w:szCs w:val="28"/>
              </w:rPr>
              <w:t>3</w:t>
            </w:r>
          </w:p>
        </w:tc>
        <w:tc>
          <w:tcPr>
            <w:tcW w:w="1559" w:type="dxa"/>
            <w:tcBorders>
              <w:top w:val="single" w:sz="4" w:space="0" w:color="auto"/>
              <w:left w:val="single" w:sz="4" w:space="0" w:color="auto"/>
              <w:bottom w:val="single" w:sz="4" w:space="0" w:color="auto"/>
              <w:right w:val="single" w:sz="4" w:space="0" w:color="auto"/>
            </w:tcBorders>
            <w:vAlign w:val="center"/>
          </w:tcPr>
          <w:p w14:paraId="54359E68" w14:textId="77777777" w:rsidR="0044354F" w:rsidRPr="0044354F" w:rsidRDefault="0044354F" w:rsidP="0044354F">
            <w:pPr>
              <w:snapToGrid w:val="0"/>
              <w:spacing w:line="360" w:lineRule="auto"/>
              <w:jc w:val="center"/>
              <w:rPr>
                <w:rFonts w:ascii="仿宋" w:eastAsia="仿宋" w:hAnsi="仿宋"/>
                <w:sz w:val="24"/>
                <w:szCs w:val="24"/>
              </w:rPr>
            </w:pPr>
            <w:r w:rsidRPr="0044354F">
              <w:rPr>
                <w:rFonts w:ascii="仿宋" w:eastAsia="仿宋" w:hAnsi="仿宋" w:hint="eastAsia"/>
                <w:sz w:val="24"/>
                <w:szCs w:val="24"/>
              </w:rPr>
              <w:t>中小企业预留份额情况</w:t>
            </w:r>
          </w:p>
        </w:tc>
        <w:tc>
          <w:tcPr>
            <w:tcW w:w="7371" w:type="dxa"/>
            <w:tcBorders>
              <w:top w:val="single" w:sz="4" w:space="0" w:color="auto"/>
              <w:left w:val="single" w:sz="4" w:space="0" w:color="auto"/>
              <w:bottom w:val="single" w:sz="4" w:space="0" w:color="auto"/>
              <w:right w:val="single" w:sz="4" w:space="0" w:color="auto"/>
            </w:tcBorders>
            <w:vAlign w:val="center"/>
          </w:tcPr>
          <w:p w14:paraId="280AD8FE" w14:textId="77777777" w:rsidR="0044354F" w:rsidRPr="0044354F" w:rsidRDefault="0044354F" w:rsidP="0044354F">
            <w:pPr>
              <w:snapToGrid w:val="0"/>
              <w:spacing w:line="360" w:lineRule="auto"/>
              <w:rPr>
                <w:rFonts w:ascii="仿宋" w:eastAsia="仿宋" w:hAnsi="仿宋"/>
                <w:b/>
                <w:sz w:val="24"/>
                <w:szCs w:val="24"/>
              </w:rPr>
            </w:pPr>
            <w:r w:rsidRPr="0044354F">
              <w:rPr>
                <w:rFonts w:ascii="仿宋" w:eastAsia="仿宋" w:hAnsi="仿宋" w:hint="eastAsia"/>
                <w:b/>
                <w:sz w:val="24"/>
                <w:szCs w:val="24"/>
              </w:rPr>
              <w:t>根据《政府采购促进中小企业发展管理办法》财库〔</w:t>
            </w:r>
            <w:r w:rsidRPr="0044354F">
              <w:rPr>
                <w:rFonts w:ascii="仿宋" w:eastAsia="仿宋" w:hAnsi="仿宋"/>
                <w:b/>
                <w:sz w:val="24"/>
                <w:szCs w:val="24"/>
              </w:rPr>
              <w:t>2020〕46号</w:t>
            </w:r>
            <w:r w:rsidRPr="0044354F">
              <w:rPr>
                <w:rFonts w:ascii="仿宋" w:eastAsia="仿宋" w:hAnsi="仿宋" w:hint="eastAsia"/>
                <w:b/>
                <w:sz w:val="24"/>
                <w:szCs w:val="24"/>
              </w:rPr>
              <w:t>文件的规定，本项目</w:t>
            </w:r>
            <w:r w:rsidRPr="0044354F">
              <w:rPr>
                <w:rFonts w:ascii="仿宋" w:eastAsia="仿宋" w:hAnsi="仿宋" w:hint="eastAsia"/>
                <w:b/>
                <w:sz w:val="24"/>
                <w:szCs w:val="24"/>
                <w:u w:val="single"/>
              </w:rPr>
              <w:t>不</w:t>
            </w:r>
            <w:r w:rsidRPr="0044354F">
              <w:rPr>
                <w:rFonts w:ascii="仿宋" w:eastAsia="仿宋" w:hAnsi="仿宋" w:hint="eastAsia"/>
                <w:b/>
                <w:sz w:val="24"/>
                <w:szCs w:val="24"/>
              </w:rPr>
              <w:t>属于预留份额专门面向中小企业采购的项目。</w:t>
            </w:r>
          </w:p>
        </w:tc>
      </w:tr>
      <w:tr w:rsidR="0044354F" w:rsidRPr="0044354F" w14:paraId="174DB022" w14:textId="77777777" w:rsidTr="00446D37">
        <w:trPr>
          <w:trHeight w:val="189"/>
        </w:trPr>
        <w:tc>
          <w:tcPr>
            <w:tcW w:w="534" w:type="dxa"/>
            <w:tcBorders>
              <w:top w:val="single" w:sz="4" w:space="0" w:color="auto"/>
              <w:left w:val="single" w:sz="4" w:space="0" w:color="auto"/>
              <w:bottom w:val="single" w:sz="4" w:space="0" w:color="auto"/>
              <w:right w:val="single" w:sz="4" w:space="0" w:color="auto"/>
            </w:tcBorders>
            <w:vAlign w:val="center"/>
          </w:tcPr>
          <w:p w14:paraId="250E46CC" w14:textId="77777777" w:rsidR="0044354F" w:rsidRPr="0044354F" w:rsidRDefault="0044354F" w:rsidP="0044354F">
            <w:pPr>
              <w:spacing w:line="500" w:lineRule="exact"/>
              <w:jc w:val="center"/>
              <w:rPr>
                <w:rFonts w:ascii="仿宋" w:eastAsia="仿宋" w:hAnsi="仿宋"/>
                <w:sz w:val="24"/>
                <w:szCs w:val="24"/>
              </w:rPr>
            </w:pPr>
            <w:r w:rsidRPr="0044354F">
              <w:rPr>
                <w:rFonts w:ascii="仿宋" w:eastAsia="仿宋" w:hAnsi="仿宋" w:hint="eastAsia"/>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14:paraId="2FBEB8D5" w14:textId="77777777" w:rsidR="0044354F" w:rsidRPr="0044354F" w:rsidRDefault="0044354F" w:rsidP="0044354F">
            <w:pPr>
              <w:snapToGrid w:val="0"/>
              <w:jc w:val="left"/>
              <w:rPr>
                <w:rFonts w:ascii="仿宋" w:eastAsia="仿宋" w:hAnsi="仿宋"/>
                <w:sz w:val="28"/>
                <w:szCs w:val="28"/>
              </w:rPr>
            </w:pPr>
            <w:r w:rsidRPr="0044354F">
              <w:rPr>
                <w:rFonts w:ascii="仿宋_GB2312" w:eastAsia="仿宋_GB2312" w:hAnsi="仿宋" w:hint="eastAsia"/>
                <w:bCs/>
                <w:sz w:val="24"/>
              </w:rPr>
              <w:t>中小</w:t>
            </w:r>
            <w:r w:rsidRPr="0044354F">
              <w:rPr>
                <w:rFonts w:ascii="仿宋" w:eastAsia="仿宋" w:hAnsi="仿宋" w:hint="eastAsia"/>
                <w:sz w:val="28"/>
                <w:szCs w:val="28"/>
              </w:rPr>
              <w:t>企业优惠措施</w:t>
            </w:r>
          </w:p>
        </w:tc>
        <w:tc>
          <w:tcPr>
            <w:tcW w:w="7371" w:type="dxa"/>
            <w:tcBorders>
              <w:top w:val="single" w:sz="4" w:space="0" w:color="auto"/>
              <w:left w:val="single" w:sz="4" w:space="0" w:color="auto"/>
              <w:bottom w:val="single" w:sz="4" w:space="0" w:color="auto"/>
              <w:right w:val="single" w:sz="4" w:space="0" w:color="auto"/>
            </w:tcBorders>
            <w:vAlign w:val="center"/>
          </w:tcPr>
          <w:p w14:paraId="42C58A1D" w14:textId="77777777" w:rsidR="0044354F" w:rsidRPr="0044354F" w:rsidRDefault="0044354F" w:rsidP="0044354F">
            <w:pPr>
              <w:numPr>
                <w:ilvl w:val="0"/>
                <w:numId w:val="30"/>
              </w:numPr>
              <w:snapToGrid w:val="0"/>
              <w:spacing w:line="460" w:lineRule="exact"/>
              <w:rPr>
                <w:rFonts w:ascii="仿宋" w:eastAsia="仿宋" w:hAnsi="仿宋"/>
                <w:b/>
                <w:sz w:val="24"/>
                <w:szCs w:val="24"/>
                <w:u w:val="single"/>
              </w:rPr>
            </w:pPr>
            <w:r w:rsidRPr="0044354F">
              <w:rPr>
                <w:rFonts w:ascii="仿宋" w:eastAsia="仿宋" w:hAnsi="仿宋" w:hint="eastAsia"/>
                <w:b/>
                <w:sz w:val="24"/>
                <w:szCs w:val="24"/>
              </w:rPr>
              <w:t>项目属性（服务类）</w:t>
            </w:r>
          </w:p>
          <w:p w14:paraId="2F503FFF" w14:textId="77777777" w:rsidR="0044354F" w:rsidRPr="0044354F" w:rsidRDefault="0044354F" w:rsidP="0044354F">
            <w:pPr>
              <w:numPr>
                <w:ilvl w:val="0"/>
                <w:numId w:val="30"/>
              </w:numPr>
              <w:snapToGrid w:val="0"/>
              <w:spacing w:line="460" w:lineRule="exact"/>
              <w:rPr>
                <w:rFonts w:ascii="仿宋" w:eastAsia="仿宋" w:hAnsi="仿宋"/>
                <w:b/>
                <w:sz w:val="24"/>
                <w:szCs w:val="24"/>
              </w:rPr>
            </w:pPr>
            <w:r w:rsidRPr="0044354F">
              <w:rPr>
                <w:rFonts w:ascii="仿宋" w:eastAsia="仿宋" w:hAnsi="仿宋" w:hint="eastAsia"/>
                <w:b/>
                <w:sz w:val="24"/>
                <w:szCs w:val="24"/>
              </w:rPr>
              <w:t>中小企业划分标准所属行业（具体根据</w:t>
            </w:r>
            <w:r w:rsidRPr="0044354F">
              <w:rPr>
                <w:rFonts w:ascii="仿宋" w:eastAsia="仿宋" w:hAnsi="仿宋"/>
                <w:b/>
                <w:sz w:val="24"/>
                <w:szCs w:val="24"/>
              </w:rPr>
              <w:t>《中小企业划型标准规定》</w:t>
            </w:r>
            <w:r w:rsidRPr="0044354F">
              <w:rPr>
                <w:rFonts w:ascii="仿宋" w:eastAsia="仿宋" w:hAnsi="仿宋" w:hint="eastAsia"/>
                <w:b/>
                <w:sz w:val="24"/>
                <w:szCs w:val="24"/>
              </w:rPr>
              <w:t>执行）</w:t>
            </w:r>
          </w:p>
          <w:p w14:paraId="34B3DBB9" w14:textId="77777777" w:rsidR="0044354F" w:rsidRPr="0044354F" w:rsidRDefault="0044354F" w:rsidP="0044354F">
            <w:pPr>
              <w:snapToGrid w:val="0"/>
              <w:spacing w:line="460" w:lineRule="exact"/>
              <w:ind w:left="600"/>
              <w:rPr>
                <w:rFonts w:ascii="仿宋" w:eastAsia="仿宋" w:hAnsi="仿宋"/>
                <w:b/>
                <w:sz w:val="24"/>
                <w:szCs w:val="24"/>
              </w:rPr>
            </w:pPr>
            <w:r w:rsidRPr="0044354F">
              <w:rPr>
                <w:rFonts w:ascii="仿宋" w:eastAsia="仿宋" w:hAnsi="仿宋" w:hint="eastAsia"/>
                <w:b/>
                <w:sz w:val="24"/>
                <w:szCs w:val="24"/>
              </w:rPr>
              <w:t>采购标的：</w:t>
            </w:r>
            <w:r w:rsidRPr="0044354F">
              <w:rPr>
                <w:rFonts w:ascii="仿宋" w:eastAsia="仿宋" w:hAnsi="仿宋" w:hint="eastAsia"/>
                <w:b/>
                <w:sz w:val="24"/>
                <w:szCs w:val="24"/>
                <w:u w:val="single"/>
              </w:rPr>
              <w:t>浙江省统一政务咨询投诉举报平台智能应用升级项目</w:t>
            </w:r>
            <w:r w:rsidRPr="0044354F">
              <w:rPr>
                <w:rFonts w:ascii="仿宋" w:eastAsia="仿宋" w:hAnsi="仿宋" w:hint="eastAsia"/>
                <w:b/>
                <w:sz w:val="24"/>
                <w:szCs w:val="24"/>
              </w:rPr>
              <w:t>，</w:t>
            </w:r>
          </w:p>
          <w:p w14:paraId="730129FC" w14:textId="77777777" w:rsidR="0044354F" w:rsidRPr="0044354F" w:rsidRDefault="0044354F" w:rsidP="0044354F">
            <w:pPr>
              <w:snapToGrid w:val="0"/>
              <w:spacing w:line="460" w:lineRule="exact"/>
              <w:ind w:left="600"/>
              <w:rPr>
                <w:rFonts w:ascii="仿宋" w:eastAsia="仿宋" w:hAnsi="仿宋"/>
                <w:b/>
                <w:sz w:val="24"/>
                <w:szCs w:val="24"/>
              </w:rPr>
            </w:pPr>
            <w:r w:rsidRPr="0044354F">
              <w:rPr>
                <w:rFonts w:ascii="仿宋" w:eastAsia="仿宋" w:hAnsi="仿宋" w:hint="eastAsia"/>
                <w:b/>
                <w:sz w:val="24"/>
                <w:szCs w:val="24"/>
              </w:rPr>
              <w:t>所属行业：</w:t>
            </w:r>
            <w:r w:rsidRPr="0044354F">
              <w:rPr>
                <w:rFonts w:ascii="仿宋" w:eastAsia="仿宋" w:hAnsi="仿宋" w:hint="eastAsia"/>
                <w:b/>
                <w:sz w:val="24"/>
                <w:szCs w:val="24"/>
                <w:u w:val="single"/>
              </w:rPr>
              <w:t>软件和信息技术服务业</w:t>
            </w:r>
          </w:p>
          <w:p w14:paraId="0EB4AA53" w14:textId="77777777" w:rsidR="0044354F" w:rsidRPr="0044354F" w:rsidRDefault="0044354F" w:rsidP="0044354F">
            <w:pPr>
              <w:snapToGrid w:val="0"/>
              <w:spacing w:line="460" w:lineRule="exact"/>
              <w:ind w:firstLineChars="250" w:firstLine="602"/>
              <w:rPr>
                <w:rFonts w:ascii="仿宋" w:eastAsia="仿宋" w:hAnsi="仿宋"/>
                <w:b/>
                <w:strike/>
                <w:sz w:val="24"/>
                <w:szCs w:val="24"/>
              </w:rPr>
            </w:pPr>
            <w:r w:rsidRPr="0044354F">
              <w:rPr>
                <w:rFonts w:ascii="仿宋" w:eastAsia="仿宋" w:hAnsi="仿宋" w:hint="eastAsia"/>
                <w:b/>
                <w:sz w:val="24"/>
                <w:szCs w:val="24"/>
              </w:rPr>
              <w:t>3.根据财库〔2020〕46号的相关规定，在评审时对符合本办法规定的小</w:t>
            </w:r>
            <w:proofErr w:type="gramStart"/>
            <w:r w:rsidRPr="0044354F">
              <w:rPr>
                <w:rFonts w:ascii="仿宋" w:eastAsia="仿宋" w:hAnsi="仿宋" w:hint="eastAsia"/>
                <w:b/>
                <w:sz w:val="24"/>
                <w:szCs w:val="24"/>
              </w:rPr>
              <w:t>微企业</w:t>
            </w:r>
            <w:proofErr w:type="gramEnd"/>
            <w:r w:rsidRPr="0044354F">
              <w:rPr>
                <w:rFonts w:ascii="仿宋" w:eastAsia="仿宋" w:hAnsi="仿宋" w:hint="eastAsia"/>
                <w:b/>
                <w:sz w:val="24"/>
                <w:szCs w:val="24"/>
              </w:rPr>
              <w:t>报价给予</w:t>
            </w:r>
            <w:r w:rsidRPr="0044354F">
              <w:rPr>
                <w:rFonts w:ascii="仿宋" w:eastAsia="仿宋" w:hAnsi="仿宋" w:hint="eastAsia"/>
                <w:b/>
                <w:sz w:val="24"/>
                <w:szCs w:val="24"/>
                <w:u w:val="single"/>
              </w:rPr>
              <w:t>（6%）</w:t>
            </w:r>
            <w:r w:rsidRPr="0044354F">
              <w:rPr>
                <w:rFonts w:ascii="仿宋" w:eastAsia="仿宋" w:hAnsi="仿宋" w:hint="eastAsia"/>
                <w:b/>
                <w:sz w:val="24"/>
                <w:szCs w:val="24"/>
              </w:rPr>
              <w:t>的扣除，取扣除后的价格作为最终投标报价（</w:t>
            </w:r>
            <w:proofErr w:type="gramStart"/>
            <w:r w:rsidRPr="0044354F">
              <w:rPr>
                <w:rFonts w:ascii="仿宋" w:eastAsia="仿宋" w:hAnsi="仿宋" w:hint="eastAsia"/>
                <w:b/>
                <w:sz w:val="24"/>
                <w:szCs w:val="24"/>
              </w:rPr>
              <w:t>此最终</w:t>
            </w:r>
            <w:proofErr w:type="gramEnd"/>
            <w:r w:rsidRPr="0044354F">
              <w:rPr>
                <w:rFonts w:ascii="仿宋" w:eastAsia="仿宋" w:hAnsi="仿宋" w:hint="eastAsia"/>
                <w:b/>
                <w:sz w:val="24"/>
                <w:szCs w:val="24"/>
              </w:rPr>
              <w:t>投标报价仅作为价格分计算）。中小企业参加政府采购活动，应当出具本办法规定的《中小企业声明函》，否则不得享受相关中小企业扶持政策。</w:t>
            </w:r>
          </w:p>
          <w:p w14:paraId="43F6FCB5" w14:textId="77777777" w:rsidR="0044354F" w:rsidRPr="0044354F" w:rsidRDefault="0044354F" w:rsidP="0044354F">
            <w:pPr>
              <w:snapToGrid w:val="0"/>
              <w:spacing w:line="460" w:lineRule="exact"/>
              <w:ind w:firstLineChars="250" w:firstLine="602"/>
              <w:rPr>
                <w:rFonts w:ascii="仿宋" w:eastAsia="仿宋" w:hAnsi="仿宋"/>
                <w:b/>
                <w:strike/>
                <w:sz w:val="24"/>
                <w:szCs w:val="24"/>
              </w:rPr>
            </w:pPr>
            <w:r w:rsidRPr="0044354F">
              <w:rPr>
                <w:rFonts w:ascii="仿宋" w:eastAsia="仿宋" w:hAnsi="仿宋"/>
                <w:b/>
                <w:sz w:val="24"/>
                <w:szCs w:val="24"/>
              </w:rPr>
              <w:t>接受大中型企业与小</w:t>
            </w:r>
            <w:proofErr w:type="gramStart"/>
            <w:r w:rsidRPr="0044354F">
              <w:rPr>
                <w:rFonts w:ascii="仿宋" w:eastAsia="仿宋" w:hAnsi="仿宋"/>
                <w:b/>
                <w:sz w:val="24"/>
                <w:szCs w:val="24"/>
              </w:rPr>
              <w:t>微企业</w:t>
            </w:r>
            <w:proofErr w:type="gramEnd"/>
            <w:r w:rsidRPr="0044354F">
              <w:rPr>
                <w:rFonts w:ascii="仿宋" w:eastAsia="仿宋" w:hAnsi="仿宋"/>
                <w:b/>
                <w:sz w:val="24"/>
                <w:szCs w:val="24"/>
              </w:rPr>
              <w:t>组成联合体或者允许大中型企业向一家或者多家小</w:t>
            </w:r>
            <w:proofErr w:type="gramStart"/>
            <w:r w:rsidRPr="0044354F">
              <w:rPr>
                <w:rFonts w:ascii="仿宋" w:eastAsia="仿宋" w:hAnsi="仿宋"/>
                <w:b/>
                <w:sz w:val="24"/>
                <w:szCs w:val="24"/>
              </w:rPr>
              <w:t>微企业</w:t>
            </w:r>
            <w:proofErr w:type="gramEnd"/>
            <w:r w:rsidRPr="0044354F">
              <w:rPr>
                <w:rFonts w:ascii="仿宋" w:eastAsia="仿宋" w:hAnsi="仿宋"/>
                <w:b/>
                <w:sz w:val="24"/>
                <w:szCs w:val="24"/>
              </w:rPr>
              <w:t>分包的采购项目，对于联合协议或者分包意向协议约定小</w:t>
            </w:r>
            <w:proofErr w:type="gramStart"/>
            <w:r w:rsidRPr="0044354F">
              <w:rPr>
                <w:rFonts w:ascii="仿宋" w:eastAsia="仿宋" w:hAnsi="仿宋"/>
                <w:b/>
                <w:sz w:val="24"/>
                <w:szCs w:val="24"/>
              </w:rPr>
              <w:t>微企业</w:t>
            </w:r>
            <w:proofErr w:type="gramEnd"/>
            <w:r w:rsidRPr="0044354F">
              <w:rPr>
                <w:rFonts w:ascii="仿宋" w:eastAsia="仿宋" w:hAnsi="仿宋"/>
                <w:b/>
                <w:sz w:val="24"/>
                <w:szCs w:val="24"/>
              </w:rPr>
              <w:t>的合同份额占到合同总金额 30%以上的，对联合体或者大中型企业的报价给予</w:t>
            </w:r>
            <w:r w:rsidRPr="0044354F">
              <w:rPr>
                <w:rFonts w:ascii="仿宋" w:eastAsia="仿宋" w:hAnsi="仿宋" w:hint="eastAsia"/>
                <w:b/>
                <w:sz w:val="24"/>
                <w:szCs w:val="24"/>
              </w:rPr>
              <w:t>%(</w:t>
            </w:r>
            <w:r w:rsidRPr="0044354F">
              <w:rPr>
                <w:rFonts w:ascii="仿宋" w:eastAsia="仿宋" w:hAnsi="仿宋"/>
                <w:b/>
                <w:sz w:val="24"/>
                <w:szCs w:val="24"/>
              </w:rPr>
              <w:t>2%</w:t>
            </w:r>
            <w:r w:rsidRPr="0044354F">
              <w:rPr>
                <w:rFonts w:ascii="仿宋" w:eastAsia="仿宋" w:hAnsi="仿宋" w:hint="eastAsia"/>
                <w:b/>
                <w:sz w:val="24"/>
                <w:szCs w:val="24"/>
              </w:rPr>
              <w:t>)</w:t>
            </w:r>
            <w:r w:rsidRPr="0044354F">
              <w:rPr>
                <w:rFonts w:ascii="仿宋" w:eastAsia="仿宋" w:hAnsi="仿宋"/>
                <w:b/>
                <w:sz w:val="24"/>
                <w:szCs w:val="24"/>
              </w:rPr>
              <w:t>的扣除，用扣除后的价格参加评审。</w:t>
            </w:r>
          </w:p>
          <w:p w14:paraId="75497B53" w14:textId="77777777" w:rsidR="0044354F" w:rsidRPr="0044354F" w:rsidRDefault="0044354F" w:rsidP="0044354F">
            <w:pPr>
              <w:snapToGrid w:val="0"/>
              <w:spacing w:line="460" w:lineRule="exact"/>
              <w:ind w:firstLineChars="250" w:firstLine="602"/>
              <w:rPr>
                <w:rFonts w:ascii="仿宋" w:eastAsia="仿宋" w:hAnsi="仿宋"/>
                <w:b/>
                <w:sz w:val="24"/>
                <w:szCs w:val="24"/>
              </w:rPr>
            </w:pPr>
            <w:r w:rsidRPr="0044354F">
              <w:rPr>
                <w:rFonts w:ascii="仿宋" w:eastAsia="仿宋" w:hAnsi="仿宋"/>
                <w:b/>
                <w:sz w:val="24"/>
                <w:szCs w:val="24"/>
              </w:rPr>
              <w:t>组成联合体或者接受分包 的小</w:t>
            </w:r>
            <w:proofErr w:type="gramStart"/>
            <w:r w:rsidRPr="0044354F">
              <w:rPr>
                <w:rFonts w:ascii="仿宋" w:eastAsia="仿宋" w:hAnsi="仿宋"/>
                <w:b/>
                <w:sz w:val="24"/>
                <w:szCs w:val="24"/>
              </w:rPr>
              <w:t>微企业</w:t>
            </w:r>
            <w:proofErr w:type="gramEnd"/>
            <w:r w:rsidRPr="0044354F">
              <w:rPr>
                <w:rFonts w:ascii="仿宋" w:eastAsia="仿宋" w:hAnsi="仿宋"/>
                <w:b/>
                <w:sz w:val="24"/>
                <w:szCs w:val="24"/>
              </w:rPr>
              <w:t>与联合体内其他企业、分</w:t>
            </w:r>
            <w:r w:rsidRPr="0044354F">
              <w:rPr>
                <w:rFonts w:ascii="仿宋" w:eastAsia="仿宋" w:hAnsi="仿宋"/>
                <w:b/>
                <w:sz w:val="24"/>
                <w:szCs w:val="24"/>
              </w:rPr>
              <w:lastRenderedPageBreak/>
              <w:t>包企业之间存在直接控 股、管理关系的，不享受价格扣除优惠政策。</w:t>
            </w:r>
          </w:p>
          <w:p w14:paraId="1F0D1B9C" w14:textId="77777777" w:rsidR="0044354F" w:rsidRPr="0044354F" w:rsidRDefault="0044354F" w:rsidP="0044354F">
            <w:pPr>
              <w:snapToGrid w:val="0"/>
              <w:spacing w:line="460" w:lineRule="exact"/>
              <w:ind w:firstLineChars="250" w:firstLine="600"/>
              <w:rPr>
                <w:rFonts w:ascii="仿宋" w:eastAsia="仿宋" w:hAnsi="仿宋"/>
                <w:sz w:val="24"/>
                <w:szCs w:val="24"/>
              </w:rPr>
            </w:pPr>
            <w:r w:rsidRPr="0044354F">
              <w:rPr>
                <w:rFonts w:ascii="仿宋" w:eastAsia="仿宋" w:hAnsi="仿宋" w:hint="eastAsia"/>
                <w:sz w:val="24"/>
                <w:szCs w:val="24"/>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14:paraId="54E8FE45" w14:textId="77777777" w:rsidR="0044354F" w:rsidRPr="0044354F" w:rsidRDefault="0044354F" w:rsidP="0044354F">
            <w:pPr>
              <w:snapToGrid w:val="0"/>
              <w:spacing w:line="460" w:lineRule="exact"/>
              <w:ind w:firstLineChars="250" w:firstLine="600"/>
              <w:rPr>
                <w:rFonts w:ascii="仿宋" w:eastAsia="仿宋" w:hAnsi="仿宋"/>
                <w:sz w:val="24"/>
                <w:szCs w:val="24"/>
              </w:rPr>
            </w:pPr>
            <w:r w:rsidRPr="0044354F">
              <w:rPr>
                <w:rFonts w:ascii="仿宋" w:eastAsia="仿宋" w:hAnsi="仿宋" w:hint="eastAsia"/>
                <w:sz w:val="24"/>
                <w:szCs w:val="24"/>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14:paraId="096F8BAA" w14:textId="77777777" w:rsidR="0044354F" w:rsidRPr="0044354F" w:rsidRDefault="0044354F" w:rsidP="0044354F">
            <w:pPr>
              <w:snapToGrid w:val="0"/>
              <w:jc w:val="left"/>
              <w:rPr>
                <w:rFonts w:ascii="仿宋" w:eastAsia="仿宋" w:hAnsi="仿宋"/>
                <w:b/>
                <w:bCs/>
                <w:sz w:val="24"/>
                <w:szCs w:val="24"/>
              </w:rPr>
            </w:pPr>
            <w:r w:rsidRPr="0044354F">
              <w:rPr>
                <w:rFonts w:ascii="仿宋" w:eastAsia="仿宋" w:hAnsi="仿宋" w:hint="eastAsia"/>
                <w:b/>
                <w:sz w:val="24"/>
                <w:szCs w:val="24"/>
              </w:rPr>
              <w:t>(注：未提供以上材料的，均不给予价格扣除）。</w:t>
            </w:r>
          </w:p>
        </w:tc>
      </w:tr>
      <w:tr w:rsidR="0044354F" w:rsidRPr="0044354F" w14:paraId="7C4E0FAF" w14:textId="77777777" w:rsidTr="00446D37">
        <w:trPr>
          <w:trHeight w:val="189"/>
        </w:trPr>
        <w:tc>
          <w:tcPr>
            <w:tcW w:w="534" w:type="dxa"/>
            <w:tcBorders>
              <w:top w:val="single" w:sz="4" w:space="0" w:color="auto"/>
              <w:left w:val="single" w:sz="4" w:space="0" w:color="auto"/>
              <w:bottom w:val="single" w:sz="4" w:space="0" w:color="auto"/>
              <w:right w:val="single" w:sz="4" w:space="0" w:color="auto"/>
            </w:tcBorders>
            <w:vAlign w:val="center"/>
          </w:tcPr>
          <w:p w14:paraId="1A6AC4BF" w14:textId="77777777" w:rsidR="0044354F" w:rsidRPr="0044354F" w:rsidRDefault="0044354F" w:rsidP="0044354F">
            <w:pPr>
              <w:snapToGrid w:val="0"/>
              <w:jc w:val="left"/>
              <w:rPr>
                <w:rFonts w:ascii="仿宋" w:eastAsia="仿宋" w:hAnsi="仿宋"/>
                <w:sz w:val="28"/>
                <w:szCs w:val="28"/>
              </w:rPr>
            </w:pPr>
            <w:r w:rsidRPr="0044354F">
              <w:rPr>
                <w:rFonts w:ascii="仿宋" w:eastAsia="仿宋" w:hAnsi="仿宋" w:hint="eastAsia"/>
                <w:sz w:val="28"/>
                <w:szCs w:val="28"/>
              </w:rPr>
              <w:lastRenderedPageBreak/>
              <w:t>5</w:t>
            </w:r>
          </w:p>
        </w:tc>
        <w:tc>
          <w:tcPr>
            <w:tcW w:w="1559" w:type="dxa"/>
            <w:tcBorders>
              <w:top w:val="single" w:sz="4" w:space="0" w:color="auto"/>
              <w:left w:val="single" w:sz="4" w:space="0" w:color="auto"/>
              <w:bottom w:val="single" w:sz="4" w:space="0" w:color="auto"/>
              <w:right w:val="single" w:sz="4" w:space="0" w:color="auto"/>
            </w:tcBorders>
            <w:vAlign w:val="center"/>
          </w:tcPr>
          <w:p w14:paraId="0D0A964D" w14:textId="77777777" w:rsidR="0044354F" w:rsidRPr="0044354F" w:rsidRDefault="0044354F" w:rsidP="0044354F">
            <w:pPr>
              <w:snapToGrid w:val="0"/>
              <w:jc w:val="left"/>
              <w:rPr>
                <w:rFonts w:ascii="仿宋" w:eastAsia="仿宋" w:hAnsi="仿宋"/>
                <w:sz w:val="28"/>
                <w:szCs w:val="28"/>
              </w:rPr>
            </w:pPr>
            <w:r w:rsidRPr="0044354F">
              <w:rPr>
                <w:rFonts w:ascii="仿宋" w:eastAsia="仿宋" w:hAnsi="仿宋" w:hint="eastAsia"/>
                <w:sz w:val="28"/>
                <w:szCs w:val="28"/>
              </w:rPr>
              <w:t>政府采购节能环保产品</w:t>
            </w:r>
          </w:p>
        </w:tc>
        <w:tc>
          <w:tcPr>
            <w:tcW w:w="7371" w:type="dxa"/>
            <w:tcBorders>
              <w:top w:val="single" w:sz="4" w:space="0" w:color="auto"/>
              <w:left w:val="single" w:sz="4" w:space="0" w:color="auto"/>
              <w:bottom w:val="single" w:sz="4" w:space="0" w:color="auto"/>
              <w:right w:val="single" w:sz="4" w:space="0" w:color="auto"/>
            </w:tcBorders>
            <w:vAlign w:val="center"/>
          </w:tcPr>
          <w:p w14:paraId="6A34C350" w14:textId="77777777" w:rsidR="0044354F" w:rsidRPr="0044354F" w:rsidRDefault="0044354F" w:rsidP="0044354F">
            <w:pPr>
              <w:snapToGrid w:val="0"/>
              <w:jc w:val="left"/>
              <w:rPr>
                <w:rFonts w:ascii="仿宋" w:eastAsia="仿宋" w:hAnsi="仿宋"/>
                <w:sz w:val="24"/>
                <w:szCs w:val="24"/>
              </w:rPr>
            </w:pPr>
            <w:r w:rsidRPr="0044354F">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14:paraId="0535CEE0" w14:textId="77777777" w:rsidR="0044354F" w:rsidRPr="0044354F" w:rsidRDefault="0044354F" w:rsidP="0044354F">
            <w:pPr>
              <w:snapToGrid w:val="0"/>
              <w:jc w:val="left"/>
              <w:rPr>
                <w:rFonts w:ascii="仿宋" w:eastAsia="仿宋" w:hAnsi="仿宋"/>
                <w:sz w:val="24"/>
                <w:szCs w:val="24"/>
              </w:rPr>
            </w:pPr>
            <w:r w:rsidRPr="0044354F">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sidRPr="0044354F">
              <w:rPr>
                <w:rFonts w:ascii="仿宋" w:eastAsia="仿宋" w:hAnsi="仿宋" w:hint="eastAsia"/>
                <w:b/>
                <w:sz w:val="24"/>
                <w:szCs w:val="24"/>
              </w:rPr>
              <w:t>产品属于政府强制采购节能产品品目的，投标人未提供节能产品的，其投标将作无效标处理；本文件“第四章招标需求”另有规定的除外。</w:t>
            </w:r>
          </w:p>
        </w:tc>
      </w:tr>
      <w:tr w:rsidR="0044354F" w:rsidRPr="0044354F" w14:paraId="53CF0095" w14:textId="77777777" w:rsidTr="00446D37">
        <w:trPr>
          <w:trHeight w:val="189"/>
        </w:trPr>
        <w:tc>
          <w:tcPr>
            <w:tcW w:w="534" w:type="dxa"/>
            <w:tcBorders>
              <w:top w:val="single" w:sz="4" w:space="0" w:color="auto"/>
              <w:left w:val="single" w:sz="4" w:space="0" w:color="auto"/>
              <w:bottom w:val="single" w:sz="4" w:space="0" w:color="auto"/>
              <w:right w:val="single" w:sz="4" w:space="0" w:color="auto"/>
            </w:tcBorders>
            <w:vAlign w:val="center"/>
          </w:tcPr>
          <w:p w14:paraId="59BCA223" w14:textId="77777777" w:rsidR="0044354F" w:rsidRPr="0044354F" w:rsidRDefault="0044354F" w:rsidP="0044354F">
            <w:pPr>
              <w:spacing w:line="500" w:lineRule="exact"/>
              <w:jc w:val="center"/>
              <w:rPr>
                <w:rFonts w:ascii="仿宋" w:eastAsia="仿宋" w:hAnsi="仿宋"/>
                <w:sz w:val="24"/>
                <w:szCs w:val="24"/>
              </w:rPr>
            </w:pPr>
            <w:r w:rsidRPr="0044354F">
              <w:rPr>
                <w:rFonts w:ascii="仿宋" w:eastAsia="仿宋" w:hAnsi="仿宋" w:hint="eastAsia"/>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14:paraId="34A4F268" w14:textId="77777777" w:rsidR="0044354F" w:rsidRPr="0044354F" w:rsidRDefault="0044354F" w:rsidP="0044354F">
            <w:pPr>
              <w:spacing w:line="500" w:lineRule="exact"/>
              <w:jc w:val="center"/>
              <w:rPr>
                <w:rFonts w:ascii="仿宋" w:eastAsia="仿宋" w:hAnsi="仿宋"/>
                <w:sz w:val="24"/>
                <w:szCs w:val="24"/>
              </w:rPr>
            </w:pPr>
            <w:r w:rsidRPr="0044354F">
              <w:rPr>
                <w:rFonts w:ascii="仿宋" w:eastAsia="仿宋" w:hAnsi="仿宋" w:hint="eastAsia"/>
                <w:sz w:val="24"/>
                <w:szCs w:val="24"/>
              </w:rPr>
              <w:t>质疑</w:t>
            </w:r>
          </w:p>
        </w:tc>
        <w:tc>
          <w:tcPr>
            <w:tcW w:w="7371" w:type="dxa"/>
            <w:tcBorders>
              <w:top w:val="single" w:sz="4" w:space="0" w:color="auto"/>
              <w:left w:val="single" w:sz="4" w:space="0" w:color="auto"/>
              <w:bottom w:val="single" w:sz="4" w:space="0" w:color="auto"/>
              <w:right w:val="single" w:sz="4" w:space="0" w:color="auto"/>
            </w:tcBorders>
            <w:vAlign w:val="center"/>
          </w:tcPr>
          <w:p w14:paraId="36F44384" w14:textId="77777777" w:rsidR="0044354F" w:rsidRPr="0044354F" w:rsidRDefault="0044354F" w:rsidP="0044354F">
            <w:pPr>
              <w:spacing w:line="500" w:lineRule="exact"/>
              <w:jc w:val="left"/>
              <w:rPr>
                <w:rFonts w:ascii="仿宋" w:eastAsia="仿宋" w:hAnsi="仿宋"/>
                <w:sz w:val="24"/>
                <w:szCs w:val="24"/>
              </w:rPr>
            </w:pPr>
            <w:r w:rsidRPr="0044354F">
              <w:rPr>
                <w:rFonts w:ascii="仿宋" w:eastAsia="仿宋" w:hAnsi="仿宋" w:hint="eastAsia"/>
                <w:sz w:val="24"/>
                <w:szCs w:val="24"/>
              </w:rPr>
              <w:t>投标人如对招标文件有异议，应当于公告发布之日起至公告期限满之日起第7个工作日内，一次性以书面形式向招标方提出，逾期不予受理。</w:t>
            </w:r>
          </w:p>
        </w:tc>
      </w:tr>
      <w:tr w:rsidR="0044354F" w:rsidRPr="0044354F" w14:paraId="0A9E97CF" w14:textId="77777777" w:rsidTr="00446D37">
        <w:trPr>
          <w:trHeight w:val="189"/>
        </w:trPr>
        <w:tc>
          <w:tcPr>
            <w:tcW w:w="534" w:type="dxa"/>
            <w:tcBorders>
              <w:top w:val="single" w:sz="4" w:space="0" w:color="auto"/>
              <w:left w:val="single" w:sz="4" w:space="0" w:color="auto"/>
              <w:bottom w:val="single" w:sz="4" w:space="0" w:color="auto"/>
              <w:right w:val="single" w:sz="4" w:space="0" w:color="auto"/>
            </w:tcBorders>
            <w:vAlign w:val="center"/>
          </w:tcPr>
          <w:p w14:paraId="475647F8" w14:textId="77777777" w:rsidR="0044354F" w:rsidRPr="0044354F" w:rsidRDefault="0044354F" w:rsidP="0044354F">
            <w:pPr>
              <w:spacing w:line="500" w:lineRule="exact"/>
              <w:jc w:val="center"/>
              <w:rPr>
                <w:rFonts w:ascii="仿宋" w:eastAsia="仿宋" w:hAnsi="仿宋"/>
                <w:sz w:val="24"/>
                <w:szCs w:val="24"/>
              </w:rPr>
            </w:pPr>
            <w:r w:rsidRPr="0044354F">
              <w:rPr>
                <w:rFonts w:ascii="仿宋" w:eastAsia="仿宋" w:hAnsi="仿宋" w:hint="eastAsia"/>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tcPr>
          <w:p w14:paraId="5413C7E3" w14:textId="77777777" w:rsidR="0044354F" w:rsidRPr="0044354F" w:rsidRDefault="0044354F" w:rsidP="0044354F">
            <w:pPr>
              <w:spacing w:line="500" w:lineRule="exact"/>
              <w:jc w:val="center"/>
              <w:rPr>
                <w:rFonts w:ascii="仿宋" w:eastAsia="仿宋" w:hAnsi="仿宋"/>
                <w:sz w:val="24"/>
                <w:szCs w:val="24"/>
              </w:rPr>
            </w:pPr>
            <w:r w:rsidRPr="0044354F">
              <w:rPr>
                <w:rFonts w:ascii="仿宋" w:eastAsia="仿宋" w:hAnsi="仿宋" w:hint="eastAsia"/>
                <w:sz w:val="24"/>
                <w:szCs w:val="24"/>
              </w:rPr>
              <w:t>是否允许采购进口产品</w:t>
            </w:r>
          </w:p>
        </w:tc>
        <w:tc>
          <w:tcPr>
            <w:tcW w:w="7371" w:type="dxa"/>
            <w:tcBorders>
              <w:top w:val="single" w:sz="4" w:space="0" w:color="auto"/>
              <w:left w:val="single" w:sz="4" w:space="0" w:color="auto"/>
              <w:bottom w:val="single" w:sz="4" w:space="0" w:color="auto"/>
              <w:right w:val="single" w:sz="4" w:space="0" w:color="auto"/>
            </w:tcBorders>
            <w:vAlign w:val="center"/>
          </w:tcPr>
          <w:p w14:paraId="15E844A8" w14:textId="77777777" w:rsidR="0044354F" w:rsidRPr="0044354F" w:rsidRDefault="0044354F" w:rsidP="0044354F">
            <w:pPr>
              <w:spacing w:line="500" w:lineRule="exact"/>
              <w:jc w:val="left"/>
              <w:rPr>
                <w:rFonts w:ascii="仿宋" w:eastAsia="仿宋" w:hAnsi="仿宋"/>
                <w:sz w:val="24"/>
                <w:szCs w:val="24"/>
              </w:rPr>
            </w:pPr>
            <w:bookmarkStart w:id="20" w:name="PO_15528_PM042"/>
            <w:r w:rsidRPr="0044354F">
              <w:rPr>
                <w:rFonts w:ascii="仿宋" w:eastAsia="仿宋" w:hAnsi="仿宋" w:hint="eastAsia"/>
                <w:sz w:val="24"/>
                <w:szCs w:val="24"/>
              </w:rPr>
              <w:t>不允许进口产品</w:t>
            </w:r>
            <w:bookmarkEnd w:id="20"/>
            <w:r w:rsidRPr="0044354F">
              <w:rPr>
                <w:rFonts w:ascii="仿宋" w:eastAsia="仿宋" w:hAnsi="仿宋" w:hint="eastAsia"/>
                <w:sz w:val="24"/>
                <w:szCs w:val="24"/>
              </w:rPr>
              <w:t>。</w:t>
            </w:r>
          </w:p>
        </w:tc>
      </w:tr>
      <w:tr w:rsidR="0044354F" w:rsidRPr="0044354F" w14:paraId="0CE3A581" w14:textId="77777777" w:rsidTr="00446D37">
        <w:trPr>
          <w:trHeight w:val="189"/>
        </w:trPr>
        <w:tc>
          <w:tcPr>
            <w:tcW w:w="534" w:type="dxa"/>
            <w:tcBorders>
              <w:top w:val="single" w:sz="4" w:space="0" w:color="auto"/>
              <w:left w:val="single" w:sz="4" w:space="0" w:color="auto"/>
              <w:bottom w:val="single" w:sz="4" w:space="0" w:color="auto"/>
              <w:right w:val="single" w:sz="4" w:space="0" w:color="auto"/>
            </w:tcBorders>
            <w:vAlign w:val="center"/>
          </w:tcPr>
          <w:p w14:paraId="01328B36" w14:textId="77777777" w:rsidR="0044354F" w:rsidRPr="0044354F" w:rsidRDefault="0044354F" w:rsidP="0044354F">
            <w:pPr>
              <w:spacing w:line="500" w:lineRule="exact"/>
              <w:jc w:val="center"/>
              <w:rPr>
                <w:rFonts w:ascii="仿宋" w:eastAsia="仿宋" w:hAnsi="仿宋"/>
                <w:sz w:val="24"/>
                <w:szCs w:val="24"/>
              </w:rPr>
            </w:pPr>
            <w:r w:rsidRPr="0044354F">
              <w:rPr>
                <w:rFonts w:ascii="仿宋" w:eastAsia="仿宋" w:hAnsi="仿宋" w:hint="eastAsia"/>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14:paraId="0B135423" w14:textId="77777777" w:rsidR="0044354F" w:rsidRPr="0044354F" w:rsidRDefault="0044354F" w:rsidP="0044354F">
            <w:pPr>
              <w:spacing w:line="500" w:lineRule="exact"/>
              <w:jc w:val="center"/>
              <w:rPr>
                <w:rFonts w:ascii="仿宋" w:eastAsia="仿宋" w:hAnsi="仿宋"/>
                <w:sz w:val="24"/>
                <w:szCs w:val="24"/>
              </w:rPr>
            </w:pPr>
            <w:r w:rsidRPr="0044354F">
              <w:rPr>
                <w:rFonts w:ascii="仿宋" w:eastAsia="仿宋" w:hAnsi="仿宋" w:hint="eastAsia"/>
                <w:sz w:val="24"/>
                <w:szCs w:val="24"/>
              </w:rPr>
              <w:t>是否允许转包与分包</w:t>
            </w:r>
          </w:p>
        </w:tc>
        <w:tc>
          <w:tcPr>
            <w:tcW w:w="7371" w:type="dxa"/>
            <w:tcBorders>
              <w:top w:val="single" w:sz="4" w:space="0" w:color="auto"/>
              <w:left w:val="single" w:sz="4" w:space="0" w:color="auto"/>
              <w:bottom w:val="single" w:sz="4" w:space="0" w:color="auto"/>
              <w:right w:val="single" w:sz="4" w:space="0" w:color="auto"/>
            </w:tcBorders>
            <w:vAlign w:val="center"/>
          </w:tcPr>
          <w:p w14:paraId="7F8F7B0F" w14:textId="77777777" w:rsidR="0044354F" w:rsidRPr="0044354F" w:rsidRDefault="0044354F" w:rsidP="0044354F">
            <w:pPr>
              <w:spacing w:line="500" w:lineRule="exact"/>
              <w:jc w:val="left"/>
              <w:rPr>
                <w:rFonts w:ascii="仿宋" w:eastAsia="仿宋" w:hAnsi="仿宋"/>
                <w:sz w:val="24"/>
                <w:szCs w:val="24"/>
              </w:rPr>
            </w:pPr>
            <w:r w:rsidRPr="0044354F">
              <w:rPr>
                <w:rFonts w:ascii="仿宋" w:eastAsia="仿宋" w:hAnsi="仿宋" w:hint="eastAsia"/>
                <w:sz w:val="24"/>
                <w:szCs w:val="24"/>
              </w:rPr>
              <w:t>转包：</w:t>
            </w:r>
            <w:proofErr w:type="gramStart"/>
            <w:r w:rsidRPr="0044354F">
              <w:rPr>
                <w:rFonts w:ascii="仿宋" w:eastAsia="仿宋" w:hAnsi="仿宋" w:hint="eastAsia"/>
                <w:sz w:val="24"/>
                <w:szCs w:val="24"/>
              </w:rPr>
              <w:t>否</w:t>
            </w:r>
            <w:proofErr w:type="gramEnd"/>
          </w:p>
          <w:p w14:paraId="3E70EA92" w14:textId="77777777" w:rsidR="0044354F" w:rsidRPr="0044354F" w:rsidRDefault="0044354F" w:rsidP="0044354F">
            <w:pPr>
              <w:spacing w:line="500" w:lineRule="exact"/>
              <w:jc w:val="left"/>
              <w:rPr>
                <w:rFonts w:ascii="仿宋" w:eastAsia="仿宋" w:hAnsi="仿宋"/>
                <w:sz w:val="24"/>
                <w:szCs w:val="24"/>
              </w:rPr>
            </w:pPr>
            <w:r w:rsidRPr="0044354F">
              <w:rPr>
                <w:rFonts w:ascii="仿宋" w:eastAsia="仿宋" w:hAnsi="仿宋" w:hint="eastAsia"/>
                <w:sz w:val="24"/>
                <w:szCs w:val="24"/>
              </w:rPr>
              <w:t>分包：</w:t>
            </w:r>
            <w:bookmarkStart w:id="21" w:name="PO_15528_PM044"/>
            <w:r w:rsidRPr="0044354F">
              <w:rPr>
                <w:rFonts w:ascii="仿宋" w:eastAsia="仿宋" w:hAnsi="仿宋" w:hint="eastAsia"/>
                <w:sz w:val="24"/>
                <w:szCs w:val="24"/>
              </w:rPr>
              <w:t>不允许分包</w:t>
            </w:r>
            <w:bookmarkEnd w:id="21"/>
            <w:r w:rsidRPr="0044354F">
              <w:rPr>
                <w:rFonts w:ascii="仿宋" w:eastAsia="仿宋" w:hAnsi="仿宋" w:hint="eastAsia"/>
                <w:sz w:val="24"/>
                <w:szCs w:val="24"/>
              </w:rPr>
              <w:t>。</w:t>
            </w:r>
          </w:p>
        </w:tc>
      </w:tr>
      <w:tr w:rsidR="0044354F" w:rsidRPr="0044354F" w14:paraId="57D98E44" w14:textId="77777777" w:rsidTr="00446D37">
        <w:trPr>
          <w:trHeight w:val="189"/>
        </w:trPr>
        <w:tc>
          <w:tcPr>
            <w:tcW w:w="534" w:type="dxa"/>
            <w:tcBorders>
              <w:top w:val="single" w:sz="4" w:space="0" w:color="auto"/>
              <w:left w:val="single" w:sz="4" w:space="0" w:color="auto"/>
              <w:bottom w:val="single" w:sz="4" w:space="0" w:color="auto"/>
              <w:right w:val="single" w:sz="4" w:space="0" w:color="auto"/>
            </w:tcBorders>
            <w:vAlign w:val="center"/>
          </w:tcPr>
          <w:p w14:paraId="1450FDC3" w14:textId="77777777" w:rsidR="0044354F" w:rsidRPr="0044354F" w:rsidRDefault="0044354F" w:rsidP="0044354F">
            <w:pPr>
              <w:spacing w:line="500" w:lineRule="exact"/>
              <w:jc w:val="center"/>
              <w:rPr>
                <w:rFonts w:ascii="仿宋" w:eastAsia="仿宋" w:hAnsi="仿宋"/>
                <w:sz w:val="24"/>
                <w:szCs w:val="24"/>
              </w:rPr>
            </w:pPr>
            <w:r w:rsidRPr="0044354F">
              <w:rPr>
                <w:rFonts w:ascii="仿宋" w:eastAsia="仿宋" w:hAnsi="仿宋" w:hint="eastAsia"/>
                <w:sz w:val="24"/>
                <w:szCs w:val="24"/>
              </w:rPr>
              <w:t>9</w:t>
            </w:r>
          </w:p>
        </w:tc>
        <w:tc>
          <w:tcPr>
            <w:tcW w:w="1559" w:type="dxa"/>
            <w:tcBorders>
              <w:top w:val="single" w:sz="4" w:space="0" w:color="auto"/>
              <w:left w:val="single" w:sz="4" w:space="0" w:color="auto"/>
              <w:bottom w:val="single" w:sz="4" w:space="0" w:color="auto"/>
              <w:right w:val="single" w:sz="4" w:space="0" w:color="auto"/>
            </w:tcBorders>
            <w:vAlign w:val="center"/>
          </w:tcPr>
          <w:p w14:paraId="0223E8A7" w14:textId="77777777" w:rsidR="0044354F" w:rsidRPr="0044354F" w:rsidRDefault="0044354F" w:rsidP="0044354F">
            <w:pPr>
              <w:spacing w:line="500" w:lineRule="exact"/>
              <w:jc w:val="center"/>
              <w:rPr>
                <w:rFonts w:ascii="仿宋" w:eastAsia="仿宋" w:hAnsi="仿宋"/>
                <w:sz w:val="24"/>
                <w:szCs w:val="24"/>
              </w:rPr>
            </w:pPr>
            <w:r w:rsidRPr="0044354F">
              <w:rPr>
                <w:rFonts w:ascii="仿宋" w:eastAsia="仿宋" w:hAnsi="仿宋" w:hint="eastAsia"/>
                <w:sz w:val="24"/>
                <w:szCs w:val="24"/>
              </w:rPr>
              <w:t>是否接受联合体投标</w:t>
            </w:r>
          </w:p>
        </w:tc>
        <w:tc>
          <w:tcPr>
            <w:tcW w:w="7371" w:type="dxa"/>
            <w:tcBorders>
              <w:top w:val="single" w:sz="4" w:space="0" w:color="auto"/>
              <w:left w:val="single" w:sz="4" w:space="0" w:color="auto"/>
              <w:bottom w:val="single" w:sz="4" w:space="0" w:color="auto"/>
              <w:right w:val="single" w:sz="4" w:space="0" w:color="auto"/>
            </w:tcBorders>
            <w:vAlign w:val="center"/>
          </w:tcPr>
          <w:p w14:paraId="36A0F4BC" w14:textId="77777777" w:rsidR="0044354F" w:rsidRPr="0044354F" w:rsidRDefault="0044354F" w:rsidP="0044354F">
            <w:pPr>
              <w:spacing w:line="500" w:lineRule="exact"/>
              <w:jc w:val="left"/>
              <w:rPr>
                <w:rFonts w:ascii="仿宋" w:eastAsia="仿宋" w:hAnsi="仿宋"/>
                <w:sz w:val="24"/>
                <w:szCs w:val="24"/>
              </w:rPr>
            </w:pPr>
            <w:bookmarkStart w:id="22" w:name="PO_15528_PM007_1"/>
            <w:proofErr w:type="gramStart"/>
            <w:r w:rsidRPr="0044354F">
              <w:rPr>
                <w:rFonts w:ascii="仿宋" w:eastAsia="仿宋" w:hAnsi="仿宋" w:hint="eastAsia"/>
                <w:sz w:val="24"/>
                <w:szCs w:val="24"/>
              </w:rPr>
              <w:t>标项</w:t>
            </w:r>
            <w:proofErr w:type="gramEnd"/>
            <w:r w:rsidRPr="0044354F">
              <w:rPr>
                <w:rFonts w:ascii="仿宋" w:eastAsia="仿宋" w:hAnsi="仿宋"/>
                <w:sz w:val="24"/>
                <w:szCs w:val="24"/>
              </w:rPr>
              <w:t>1:不允许联合体投标</w:t>
            </w:r>
            <w:bookmarkEnd w:id="22"/>
            <w:r w:rsidRPr="0044354F">
              <w:rPr>
                <w:rFonts w:ascii="仿宋" w:eastAsia="仿宋" w:hAnsi="仿宋" w:hint="eastAsia"/>
                <w:sz w:val="24"/>
                <w:szCs w:val="24"/>
              </w:rPr>
              <w:t>。</w:t>
            </w:r>
          </w:p>
        </w:tc>
      </w:tr>
      <w:tr w:rsidR="0044354F" w:rsidRPr="0044354F" w14:paraId="5D278341" w14:textId="77777777" w:rsidTr="00446D37">
        <w:trPr>
          <w:trHeight w:val="325"/>
        </w:trPr>
        <w:tc>
          <w:tcPr>
            <w:tcW w:w="534" w:type="dxa"/>
            <w:tcBorders>
              <w:top w:val="single" w:sz="4" w:space="0" w:color="auto"/>
              <w:left w:val="single" w:sz="4" w:space="0" w:color="auto"/>
              <w:bottom w:val="single" w:sz="4" w:space="0" w:color="auto"/>
              <w:right w:val="single" w:sz="4" w:space="0" w:color="auto"/>
            </w:tcBorders>
            <w:vAlign w:val="center"/>
          </w:tcPr>
          <w:p w14:paraId="50339980" w14:textId="77777777" w:rsidR="0044354F" w:rsidRPr="0044354F" w:rsidRDefault="0044354F" w:rsidP="0044354F">
            <w:pPr>
              <w:spacing w:line="500" w:lineRule="exact"/>
              <w:jc w:val="center"/>
              <w:rPr>
                <w:rFonts w:ascii="仿宋" w:eastAsia="仿宋" w:hAnsi="仿宋"/>
                <w:sz w:val="24"/>
                <w:szCs w:val="24"/>
              </w:rPr>
            </w:pPr>
            <w:r w:rsidRPr="0044354F">
              <w:rPr>
                <w:rFonts w:ascii="仿宋" w:eastAsia="仿宋" w:hAnsi="仿宋" w:hint="eastAsia"/>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14:paraId="66949253" w14:textId="77777777" w:rsidR="0044354F" w:rsidRPr="0044354F" w:rsidRDefault="0044354F" w:rsidP="0044354F">
            <w:pPr>
              <w:spacing w:line="500" w:lineRule="exact"/>
              <w:jc w:val="center"/>
              <w:rPr>
                <w:rFonts w:ascii="仿宋" w:eastAsia="仿宋" w:hAnsi="仿宋"/>
                <w:sz w:val="24"/>
                <w:szCs w:val="24"/>
              </w:rPr>
            </w:pPr>
            <w:r w:rsidRPr="0044354F">
              <w:rPr>
                <w:rFonts w:ascii="仿宋" w:eastAsia="仿宋" w:hAnsi="仿宋" w:hint="eastAsia"/>
                <w:sz w:val="24"/>
                <w:szCs w:val="24"/>
              </w:rPr>
              <w:t>是否现场踏</w:t>
            </w:r>
            <w:r w:rsidRPr="0044354F">
              <w:rPr>
                <w:rFonts w:ascii="仿宋" w:eastAsia="仿宋" w:hAnsi="仿宋" w:hint="eastAsia"/>
                <w:sz w:val="24"/>
                <w:szCs w:val="24"/>
              </w:rPr>
              <w:lastRenderedPageBreak/>
              <w:t>勘</w:t>
            </w:r>
          </w:p>
        </w:tc>
        <w:tc>
          <w:tcPr>
            <w:tcW w:w="7371" w:type="dxa"/>
            <w:tcBorders>
              <w:top w:val="single" w:sz="4" w:space="0" w:color="auto"/>
              <w:left w:val="single" w:sz="4" w:space="0" w:color="auto"/>
              <w:bottom w:val="single" w:sz="4" w:space="0" w:color="auto"/>
              <w:right w:val="single" w:sz="4" w:space="0" w:color="auto"/>
            </w:tcBorders>
            <w:vAlign w:val="center"/>
          </w:tcPr>
          <w:p w14:paraId="6CBE5749" w14:textId="77777777" w:rsidR="0044354F" w:rsidRPr="0044354F" w:rsidRDefault="0044354F" w:rsidP="0044354F">
            <w:pPr>
              <w:spacing w:line="500" w:lineRule="exact"/>
              <w:jc w:val="left"/>
              <w:rPr>
                <w:rFonts w:ascii="仿宋" w:eastAsia="仿宋" w:hAnsi="仿宋"/>
                <w:sz w:val="24"/>
                <w:szCs w:val="24"/>
              </w:rPr>
            </w:pPr>
            <w:bookmarkStart w:id="23" w:name="PO_15528_PM040"/>
            <w:r w:rsidRPr="0044354F">
              <w:rPr>
                <w:rFonts w:ascii="仿宋" w:eastAsia="仿宋" w:hAnsi="仿宋" w:hint="eastAsia"/>
                <w:sz w:val="24"/>
                <w:szCs w:val="24"/>
              </w:rPr>
              <w:lastRenderedPageBreak/>
              <w:t>不组织现场踏勘</w:t>
            </w:r>
            <w:bookmarkEnd w:id="23"/>
            <w:r w:rsidRPr="0044354F">
              <w:rPr>
                <w:rFonts w:ascii="仿宋" w:eastAsia="仿宋" w:hAnsi="仿宋" w:hint="eastAsia"/>
                <w:sz w:val="24"/>
                <w:szCs w:val="24"/>
              </w:rPr>
              <w:t>。</w:t>
            </w:r>
          </w:p>
        </w:tc>
      </w:tr>
      <w:tr w:rsidR="0044354F" w:rsidRPr="0044354F" w14:paraId="5C0E5F71" w14:textId="77777777" w:rsidTr="00446D37">
        <w:trPr>
          <w:trHeight w:val="213"/>
        </w:trPr>
        <w:tc>
          <w:tcPr>
            <w:tcW w:w="534" w:type="dxa"/>
            <w:tcBorders>
              <w:top w:val="single" w:sz="4" w:space="0" w:color="auto"/>
              <w:left w:val="single" w:sz="4" w:space="0" w:color="auto"/>
              <w:bottom w:val="single" w:sz="4" w:space="0" w:color="auto"/>
              <w:right w:val="single" w:sz="4" w:space="0" w:color="auto"/>
            </w:tcBorders>
            <w:vAlign w:val="center"/>
          </w:tcPr>
          <w:p w14:paraId="4FE338A4" w14:textId="77777777" w:rsidR="0044354F" w:rsidRPr="0044354F" w:rsidRDefault="0044354F" w:rsidP="0044354F">
            <w:pPr>
              <w:spacing w:line="500" w:lineRule="exact"/>
              <w:jc w:val="center"/>
              <w:rPr>
                <w:rFonts w:ascii="仿宋" w:eastAsia="仿宋" w:hAnsi="仿宋"/>
                <w:sz w:val="24"/>
                <w:szCs w:val="24"/>
              </w:rPr>
            </w:pPr>
            <w:r w:rsidRPr="0044354F">
              <w:rPr>
                <w:rFonts w:ascii="仿宋" w:eastAsia="仿宋" w:hAnsi="仿宋" w:hint="eastAsia"/>
                <w:sz w:val="24"/>
                <w:szCs w:val="24"/>
              </w:rPr>
              <w:t>11</w:t>
            </w:r>
          </w:p>
        </w:tc>
        <w:tc>
          <w:tcPr>
            <w:tcW w:w="1559" w:type="dxa"/>
            <w:tcBorders>
              <w:top w:val="single" w:sz="4" w:space="0" w:color="auto"/>
              <w:left w:val="single" w:sz="4" w:space="0" w:color="auto"/>
              <w:bottom w:val="single" w:sz="4" w:space="0" w:color="auto"/>
              <w:right w:val="single" w:sz="4" w:space="0" w:color="auto"/>
            </w:tcBorders>
            <w:vAlign w:val="center"/>
          </w:tcPr>
          <w:p w14:paraId="5B00D839" w14:textId="77777777" w:rsidR="0044354F" w:rsidRPr="0044354F" w:rsidRDefault="0044354F" w:rsidP="0044354F">
            <w:pPr>
              <w:spacing w:line="500" w:lineRule="exact"/>
              <w:jc w:val="center"/>
              <w:rPr>
                <w:rFonts w:ascii="仿宋" w:eastAsia="仿宋" w:hAnsi="仿宋"/>
                <w:sz w:val="24"/>
                <w:szCs w:val="24"/>
              </w:rPr>
            </w:pPr>
            <w:r w:rsidRPr="0044354F">
              <w:rPr>
                <w:rFonts w:ascii="仿宋" w:eastAsia="仿宋" w:hAnsi="仿宋" w:hint="eastAsia"/>
                <w:sz w:val="24"/>
                <w:szCs w:val="24"/>
              </w:rPr>
              <w:t>是否提供演示</w:t>
            </w:r>
          </w:p>
        </w:tc>
        <w:tc>
          <w:tcPr>
            <w:tcW w:w="7371" w:type="dxa"/>
            <w:tcBorders>
              <w:top w:val="single" w:sz="4" w:space="0" w:color="auto"/>
              <w:left w:val="single" w:sz="4" w:space="0" w:color="auto"/>
              <w:bottom w:val="single" w:sz="4" w:space="0" w:color="auto"/>
              <w:right w:val="single" w:sz="4" w:space="0" w:color="auto"/>
            </w:tcBorders>
            <w:vAlign w:val="center"/>
          </w:tcPr>
          <w:p w14:paraId="4A73EB15" w14:textId="77777777" w:rsidR="0044354F" w:rsidRPr="0044354F" w:rsidRDefault="0044354F" w:rsidP="0044354F">
            <w:pPr>
              <w:spacing w:line="500" w:lineRule="exact"/>
              <w:jc w:val="left"/>
              <w:rPr>
                <w:rFonts w:ascii="仿宋" w:eastAsia="仿宋" w:hAnsi="仿宋"/>
                <w:sz w:val="24"/>
                <w:szCs w:val="24"/>
              </w:rPr>
            </w:pPr>
            <w:r w:rsidRPr="0044354F">
              <w:rPr>
                <w:rFonts w:ascii="仿宋" w:eastAsia="仿宋" w:hAnsi="仿宋" w:hint="eastAsia"/>
                <w:sz w:val="24"/>
                <w:szCs w:val="24"/>
              </w:rPr>
              <w:t>进行演示 演示时间：</w:t>
            </w:r>
            <w:r w:rsidRPr="0044354F">
              <w:rPr>
                <w:rFonts w:ascii="仿宋" w:eastAsia="仿宋" w:hAnsi="仿宋" w:hint="eastAsia"/>
                <w:sz w:val="24"/>
                <w:szCs w:val="24"/>
                <w:u w:val="single"/>
              </w:rPr>
              <w:t xml:space="preserve"> </w:t>
            </w:r>
            <w:r w:rsidRPr="0044354F">
              <w:rPr>
                <w:rFonts w:ascii="仿宋" w:eastAsia="仿宋" w:hAnsi="仿宋"/>
                <w:sz w:val="24"/>
                <w:szCs w:val="24"/>
                <w:u w:val="single"/>
              </w:rPr>
              <w:t xml:space="preserve">10分钟内，详见资信商务表 </w:t>
            </w:r>
          </w:p>
        </w:tc>
      </w:tr>
      <w:tr w:rsidR="0044354F" w:rsidRPr="0044354F" w14:paraId="313CA677" w14:textId="77777777" w:rsidTr="00446D37">
        <w:trPr>
          <w:trHeight w:val="213"/>
        </w:trPr>
        <w:tc>
          <w:tcPr>
            <w:tcW w:w="534" w:type="dxa"/>
            <w:tcBorders>
              <w:top w:val="single" w:sz="4" w:space="0" w:color="auto"/>
              <w:left w:val="single" w:sz="4" w:space="0" w:color="auto"/>
              <w:bottom w:val="single" w:sz="4" w:space="0" w:color="auto"/>
              <w:right w:val="single" w:sz="4" w:space="0" w:color="auto"/>
            </w:tcBorders>
            <w:vAlign w:val="center"/>
          </w:tcPr>
          <w:p w14:paraId="2E705196" w14:textId="77777777" w:rsidR="0044354F" w:rsidRPr="0044354F" w:rsidRDefault="0044354F" w:rsidP="0044354F">
            <w:pPr>
              <w:spacing w:line="500" w:lineRule="exact"/>
              <w:jc w:val="center"/>
              <w:rPr>
                <w:rFonts w:ascii="仿宋" w:eastAsia="仿宋" w:hAnsi="仿宋"/>
                <w:sz w:val="24"/>
                <w:szCs w:val="24"/>
              </w:rPr>
            </w:pPr>
            <w:r w:rsidRPr="0044354F">
              <w:rPr>
                <w:rFonts w:ascii="仿宋" w:eastAsia="仿宋" w:hAnsi="仿宋" w:hint="eastAsia"/>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14:paraId="25F6B1AC" w14:textId="77777777" w:rsidR="0044354F" w:rsidRPr="0044354F" w:rsidRDefault="0044354F" w:rsidP="0044354F">
            <w:pPr>
              <w:spacing w:line="500" w:lineRule="exact"/>
              <w:jc w:val="center"/>
              <w:rPr>
                <w:rFonts w:ascii="仿宋" w:eastAsia="仿宋" w:hAnsi="仿宋"/>
                <w:sz w:val="24"/>
                <w:szCs w:val="24"/>
              </w:rPr>
            </w:pPr>
            <w:r w:rsidRPr="0044354F">
              <w:rPr>
                <w:rFonts w:ascii="仿宋" w:eastAsia="仿宋" w:hAnsi="仿宋" w:hint="eastAsia"/>
                <w:sz w:val="24"/>
                <w:szCs w:val="24"/>
              </w:rPr>
              <w:t>是否提供样品</w:t>
            </w:r>
          </w:p>
        </w:tc>
        <w:tc>
          <w:tcPr>
            <w:tcW w:w="7371" w:type="dxa"/>
            <w:tcBorders>
              <w:top w:val="single" w:sz="4" w:space="0" w:color="auto"/>
              <w:left w:val="single" w:sz="4" w:space="0" w:color="auto"/>
              <w:bottom w:val="single" w:sz="4" w:space="0" w:color="auto"/>
              <w:right w:val="single" w:sz="4" w:space="0" w:color="auto"/>
            </w:tcBorders>
            <w:vAlign w:val="center"/>
          </w:tcPr>
          <w:p w14:paraId="040AE695" w14:textId="77777777" w:rsidR="0044354F" w:rsidRPr="0044354F" w:rsidRDefault="0044354F" w:rsidP="0044354F">
            <w:pPr>
              <w:spacing w:line="500" w:lineRule="exact"/>
              <w:jc w:val="left"/>
              <w:rPr>
                <w:rFonts w:ascii="仿宋" w:eastAsia="仿宋" w:hAnsi="仿宋"/>
                <w:sz w:val="24"/>
                <w:szCs w:val="24"/>
              </w:rPr>
            </w:pPr>
            <w:r w:rsidRPr="0044354F">
              <w:rPr>
                <w:rFonts w:ascii="仿宋" w:eastAsia="仿宋" w:hAnsi="仿宋" w:hint="eastAsia"/>
                <w:sz w:val="24"/>
                <w:szCs w:val="24"/>
              </w:rPr>
              <w:t>不要求提供样品</w:t>
            </w:r>
          </w:p>
        </w:tc>
      </w:tr>
      <w:tr w:rsidR="0044354F" w:rsidRPr="0044354F" w14:paraId="7917EB3A" w14:textId="77777777" w:rsidTr="00446D37">
        <w:trPr>
          <w:trHeight w:val="1125"/>
        </w:trPr>
        <w:tc>
          <w:tcPr>
            <w:tcW w:w="534" w:type="dxa"/>
            <w:tcBorders>
              <w:top w:val="single" w:sz="4" w:space="0" w:color="auto"/>
              <w:left w:val="single" w:sz="4" w:space="0" w:color="auto"/>
              <w:bottom w:val="single" w:sz="4" w:space="0" w:color="auto"/>
              <w:right w:val="single" w:sz="4" w:space="0" w:color="auto"/>
            </w:tcBorders>
            <w:vAlign w:val="center"/>
          </w:tcPr>
          <w:p w14:paraId="7ECAEFE1" w14:textId="77777777" w:rsidR="0044354F" w:rsidRPr="0044354F" w:rsidRDefault="0044354F" w:rsidP="0044354F">
            <w:pPr>
              <w:spacing w:line="500" w:lineRule="exact"/>
              <w:jc w:val="center"/>
              <w:rPr>
                <w:rFonts w:ascii="仿宋" w:eastAsia="仿宋" w:hAnsi="仿宋"/>
                <w:sz w:val="24"/>
                <w:szCs w:val="24"/>
              </w:rPr>
            </w:pPr>
            <w:r w:rsidRPr="0044354F">
              <w:rPr>
                <w:rFonts w:ascii="仿宋" w:eastAsia="仿宋" w:hAnsi="仿宋" w:hint="eastAsia"/>
                <w:sz w:val="24"/>
                <w:szCs w:val="24"/>
              </w:rPr>
              <w:t>13</w:t>
            </w:r>
          </w:p>
        </w:tc>
        <w:tc>
          <w:tcPr>
            <w:tcW w:w="1559" w:type="dxa"/>
            <w:tcBorders>
              <w:top w:val="single" w:sz="4" w:space="0" w:color="auto"/>
              <w:left w:val="single" w:sz="4" w:space="0" w:color="auto"/>
              <w:bottom w:val="single" w:sz="4" w:space="0" w:color="auto"/>
              <w:right w:val="single" w:sz="4" w:space="0" w:color="auto"/>
            </w:tcBorders>
            <w:vAlign w:val="center"/>
          </w:tcPr>
          <w:p w14:paraId="4A6183F9" w14:textId="77777777" w:rsidR="0044354F" w:rsidRPr="0044354F" w:rsidRDefault="0044354F" w:rsidP="0044354F">
            <w:pPr>
              <w:spacing w:line="500" w:lineRule="exact"/>
              <w:jc w:val="center"/>
              <w:rPr>
                <w:rFonts w:ascii="仿宋" w:eastAsia="仿宋" w:hAnsi="仿宋"/>
                <w:sz w:val="24"/>
                <w:szCs w:val="24"/>
              </w:rPr>
            </w:pPr>
            <w:r w:rsidRPr="0044354F">
              <w:rPr>
                <w:rFonts w:ascii="仿宋" w:eastAsia="仿宋" w:hAnsi="仿宋" w:hint="eastAsia"/>
                <w:sz w:val="24"/>
                <w:szCs w:val="24"/>
              </w:rPr>
              <w:t>投标文件组成</w:t>
            </w:r>
          </w:p>
        </w:tc>
        <w:tc>
          <w:tcPr>
            <w:tcW w:w="7371" w:type="dxa"/>
            <w:tcBorders>
              <w:top w:val="single" w:sz="4" w:space="0" w:color="auto"/>
              <w:left w:val="single" w:sz="4" w:space="0" w:color="auto"/>
              <w:bottom w:val="single" w:sz="4" w:space="0" w:color="auto"/>
              <w:right w:val="single" w:sz="4" w:space="0" w:color="auto"/>
            </w:tcBorders>
            <w:vAlign w:val="center"/>
          </w:tcPr>
          <w:p w14:paraId="1A10BD67" w14:textId="77777777" w:rsidR="0044354F" w:rsidRPr="0044354F" w:rsidRDefault="0044354F" w:rsidP="0044354F">
            <w:pPr>
              <w:spacing w:line="500" w:lineRule="exact"/>
              <w:jc w:val="left"/>
              <w:rPr>
                <w:rFonts w:ascii="仿宋" w:eastAsia="仿宋" w:hAnsi="仿宋"/>
                <w:sz w:val="24"/>
                <w:szCs w:val="24"/>
              </w:rPr>
            </w:pPr>
            <w:r w:rsidRPr="0044354F">
              <w:rPr>
                <w:rFonts w:ascii="仿宋" w:eastAsia="仿宋" w:hAnsi="仿宋" w:hint="eastAsia"/>
                <w:sz w:val="24"/>
                <w:szCs w:val="24"/>
              </w:rPr>
              <w:t>投标文件均由资质文件、技术商务文件、报价文件组成。</w:t>
            </w:r>
          </w:p>
          <w:p w14:paraId="0F3ED902" w14:textId="77777777" w:rsidR="0044354F" w:rsidRPr="0044354F" w:rsidRDefault="0044354F" w:rsidP="0044354F">
            <w:pPr>
              <w:spacing w:line="500" w:lineRule="exact"/>
              <w:jc w:val="left"/>
              <w:rPr>
                <w:rFonts w:ascii="仿宋" w:eastAsia="仿宋" w:hAnsi="仿宋"/>
                <w:sz w:val="24"/>
                <w:szCs w:val="24"/>
              </w:rPr>
            </w:pPr>
            <w:r w:rsidRPr="0044354F">
              <w:rPr>
                <w:rFonts w:ascii="仿宋" w:eastAsia="仿宋" w:hAnsi="仿宋" w:hint="eastAsia"/>
                <w:sz w:val="24"/>
                <w:szCs w:val="24"/>
              </w:rPr>
              <w:t>投标人提供备份投标文件（正本）的，数量为1份。</w:t>
            </w:r>
          </w:p>
        </w:tc>
      </w:tr>
      <w:tr w:rsidR="0044354F" w:rsidRPr="0044354F" w14:paraId="4D960F64" w14:textId="77777777" w:rsidTr="00446D37">
        <w:trPr>
          <w:trHeight w:val="1125"/>
        </w:trPr>
        <w:tc>
          <w:tcPr>
            <w:tcW w:w="534" w:type="dxa"/>
            <w:tcBorders>
              <w:top w:val="single" w:sz="4" w:space="0" w:color="auto"/>
              <w:left w:val="single" w:sz="4" w:space="0" w:color="auto"/>
              <w:bottom w:val="single" w:sz="4" w:space="0" w:color="auto"/>
              <w:right w:val="single" w:sz="4" w:space="0" w:color="auto"/>
            </w:tcBorders>
            <w:vAlign w:val="center"/>
          </w:tcPr>
          <w:p w14:paraId="25A8178B" w14:textId="77777777" w:rsidR="0044354F" w:rsidRPr="0044354F" w:rsidRDefault="0044354F" w:rsidP="0044354F">
            <w:pPr>
              <w:spacing w:line="500" w:lineRule="exact"/>
              <w:jc w:val="center"/>
              <w:rPr>
                <w:rFonts w:ascii="仿宋" w:eastAsia="仿宋" w:hAnsi="仿宋"/>
                <w:sz w:val="24"/>
                <w:szCs w:val="24"/>
              </w:rPr>
            </w:pPr>
            <w:r w:rsidRPr="0044354F">
              <w:rPr>
                <w:rFonts w:ascii="仿宋" w:eastAsia="仿宋" w:hAnsi="仿宋" w:hint="eastAsia"/>
                <w:sz w:val="24"/>
                <w:szCs w:val="24"/>
              </w:rPr>
              <w:t>14</w:t>
            </w:r>
          </w:p>
        </w:tc>
        <w:tc>
          <w:tcPr>
            <w:tcW w:w="1559" w:type="dxa"/>
            <w:tcBorders>
              <w:top w:val="single" w:sz="4" w:space="0" w:color="auto"/>
              <w:left w:val="single" w:sz="4" w:space="0" w:color="auto"/>
              <w:bottom w:val="single" w:sz="4" w:space="0" w:color="auto"/>
              <w:right w:val="single" w:sz="4" w:space="0" w:color="auto"/>
            </w:tcBorders>
            <w:vAlign w:val="center"/>
          </w:tcPr>
          <w:p w14:paraId="3C9BF28F" w14:textId="77777777" w:rsidR="0044354F" w:rsidRPr="0044354F" w:rsidRDefault="0044354F" w:rsidP="0044354F">
            <w:pPr>
              <w:spacing w:line="500" w:lineRule="exact"/>
              <w:jc w:val="center"/>
              <w:rPr>
                <w:rFonts w:ascii="仿宋" w:eastAsia="仿宋" w:hAnsi="仿宋"/>
                <w:sz w:val="24"/>
                <w:szCs w:val="24"/>
              </w:rPr>
            </w:pPr>
            <w:r w:rsidRPr="0044354F">
              <w:rPr>
                <w:rFonts w:ascii="仿宋" w:eastAsia="仿宋" w:hAnsi="仿宋" w:hint="eastAsia"/>
                <w:sz w:val="24"/>
                <w:szCs w:val="24"/>
              </w:rPr>
              <w:t>电子交易平台登录方法</w:t>
            </w:r>
          </w:p>
        </w:tc>
        <w:tc>
          <w:tcPr>
            <w:tcW w:w="7371" w:type="dxa"/>
            <w:tcBorders>
              <w:top w:val="single" w:sz="4" w:space="0" w:color="auto"/>
              <w:left w:val="single" w:sz="4" w:space="0" w:color="auto"/>
              <w:bottom w:val="single" w:sz="4" w:space="0" w:color="auto"/>
              <w:right w:val="single" w:sz="4" w:space="0" w:color="auto"/>
            </w:tcBorders>
            <w:vAlign w:val="center"/>
          </w:tcPr>
          <w:p w14:paraId="45B5213B" w14:textId="77777777" w:rsidR="0044354F" w:rsidRPr="0044354F" w:rsidRDefault="0044354F" w:rsidP="0044354F">
            <w:pPr>
              <w:spacing w:line="500" w:lineRule="exact"/>
              <w:jc w:val="left"/>
              <w:rPr>
                <w:rFonts w:ascii="仿宋" w:eastAsia="仿宋" w:hAnsi="仿宋"/>
                <w:b/>
                <w:sz w:val="24"/>
                <w:szCs w:val="24"/>
              </w:rPr>
            </w:pPr>
            <w:r w:rsidRPr="0044354F">
              <w:rPr>
                <w:rFonts w:ascii="仿宋" w:eastAsia="仿宋" w:hAnsi="仿宋" w:hint="eastAsia"/>
                <w:b/>
                <w:sz w:val="24"/>
                <w:szCs w:val="24"/>
              </w:rPr>
              <w:t>第一步：供应商注册</w:t>
            </w:r>
          </w:p>
          <w:p w14:paraId="50C8A0A3" w14:textId="77777777" w:rsidR="0044354F" w:rsidRPr="0044354F" w:rsidRDefault="0044354F" w:rsidP="0044354F">
            <w:pPr>
              <w:spacing w:line="500" w:lineRule="exact"/>
              <w:jc w:val="left"/>
              <w:rPr>
                <w:rFonts w:ascii="仿宋" w:eastAsia="仿宋" w:hAnsi="仿宋"/>
                <w:b/>
                <w:sz w:val="24"/>
                <w:szCs w:val="24"/>
              </w:rPr>
            </w:pPr>
            <w:r w:rsidRPr="0044354F">
              <w:rPr>
                <w:rFonts w:ascii="仿宋" w:eastAsia="仿宋" w:hAnsi="仿宋" w:hint="eastAsia"/>
                <w:b/>
                <w:sz w:val="24"/>
                <w:szCs w:val="24"/>
              </w:rPr>
              <w:t>投标人</w:t>
            </w:r>
            <w:r w:rsidRPr="0044354F">
              <w:rPr>
                <w:rFonts w:ascii="仿宋" w:eastAsia="仿宋" w:hAnsi="仿宋"/>
                <w:b/>
                <w:sz w:val="24"/>
                <w:szCs w:val="24"/>
              </w:rPr>
              <w:t>应在</w:t>
            </w:r>
            <w:r w:rsidRPr="0044354F">
              <w:rPr>
                <w:rFonts w:ascii="仿宋" w:eastAsia="仿宋" w:hAnsi="仿宋" w:hint="eastAsia"/>
                <w:b/>
                <w:sz w:val="24"/>
                <w:szCs w:val="24"/>
              </w:rPr>
              <w:t>投</w:t>
            </w:r>
            <w:r w:rsidRPr="0044354F">
              <w:rPr>
                <w:rFonts w:ascii="仿宋" w:eastAsia="仿宋" w:hAnsi="仿宋"/>
                <w:b/>
                <w:sz w:val="24"/>
                <w:szCs w:val="24"/>
              </w:rPr>
              <w:t>标前</w:t>
            </w:r>
            <w:r w:rsidRPr="0044354F">
              <w:rPr>
                <w:rFonts w:ascii="仿宋" w:eastAsia="仿宋" w:hAnsi="仿宋" w:hint="eastAsia"/>
                <w:b/>
                <w:sz w:val="24"/>
                <w:szCs w:val="24"/>
              </w:rPr>
              <w:t>注册成为浙江政府采购网的正式供应商（注册网址：</w:t>
            </w:r>
            <w:r w:rsidRPr="0044354F">
              <w:rPr>
                <w:rFonts w:ascii="等线" w:eastAsia="等线" w:hAnsi="等线"/>
              </w:rPr>
              <w:fldChar w:fldCharType="begin"/>
            </w:r>
            <w:r w:rsidRPr="0044354F">
              <w:rPr>
                <w:rFonts w:ascii="等线" w:eastAsia="等线" w:hAnsi="等线"/>
              </w:rPr>
              <w:instrText xml:space="preserve"> HYPERLINK "https://middle.zcygov.cn/v-settle-front/registry" </w:instrText>
            </w:r>
            <w:r w:rsidRPr="0044354F">
              <w:rPr>
                <w:rFonts w:ascii="等线" w:eastAsia="等线" w:hAnsi="等线"/>
              </w:rPr>
              <w:fldChar w:fldCharType="separate"/>
            </w:r>
            <w:r w:rsidRPr="0044354F">
              <w:rPr>
                <w:rFonts w:ascii="仿宋" w:eastAsia="仿宋" w:hAnsi="仿宋"/>
                <w:b/>
                <w:sz w:val="24"/>
                <w:szCs w:val="24"/>
              </w:rPr>
              <w:t>https://middle.zcygov.cn/v-settle-front/registry</w:t>
            </w:r>
            <w:r w:rsidRPr="0044354F">
              <w:rPr>
                <w:rFonts w:ascii="仿宋" w:eastAsia="仿宋" w:hAnsi="仿宋"/>
                <w:b/>
                <w:sz w:val="24"/>
                <w:szCs w:val="24"/>
              </w:rPr>
              <w:fldChar w:fldCharType="end"/>
            </w:r>
            <w:r w:rsidRPr="0044354F">
              <w:rPr>
                <w:rFonts w:ascii="仿宋" w:eastAsia="仿宋" w:hAnsi="仿宋" w:hint="eastAsia"/>
                <w:b/>
                <w:sz w:val="24"/>
                <w:szCs w:val="24"/>
              </w:rPr>
              <w:t>）；</w:t>
            </w:r>
          </w:p>
          <w:p w14:paraId="3BC75CA4" w14:textId="77777777" w:rsidR="0044354F" w:rsidRPr="0044354F" w:rsidRDefault="0044354F" w:rsidP="0044354F">
            <w:pPr>
              <w:spacing w:line="500" w:lineRule="exact"/>
              <w:jc w:val="left"/>
              <w:rPr>
                <w:rFonts w:ascii="仿宋" w:eastAsia="仿宋" w:hAnsi="仿宋"/>
                <w:b/>
                <w:sz w:val="24"/>
                <w:szCs w:val="24"/>
              </w:rPr>
            </w:pPr>
            <w:r w:rsidRPr="0044354F">
              <w:rPr>
                <w:rFonts w:ascii="仿宋" w:eastAsia="仿宋" w:hAnsi="仿宋" w:hint="eastAsia"/>
                <w:b/>
                <w:sz w:val="24"/>
                <w:szCs w:val="24"/>
              </w:rPr>
              <w:t>第二步：申请CA</w:t>
            </w:r>
          </w:p>
          <w:p w14:paraId="6A39C7BB" w14:textId="77777777" w:rsidR="0044354F" w:rsidRPr="0044354F" w:rsidRDefault="0044354F" w:rsidP="0044354F">
            <w:pPr>
              <w:spacing w:line="500" w:lineRule="exact"/>
              <w:jc w:val="left"/>
              <w:rPr>
                <w:rFonts w:ascii="仿宋" w:eastAsia="仿宋" w:hAnsi="仿宋"/>
                <w:b/>
                <w:sz w:val="24"/>
                <w:szCs w:val="24"/>
              </w:rPr>
            </w:pPr>
            <w:r w:rsidRPr="0044354F">
              <w:rPr>
                <w:rFonts w:ascii="仿宋" w:eastAsia="仿宋" w:hAnsi="仿宋" w:hint="eastAsia"/>
                <w:b/>
                <w:sz w:val="24"/>
                <w:szCs w:val="24"/>
              </w:rPr>
              <w:t>投标人</w:t>
            </w:r>
            <w:r w:rsidRPr="0044354F">
              <w:rPr>
                <w:rFonts w:ascii="仿宋" w:eastAsia="仿宋" w:hAnsi="仿宋"/>
                <w:b/>
                <w:sz w:val="24"/>
                <w:szCs w:val="24"/>
              </w:rPr>
              <w:t>应在</w:t>
            </w:r>
            <w:r w:rsidRPr="0044354F">
              <w:rPr>
                <w:rFonts w:ascii="仿宋" w:eastAsia="仿宋" w:hAnsi="仿宋" w:hint="eastAsia"/>
                <w:b/>
                <w:sz w:val="24"/>
                <w:szCs w:val="24"/>
              </w:rPr>
              <w:t>投</w:t>
            </w:r>
            <w:r w:rsidRPr="0044354F">
              <w:rPr>
                <w:rFonts w:ascii="仿宋" w:eastAsia="仿宋" w:hAnsi="仿宋"/>
                <w:b/>
                <w:sz w:val="24"/>
                <w:szCs w:val="24"/>
              </w:rPr>
              <w:t>标前完成CA数字证书办理（办理流程详见http://zfcg.czt.zj.gov.cn/bidClientTemplate/2019-05-27/12945.html）。完成CA数字证书办理</w:t>
            </w:r>
            <w:r w:rsidRPr="0044354F">
              <w:rPr>
                <w:rFonts w:ascii="仿宋" w:eastAsia="仿宋" w:hAnsi="仿宋" w:hint="eastAsia"/>
                <w:b/>
                <w:sz w:val="24"/>
                <w:szCs w:val="24"/>
              </w:rPr>
              <w:t>预计一周左右，建议各投标人抓紧时间办理；</w:t>
            </w:r>
          </w:p>
          <w:p w14:paraId="45B04E10" w14:textId="77777777" w:rsidR="0044354F" w:rsidRPr="0044354F" w:rsidRDefault="0044354F" w:rsidP="0044354F">
            <w:pPr>
              <w:spacing w:line="500" w:lineRule="exact"/>
              <w:jc w:val="left"/>
              <w:rPr>
                <w:rFonts w:ascii="仿宋" w:eastAsia="仿宋" w:hAnsi="仿宋"/>
                <w:b/>
                <w:sz w:val="24"/>
                <w:szCs w:val="24"/>
              </w:rPr>
            </w:pPr>
            <w:r w:rsidRPr="0044354F">
              <w:rPr>
                <w:rFonts w:ascii="仿宋" w:eastAsia="仿宋" w:hAnsi="仿宋" w:hint="eastAsia"/>
                <w:b/>
                <w:sz w:val="24"/>
                <w:szCs w:val="24"/>
              </w:rPr>
              <w:t>第三步：下载客户端</w:t>
            </w:r>
          </w:p>
          <w:p w14:paraId="17AFA2B1" w14:textId="77777777" w:rsidR="0044354F" w:rsidRPr="0044354F" w:rsidRDefault="0044354F" w:rsidP="0044354F">
            <w:pPr>
              <w:spacing w:line="500" w:lineRule="exact"/>
              <w:jc w:val="left"/>
              <w:rPr>
                <w:rFonts w:ascii="仿宋" w:eastAsia="仿宋" w:hAnsi="仿宋"/>
                <w:b/>
                <w:sz w:val="24"/>
                <w:szCs w:val="24"/>
              </w:rPr>
            </w:pPr>
            <w:r w:rsidRPr="0044354F">
              <w:rPr>
                <w:rFonts w:ascii="仿宋" w:eastAsia="仿宋" w:hAnsi="仿宋"/>
                <w:b/>
                <w:sz w:val="24"/>
                <w:szCs w:val="24"/>
              </w:rPr>
              <w:t>投标人通过政</w:t>
            </w:r>
            <w:proofErr w:type="gramStart"/>
            <w:r w:rsidRPr="0044354F">
              <w:rPr>
                <w:rFonts w:ascii="仿宋" w:eastAsia="仿宋" w:hAnsi="仿宋"/>
                <w:b/>
                <w:sz w:val="24"/>
                <w:szCs w:val="24"/>
              </w:rPr>
              <w:t>采云</w:t>
            </w:r>
            <w:proofErr w:type="gramEnd"/>
            <w:r w:rsidRPr="0044354F">
              <w:rPr>
                <w:rFonts w:ascii="仿宋" w:eastAsia="仿宋" w:hAnsi="仿宋"/>
                <w:b/>
                <w:sz w:val="24"/>
                <w:szCs w:val="24"/>
              </w:rPr>
              <w:t>电子交易客户端制作投标文件，请自行前往</w:t>
            </w:r>
            <w:r w:rsidRPr="0044354F">
              <w:rPr>
                <w:rFonts w:ascii="仿宋" w:eastAsia="仿宋" w:hAnsi="仿宋" w:hint="eastAsia"/>
                <w:b/>
                <w:sz w:val="24"/>
                <w:szCs w:val="24"/>
              </w:rPr>
              <w:t>浙江政府采购网下载并安装（下载网址：</w:t>
            </w:r>
            <w:r w:rsidRPr="0044354F">
              <w:rPr>
                <w:rFonts w:ascii="等线" w:eastAsia="等线" w:hAnsi="等线"/>
              </w:rPr>
              <w:fldChar w:fldCharType="begin"/>
            </w:r>
            <w:r w:rsidRPr="0044354F">
              <w:rPr>
                <w:rFonts w:ascii="等线" w:eastAsia="等线" w:hAnsi="等线"/>
              </w:rPr>
              <w:instrText xml:space="preserve"> HYPERLINK "http://zfcg.czt.zj.gov.cn/bidClientTemplate/2019-09-24/12975.html" </w:instrText>
            </w:r>
            <w:r w:rsidRPr="0044354F">
              <w:rPr>
                <w:rFonts w:ascii="等线" w:eastAsia="等线" w:hAnsi="等线"/>
              </w:rPr>
              <w:fldChar w:fldCharType="separate"/>
            </w:r>
            <w:r w:rsidRPr="0044354F">
              <w:rPr>
                <w:rFonts w:ascii="仿宋" w:eastAsia="仿宋" w:hAnsi="仿宋"/>
                <w:b/>
                <w:sz w:val="24"/>
                <w:szCs w:val="24"/>
              </w:rPr>
              <w:t>http://zfcg.czt.zj.gov.cn/bidClientTemplate/2019-09-24/12975.html</w:t>
            </w:r>
            <w:r w:rsidRPr="0044354F">
              <w:rPr>
                <w:rFonts w:ascii="仿宋" w:eastAsia="仿宋" w:hAnsi="仿宋"/>
                <w:b/>
                <w:sz w:val="24"/>
                <w:szCs w:val="24"/>
              </w:rPr>
              <w:fldChar w:fldCharType="end"/>
            </w:r>
            <w:r w:rsidRPr="0044354F">
              <w:rPr>
                <w:rFonts w:ascii="仿宋" w:eastAsia="仿宋" w:hAnsi="仿宋" w:hint="eastAsia"/>
                <w:b/>
                <w:sz w:val="24"/>
                <w:szCs w:val="24"/>
              </w:rPr>
              <w:t>）；</w:t>
            </w:r>
          </w:p>
          <w:p w14:paraId="480122D6" w14:textId="77777777" w:rsidR="0044354F" w:rsidRPr="0044354F" w:rsidRDefault="0044354F" w:rsidP="0044354F">
            <w:pPr>
              <w:spacing w:line="500" w:lineRule="exact"/>
              <w:jc w:val="left"/>
              <w:rPr>
                <w:rFonts w:ascii="仿宋" w:eastAsia="仿宋" w:hAnsi="仿宋"/>
                <w:b/>
                <w:sz w:val="24"/>
                <w:szCs w:val="24"/>
              </w:rPr>
            </w:pPr>
            <w:r w:rsidRPr="0044354F">
              <w:rPr>
                <w:rFonts w:ascii="仿宋" w:eastAsia="仿宋" w:hAnsi="仿宋" w:hint="eastAsia"/>
                <w:b/>
                <w:sz w:val="24"/>
                <w:szCs w:val="24"/>
              </w:rPr>
              <w:t>第四步：具体流程</w:t>
            </w:r>
          </w:p>
          <w:p w14:paraId="6EA250F8" w14:textId="77777777" w:rsidR="0044354F" w:rsidRPr="0044354F" w:rsidRDefault="0044354F" w:rsidP="0044354F">
            <w:pPr>
              <w:spacing w:line="500" w:lineRule="exact"/>
              <w:jc w:val="left"/>
              <w:rPr>
                <w:rFonts w:ascii="仿宋" w:eastAsia="仿宋" w:hAnsi="仿宋"/>
                <w:b/>
                <w:sz w:val="24"/>
                <w:szCs w:val="24"/>
              </w:rPr>
            </w:pPr>
            <w:r w:rsidRPr="0044354F">
              <w:rPr>
                <w:rFonts w:ascii="仿宋" w:eastAsia="仿宋" w:hAnsi="仿宋"/>
                <w:b/>
                <w:sz w:val="24"/>
                <w:szCs w:val="24"/>
              </w:rPr>
              <w:t>详见</w:t>
            </w:r>
            <w:r w:rsidRPr="0044354F">
              <w:rPr>
                <w:rFonts w:ascii="仿宋" w:eastAsia="仿宋" w:hAnsi="仿宋" w:hint="eastAsia"/>
                <w:b/>
                <w:sz w:val="24"/>
                <w:szCs w:val="24"/>
              </w:rPr>
              <w:t>浙江省“电子交易/不见面开评标”学习专题（网址</w:t>
            </w:r>
            <w:r w:rsidRPr="0044354F">
              <w:rPr>
                <w:rFonts w:ascii="等线" w:eastAsia="等线" w:hAnsi="等线" w:hint="eastAsia"/>
              </w:rPr>
              <w:fldChar w:fldCharType="begin"/>
            </w:r>
            <w:r w:rsidRPr="0044354F">
              <w:rPr>
                <w:rFonts w:ascii="等线" w:eastAsia="等线" w:hAnsi="等线"/>
              </w:rPr>
              <w:instrText xml:space="preserve"> HYPERLINK "https://edu.zcygov.cn/luban/e-biding" </w:instrText>
            </w:r>
            <w:r w:rsidRPr="0044354F">
              <w:rPr>
                <w:rFonts w:ascii="等线" w:eastAsia="等线" w:hAnsi="等线" w:hint="eastAsia"/>
              </w:rPr>
              <w:fldChar w:fldCharType="separate"/>
            </w:r>
            <w:r w:rsidRPr="0044354F">
              <w:rPr>
                <w:rFonts w:ascii="仿宋" w:eastAsia="仿宋" w:hAnsi="仿宋" w:hint="eastAsia"/>
                <w:b/>
                <w:sz w:val="24"/>
                <w:szCs w:val="24"/>
              </w:rPr>
              <w:t>https://edu.zcygov.cn/luban/e-biding</w:t>
            </w:r>
            <w:r w:rsidRPr="0044354F">
              <w:rPr>
                <w:rFonts w:ascii="仿宋" w:eastAsia="仿宋" w:hAnsi="仿宋" w:hint="eastAsia"/>
                <w:b/>
                <w:sz w:val="24"/>
                <w:szCs w:val="24"/>
              </w:rPr>
              <w:fldChar w:fldCharType="end"/>
            </w:r>
            <w:r w:rsidRPr="0044354F">
              <w:rPr>
                <w:rFonts w:ascii="仿宋" w:eastAsia="仿宋" w:hAnsi="仿宋" w:hint="eastAsia"/>
                <w:b/>
                <w:sz w:val="24"/>
                <w:szCs w:val="24"/>
              </w:rPr>
              <w:t>）</w:t>
            </w:r>
          </w:p>
          <w:p w14:paraId="64092324" w14:textId="77777777" w:rsidR="0044354F" w:rsidRPr="0044354F" w:rsidRDefault="0044354F" w:rsidP="0044354F">
            <w:pPr>
              <w:spacing w:line="500" w:lineRule="exact"/>
              <w:jc w:val="left"/>
              <w:rPr>
                <w:rFonts w:ascii="仿宋" w:eastAsia="仿宋" w:hAnsi="仿宋"/>
                <w:sz w:val="24"/>
                <w:szCs w:val="24"/>
              </w:rPr>
            </w:pPr>
            <w:r w:rsidRPr="0044354F">
              <w:rPr>
                <w:rFonts w:ascii="仿宋" w:eastAsia="仿宋" w:hAnsi="仿宋" w:hint="eastAsia"/>
                <w:b/>
                <w:sz w:val="24"/>
                <w:szCs w:val="24"/>
              </w:rPr>
              <w:t>提醒：请各投标人合理安排时间，尽快完成第一、二、三步骤，避免影响投标。</w:t>
            </w:r>
          </w:p>
        </w:tc>
      </w:tr>
      <w:tr w:rsidR="0044354F" w:rsidRPr="0044354F" w14:paraId="0E9F8211" w14:textId="77777777" w:rsidTr="00446D37">
        <w:trPr>
          <w:trHeight w:val="349"/>
        </w:trPr>
        <w:tc>
          <w:tcPr>
            <w:tcW w:w="534" w:type="dxa"/>
            <w:tcBorders>
              <w:top w:val="single" w:sz="4" w:space="0" w:color="auto"/>
              <w:left w:val="single" w:sz="4" w:space="0" w:color="auto"/>
              <w:bottom w:val="single" w:sz="4" w:space="0" w:color="auto"/>
              <w:right w:val="single" w:sz="4" w:space="0" w:color="auto"/>
            </w:tcBorders>
            <w:vAlign w:val="center"/>
          </w:tcPr>
          <w:p w14:paraId="10D95E13" w14:textId="77777777" w:rsidR="0044354F" w:rsidRPr="0044354F" w:rsidRDefault="0044354F" w:rsidP="0044354F">
            <w:pPr>
              <w:spacing w:line="500" w:lineRule="exact"/>
              <w:jc w:val="center"/>
              <w:rPr>
                <w:rFonts w:ascii="仿宋" w:eastAsia="仿宋" w:hAnsi="仿宋"/>
                <w:sz w:val="24"/>
                <w:szCs w:val="24"/>
              </w:rPr>
            </w:pPr>
            <w:r w:rsidRPr="0044354F">
              <w:rPr>
                <w:rFonts w:ascii="仿宋" w:eastAsia="仿宋" w:hAnsi="仿宋" w:hint="eastAsia"/>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14:paraId="7DFAC435" w14:textId="77777777" w:rsidR="0044354F" w:rsidRPr="0044354F" w:rsidRDefault="0044354F" w:rsidP="0044354F">
            <w:pPr>
              <w:spacing w:line="500" w:lineRule="exact"/>
              <w:jc w:val="center"/>
              <w:rPr>
                <w:rFonts w:ascii="仿宋" w:eastAsia="仿宋" w:hAnsi="仿宋"/>
                <w:sz w:val="24"/>
                <w:szCs w:val="24"/>
              </w:rPr>
            </w:pPr>
            <w:r w:rsidRPr="0044354F">
              <w:rPr>
                <w:rFonts w:ascii="仿宋" w:eastAsia="仿宋" w:hAnsi="仿宋" w:hint="eastAsia"/>
                <w:sz w:val="24"/>
                <w:szCs w:val="24"/>
              </w:rPr>
              <w:t>投标文件的递交与接收</w:t>
            </w:r>
          </w:p>
        </w:tc>
        <w:tc>
          <w:tcPr>
            <w:tcW w:w="7371" w:type="dxa"/>
            <w:tcBorders>
              <w:top w:val="single" w:sz="4" w:space="0" w:color="auto"/>
              <w:left w:val="single" w:sz="4" w:space="0" w:color="auto"/>
              <w:bottom w:val="single" w:sz="4" w:space="0" w:color="auto"/>
              <w:right w:val="single" w:sz="4" w:space="0" w:color="auto"/>
            </w:tcBorders>
            <w:vAlign w:val="center"/>
          </w:tcPr>
          <w:p w14:paraId="18462622" w14:textId="77777777" w:rsidR="0044354F" w:rsidRPr="0044354F" w:rsidRDefault="0044354F" w:rsidP="0044354F">
            <w:pPr>
              <w:spacing w:line="500" w:lineRule="exact"/>
              <w:jc w:val="left"/>
              <w:rPr>
                <w:rFonts w:ascii="仿宋" w:eastAsia="仿宋" w:hAnsi="仿宋"/>
                <w:b/>
                <w:sz w:val="24"/>
                <w:szCs w:val="24"/>
              </w:rPr>
            </w:pPr>
            <w:r w:rsidRPr="0044354F">
              <w:rPr>
                <w:rFonts w:ascii="仿宋" w:eastAsia="仿宋" w:hAnsi="仿宋" w:hint="eastAsia"/>
                <w:b/>
                <w:sz w:val="24"/>
                <w:szCs w:val="24"/>
              </w:rPr>
              <w:t>投标人应当在投标截止时间前完成电子投标文件的传输递交，并可以补充、修改或者撤回电子投标文件。补充或者修改电子投标文件</w:t>
            </w:r>
            <w:r w:rsidRPr="0044354F">
              <w:rPr>
                <w:rFonts w:ascii="仿宋" w:eastAsia="仿宋" w:hAnsi="仿宋" w:hint="eastAsia"/>
                <w:b/>
                <w:sz w:val="24"/>
                <w:szCs w:val="24"/>
              </w:rPr>
              <w:lastRenderedPageBreak/>
              <w:t>的，应当先行撤回原文件，补充、修改后重新传输递交。投标截止时间前未完成传输的，视为撤回投标文件。投标截止时间后送达的投标文件，将被电子交易平台拒收。</w:t>
            </w:r>
          </w:p>
          <w:p w14:paraId="5631AA03" w14:textId="77777777" w:rsidR="0044354F" w:rsidRPr="0044354F" w:rsidRDefault="0044354F" w:rsidP="0044354F">
            <w:pPr>
              <w:spacing w:line="500" w:lineRule="exact"/>
              <w:jc w:val="left"/>
              <w:rPr>
                <w:rFonts w:ascii="仿宋" w:eastAsia="仿宋" w:hAnsi="仿宋"/>
                <w:b/>
                <w:sz w:val="24"/>
                <w:szCs w:val="24"/>
              </w:rPr>
            </w:pPr>
            <w:r w:rsidRPr="0044354F">
              <w:rPr>
                <w:rFonts w:ascii="仿宋" w:eastAsia="仿宋" w:hAnsi="仿宋" w:hint="eastAsia"/>
                <w:b/>
                <w:sz w:val="24"/>
                <w:szCs w:val="24"/>
              </w:rPr>
              <w:t>投标文件的接收以本项目公告要求的时间、地点和“第二章”的“投标文件的编制”等要求为准。</w:t>
            </w:r>
          </w:p>
          <w:p w14:paraId="4A540FC1" w14:textId="77777777" w:rsidR="0044354F" w:rsidRPr="0044354F" w:rsidRDefault="0044354F" w:rsidP="0044354F">
            <w:pPr>
              <w:spacing w:line="500" w:lineRule="exact"/>
              <w:jc w:val="left"/>
              <w:rPr>
                <w:rFonts w:ascii="仿宋" w:eastAsia="仿宋" w:hAnsi="仿宋"/>
                <w:b/>
                <w:sz w:val="24"/>
                <w:szCs w:val="24"/>
              </w:rPr>
            </w:pPr>
            <w:r w:rsidRPr="0044354F">
              <w:rPr>
                <w:rFonts w:ascii="仿宋" w:eastAsia="仿宋" w:hAnsi="仿宋" w:hint="eastAsia"/>
                <w:b/>
                <w:sz w:val="24"/>
                <w:szCs w:val="24"/>
              </w:rPr>
              <w:t>投标人递交备份投标文件，出现下列情况之一的，将被拒收：</w:t>
            </w:r>
          </w:p>
          <w:p w14:paraId="15ED30B7" w14:textId="77777777" w:rsidR="0044354F" w:rsidRPr="0044354F" w:rsidRDefault="0044354F" w:rsidP="0044354F">
            <w:pPr>
              <w:spacing w:line="500" w:lineRule="exact"/>
              <w:jc w:val="left"/>
              <w:rPr>
                <w:rFonts w:ascii="仿宋" w:eastAsia="仿宋" w:hAnsi="仿宋"/>
                <w:b/>
                <w:sz w:val="24"/>
                <w:szCs w:val="24"/>
              </w:rPr>
            </w:pPr>
            <w:r w:rsidRPr="0044354F">
              <w:rPr>
                <w:rFonts w:ascii="仿宋" w:eastAsia="仿宋" w:hAnsi="仿宋" w:hint="eastAsia"/>
                <w:b/>
                <w:sz w:val="24"/>
                <w:szCs w:val="24"/>
              </w:rPr>
              <w:t>1、未按规定密封或标记的；</w:t>
            </w:r>
          </w:p>
          <w:p w14:paraId="4772888A" w14:textId="77777777" w:rsidR="0044354F" w:rsidRPr="0044354F" w:rsidRDefault="0044354F" w:rsidP="0044354F">
            <w:pPr>
              <w:spacing w:line="500" w:lineRule="exact"/>
              <w:jc w:val="left"/>
              <w:rPr>
                <w:rFonts w:ascii="仿宋" w:eastAsia="仿宋" w:hAnsi="仿宋"/>
                <w:b/>
                <w:sz w:val="24"/>
                <w:szCs w:val="24"/>
              </w:rPr>
            </w:pPr>
            <w:r w:rsidRPr="0044354F">
              <w:rPr>
                <w:rFonts w:ascii="仿宋" w:eastAsia="仿宋" w:hAnsi="仿宋" w:hint="eastAsia"/>
                <w:b/>
                <w:sz w:val="24"/>
                <w:szCs w:val="24"/>
              </w:rPr>
              <w:t>2、由于包装不妥，在送交途中严重破损或失散的；</w:t>
            </w:r>
          </w:p>
          <w:p w14:paraId="0FECE87B" w14:textId="77777777" w:rsidR="0044354F" w:rsidRPr="0044354F" w:rsidRDefault="0044354F" w:rsidP="0044354F">
            <w:pPr>
              <w:spacing w:line="500" w:lineRule="exact"/>
              <w:jc w:val="left"/>
              <w:rPr>
                <w:rFonts w:ascii="仿宋" w:eastAsia="仿宋" w:hAnsi="仿宋"/>
                <w:sz w:val="24"/>
                <w:szCs w:val="24"/>
              </w:rPr>
            </w:pPr>
            <w:r w:rsidRPr="0044354F">
              <w:rPr>
                <w:rFonts w:ascii="仿宋" w:eastAsia="仿宋" w:hAnsi="仿宋" w:hint="eastAsia"/>
                <w:b/>
                <w:sz w:val="24"/>
                <w:szCs w:val="24"/>
              </w:rPr>
              <w:t>3、超过投标截止时间送达的。</w:t>
            </w:r>
          </w:p>
        </w:tc>
      </w:tr>
      <w:tr w:rsidR="0044354F" w:rsidRPr="0044354F" w14:paraId="283CD7F5" w14:textId="77777777" w:rsidTr="00446D37">
        <w:trPr>
          <w:trHeight w:val="169"/>
        </w:trPr>
        <w:tc>
          <w:tcPr>
            <w:tcW w:w="534" w:type="dxa"/>
            <w:tcBorders>
              <w:top w:val="single" w:sz="4" w:space="0" w:color="auto"/>
              <w:left w:val="single" w:sz="4" w:space="0" w:color="auto"/>
              <w:bottom w:val="single" w:sz="4" w:space="0" w:color="auto"/>
              <w:right w:val="single" w:sz="4" w:space="0" w:color="auto"/>
            </w:tcBorders>
            <w:vAlign w:val="center"/>
          </w:tcPr>
          <w:p w14:paraId="184D6F50" w14:textId="77777777" w:rsidR="0044354F" w:rsidRPr="0044354F" w:rsidRDefault="0044354F" w:rsidP="0044354F">
            <w:pPr>
              <w:snapToGrid w:val="0"/>
              <w:jc w:val="left"/>
              <w:rPr>
                <w:rFonts w:ascii="仿宋" w:eastAsia="仿宋" w:hAnsi="仿宋"/>
                <w:sz w:val="28"/>
                <w:szCs w:val="28"/>
              </w:rPr>
            </w:pPr>
            <w:r w:rsidRPr="0044354F">
              <w:rPr>
                <w:rFonts w:ascii="仿宋" w:eastAsia="仿宋" w:hAnsi="仿宋" w:hint="eastAsia"/>
                <w:sz w:val="28"/>
                <w:szCs w:val="28"/>
              </w:rPr>
              <w:lastRenderedPageBreak/>
              <w:t>16</w:t>
            </w:r>
          </w:p>
        </w:tc>
        <w:tc>
          <w:tcPr>
            <w:tcW w:w="1559" w:type="dxa"/>
            <w:tcBorders>
              <w:top w:val="single" w:sz="4" w:space="0" w:color="auto"/>
              <w:left w:val="single" w:sz="4" w:space="0" w:color="auto"/>
              <w:bottom w:val="single" w:sz="4" w:space="0" w:color="auto"/>
              <w:right w:val="single" w:sz="4" w:space="0" w:color="auto"/>
            </w:tcBorders>
            <w:vAlign w:val="center"/>
          </w:tcPr>
          <w:p w14:paraId="6DB41F2F" w14:textId="77777777" w:rsidR="0044354F" w:rsidRPr="0044354F" w:rsidRDefault="0044354F" w:rsidP="0044354F">
            <w:pPr>
              <w:snapToGrid w:val="0"/>
              <w:jc w:val="left"/>
              <w:rPr>
                <w:rFonts w:ascii="仿宋" w:eastAsia="仿宋" w:hAnsi="仿宋"/>
                <w:sz w:val="28"/>
                <w:szCs w:val="28"/>
              </w:rPr>
            </w:pPr>
            <w:r w:rsidRPr="0044354F">
              <w:rPr>
                <w:rFonts w:ascii="仿宋" w:eastAsia="仿宋" w:hAnsi="仿宋" w:hint="eastAsia"/>
                <w:sz w:val="28"/>
                <w:szCs w:val="28"/>
              </w:rPr>
              <w:t>中标结果公告</w:t>
            </w:r>
          </w:p>
        </w:tc>
        <w:tc>
          <w:tcPr>
            <w:tcW w:w="7371" w:type="dxa"/>
            <w:tcBorders>
              <w:top w:val="single" w:sz="4" w:space="0" w:color="auto"/>
              <w:left w:val="single" w:sz="4" w:space="0" w:color="auto"/>
              <w:bottom w:val="single" w:sz="4" w:space="0" w:color="auto"/>
              <w:right w:val="single" w:sz="4" w:space="0" w:color="auto"/>
            </w:tcBorders>
            <w:vAlign w:val="center"/>
          </w:tcPr>
          <w:p w14:paraId="321D4716" w14:textId="77777777" w:rsidR="0044354F" w:rsidRPr="0044354F" w:rsidRDefault="0044354F" w:rsidP="0044354F">
            <w:pPr>
              <w:snapToGrid w:val="0"/>
              <w:jc w:val="left"/>
              <w:rPr>
                <w:rFonts w:ascii="仿宋" w:eastAsia="仿宋" w:hAnsi="仿宋"/>
                <w:sz w:val="28"/>
                <w:szCs w:val="28"/>
              </w:rPr>
            </w:pPr>
            <w:r w:rsidRPr="0044354F">
              <w:rPr>
                <w:rFonts w:ascii="仿宋" w:eastAsia="仿宋" w:hAnsi="仿宋" w:hint="eastAsia"/>
                <w:sz w:val="24"/>
                <w:szCs w:val="24"/>
              </w:rPr>
              <w:t>中标供应商确定之日起2个工作日内，将在</w:t>
            </w:r>
            <w:r w:rsidRPr="0044354F">
              <w:rPr>
                <w:rFonts w:ascii="仿宋" w:eastAsia="仿宋" w:hAnsi="仿宋" w:cs="Arial" w:hint="eastAsia"/>
                <w:sz w:val="24"/>
                <w:szCs w:val="24"/>
              </w:rPr>
              <w:t>浙江省政府采购网(</w:t>
            </w:r>
            <w:hyperlink r:id="rId9" w:history="1">
              <w:r w:rsidRPr="0044354F">
                <w:rPr>
                  <w:rFonts w:ascii="仿宋" w:eastAsia="仿宋" w:hAnsi="仿宋" w:hint="eastAsia"/>
                  <w:sz w:val="24"/>
                  <w:szCs w:val="24"/>
                  <w:u w:val="single"/>
                </w:rPr>
                <w:t>http://www.zjzfcg.gov.cn</w:t>
              </w:r>
            </w:hyperlink>
            <w:r w:rsidRPr="0044354F">
              <w:rPr>
                <w:rFonts w:ascii="仿宋" w:eastAsia="仿宋" w:hAnsi="仿宋" w:cs="Arial" w:hint="eastAsia"/>
                <w:sz w:val="24"/>
                <w:szCs w:val="24"/>
              </w:rPr>
              <w:t>)发布</w:t>
            </w:r>
            <w:r w:rsidRPr="0044354F">
              <w:rPr>
                <w:rFonts w:ascii="仿宋" w:eastAsia="仿宋" w:hAnsi="仿宋" w:hint="eastAsia"/>
                <w:sz w:val="24"/>
                <w:szCs w:val="24"/>
              </w:rPr>
              <w:t>中标公告</w:t>
            </w:r>
            <w:r w:rsidRPr="0044354F">
              <w:rPr>
                <w:rFonts w:ascii="仿宋" w:eastAsia="仿宋" w:hAnsi="仿宋" w:hint="eastAsia"/>
                <w:b/>
                <w:sz w:val="24"/>
                <w:szCs w:val="24"/>
              </w:rPr>
              <w:t>（中标人为中小企业的，其</w:t>
            </w:r>
            <w:proofErr w:type="gramStart"/>
            <w:r w:rsidRPr="0044354F">
              <w:rPr>
                <w:rFonts w:ascii="仿宋" w:eastAsia="仿宋" w:hAnsi="仿宋" w:hint="eastAsia"/>
                <w:b/>
                <w:sz w:val="24"/>
                <w:szCs w:val="24"/>
              </w:rPr>
              <w:t>声明函将随</w:t>
            </w:r>
            <w:proofErr w:type="gramEnd"/>
            <w:r w:rsidRPr="0044354F">
              <w:rPr>
                <w:rFonts w:ascii="仿宋" w:eastAsia="仿宋" w:hAnsi="仿宋" w:hint="eastAsia"/>
                <w:b/>
                <w:sz w:val="24"/>
                <w:szCs w:val="24"/>
              </w:rPr>
              <w:t>中标结果同时公告）</w:t>
            </w:r>
            <w:r w:rsidRPr="0044354F">
              <w:rPr>
                <w:rFonts w:ascii="仿宋" w:eastAsia="仿宋" w:hAnsi="仿宋" w:hint="eastAsia"/>
                <w:sz w:val="24"/>
                <w:szCs w:val="24"/>
              </w:rPr>
              <w:t>，公告期限为1个工作日</w:t>
            </w:r>
            <w:r w:rsidRPr="0044354F">
              <w:rPr>
                <w:rFonts w:ascii="仿宋" w:eastAsia="仿宋" w:hAnsi="仿宋" w:cs="Arial" w:hint="eastAsia"/>
                <w:sz w:val="24"/>
                <w:szCs w:val="24"/>
              </w:rPr>
              <w:t>。</w:t>
            </w:r>
          </w:p>
        </w:tc>
      </w:tr>
      <w:tr w:rsidR="0044354F" w:rsidRPr="0044354F" w14:paraId="63835115" w14:textId="77777777" w:rsidTr="00446D37">
        <w:trPr>
          <w:trHeight w:val="169"/>
        </w:trPr>
        <w:tc>
          <w:tcPr>
            <w:tcW w:w="534" w:type="dxa"/>
            <w:tcBorders>
              <w:top w:val="single" w:sz="4" w:space="0" w:color="auto"/>
              <w:left w:val="single" w:sz="4" w:space="0" w:color="auto"/>
              <w:bottom w:val="single" w:sz="4" w:space="0" w:color="auto"/>
              <w:right w:val="single" w:sz="4" w:space="0" w:color="auto"/>
            </w:tcBorders>
            <w:vAlign w:val="center"/>
          </w:tcPr>
          <w:p w14:paraId="413597FD" w14:textId="77777777" w:rsidR="0044354F" w:rsidRPr="0044354F" w:rsidRDefault="0044354F" w:rsidP="0044354F">
            <w:pPr>
              <w:snapToGrid w:val="0"/>
              <w:jc w:val="left"/>
              <w:rPr>
                <w:rFonts w:ascii="仿宋" w:eastAsia="仿宋" w:hAnsi="仿宋"/>
                <w:sz w:val="28"/>
                <w:szCs w:val="28"/>
              </w:rPr>
            </w:pPr>
            <w:r w:rsidRPr="0044354F">
              <w:rPr>
                <w:rFonts w:ascii="仿宋" w:eastAsia="仿宋" w:hAnsi="仿宋" w:hint="eastAsia"/>
                <w:sz w:val="28"/>
                <w:szCs w:val="28"/>
              </w:rPr>
              <w:t>17</w:t>
            </w:r>
          </w:p>
        </w:tc>
        <w:tc>
          <w:tcPr>
            <w:tcW w:w="1559" w:type="dxa"/>
            <w:tcBorders>
              <w:top w:val="single" w:sz="4" w:space="0" w:color="auto"/>
              <w:left w:val="single" w:sz="4" w:space="0" w:color="auto"/>
              <w:bottom w:val="single" w:sz="4" w:space="0" w:color="auto"/>
              <w:right w:val="single" w:sz="4" w:space="0" w:color="auto"/>
            </w:tcBorders>
            <w:vAlign w:val="center"/>
          </w:tcPr>
          <w:p w14:paraId="4014916A" w14:textId="77777777" w:rsidR="0044354F" w:rsidRPr="0044354F" w:rsidRDefault="0044354F" w:rsidP="0044354F">
            <w:pPr>
              <w:autoSpaceDE w:val="0"/>
              <w:autoSpaceDN w:val="0"/>
              <w:snapToGrid w:val="0"/>
              <w:jc w:val="left"/>
              <w:textAlignment w:val="bottom"/>
              <w:rPr>
                <w:rFonts w:ascii="仿宋" w:eastAsia="仿宋" w:hAnsi="仿宋"/>
                <w:sz w:val="28"/>
                <w:szCs w:val="28"/>
              </w:rPr>
            </w:pPr>
            <w:r w:rsidRPr="0044354F">
              <w:rPr>
                <w:rFonts w:ascii="仿宋" w:eastAsia="仿宋" w:hAnsi="仿宋" w:hint="eastAsia"/>
                <w:sz w:val="28"/>
                <w:szCs w:val="28"/>
              </w:rPr>
              <w:t>履约保证金</w:t>
            </w:r>
          </w:p>
        </w:tc>
        <w:tc>
          <w:tcPr>
            <w:tcW w:w="7371" w:type="dxa"/>
            <w:tcBorders>
              <w:top w:val="single" w:sz="4" w:space="0" w:color="auto"/>
              <w:left w:val="single" w:sz="4" w:space="0" w:color="auto"/>
              <w:bottom w:val="single" w:sz="4" w:space="0" w:color="auto"/>
              <w:right w:val="single" w:sz="4" w:space="0" w:color="auto"/>
            </w:tcBorders>
            <w:vAlign w:val="center"/>
          </w:tcPr>
          <w:p w14:paraId="701B5470" w14:textId="77777777" w:rsidR="0044354F" w:rsidRPr="0044354F" w:rsidRDefault="0044354F" w:rsidP="0044354F">
            <w:pPr>
              <w:autoSpaceDE w:val="0"/>
              <w:autoSpaceDN w:val="0"/>
              <w:snapToGrid w:val="0"/>
              <w:jc w:val="left"/>
              <w:textAlignment w:val="bottom"/>
              <w:rPr>
                <w:rFonts w:ascii="仿宋" w:eastAsia="仿宋" w:hAnsi="仿宋"/>
                <w:sz w:val="28"/>
                <w:szCs w:val="28"/>
              </w:rPr>
            </w:pPr>
            <w:r w:rsidRPr="0044354F">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为5%。</w:t>
            </w:r>
          </w:p>
        </w:tc>
      </w:tr>
      <w:tr w:rsidR="0044354F" w:rsidRPr="0044354F" w14:paraId="6E590E36" w14:textId="77777777" w:rsidTr="00446D37">
        <w:trPr>
          <w:trHeight w:val="169"/>
        </w:trPr>
        <w:tc>
          <w:tcPr>
            <w:tcW w:w="534" w:type="dxa"/>
            <w:tcBorders>
              <w:top w:val="single" w:sz="4" w:space="0" w:color="auto"/>
              <w:left w:val="single" w:sz="4" w:space="0" w:color="auto"/>
              <w:bottom w:val="single" w:sz="4" w:space="0" w:color="auto"/>
              <w:right w:val="single" w:sz="4" w:space="0" w:color="auto"/>
            </w:tcBorders>
            <w:vAlign w:val="center"/>
          </w:tcPr>
          <w:p w14:paraId="3FCA9155" w14:textId="77777777" w:rsidR="0044354F" w:rsidRPr="0044354F" w:rsidRDefault="0044354F" w:rsidP="0044354F">
            <w:pPr>
              <w:snapToGrid w:val="0"/>
              <w:jc w:val="left"/>
              <w:rPr>
                <w:rFonts w:ascii="仿宋" w:eastAsia="仿宋" w:hAnsi="仿宋"/>
                <w:sz w:val="28"/>
                <w:szCs w:val="28"/>
              </w:rPr>
            </w:pPr>
            <w:r w:rsidRPr="0044354F">
              <w:rPr>
                <w:rFonts w:ascii="仿宋" w:eastAsia="仿宋" w:hAnsi="仿宋" w:hint="eastAsia"/>
                <w:sz w:val="28"/>
                <w:szCs w:val="28"/>
              </w:rPr>
              <w:t>18</w:t>
            </w:r>
          </w:p>
        </w:tc>
        <w:tc>
          <w:tcPr>
            <w:tcW w:w="1559" w:type="dxa"/>
            <w:tcBorders>
              <w:top w:val="single" w:sz="4" w:space="0" w:color="auto"/>
              <w:left w:val="single" w:sz="4" w:space="0" w:color="auto"/>
              <w:bottom w:val="single" w:sz="4" w:space="0" w:color="auto"/>
              <w:right w:val="single" w:sz="4" w:space="0" w:color="auto"/>
            </w:tcBorders>
            <w:vAlign w:val="center"/>
          </w:tcPr>
          <w:p w14:paraId="593649A3" w14:textId="77777777" w:rsidR="0044354F" w:rsidRPr="0044354F" w:rsidRDefault="0044354F" w:rsidP="0044354F">
            <w:pPr>
              <w:autoSpaceDE w:val="0"/>
              <w:autoSpaceDN w:val="0"/>
              <w:snapToGrid w:val="0"/>
              <w:jc w:val="left"/>
              <w:textAlignment w:val="bottom"/>
              <w:rPr>
                <w:rFonts w:ascii="仿宋" w:eastAsia="仿宋" w:hAnsi="仿宋"/>
                <w:sz w:val="28"/>
                <w:szCs w:val="28"/>
              </w:rPr>
            </w:pPr>
            <w:r w:rsidRPr="0044354F">
              <w:rPr>
                <w:rFonts w:ascii="仿宋" w:eastAsia="仿宋" w:hAnsi="仿宋" w:hint="eastAsia"/>
                <w:sz w:val="28"/>
                <w:szCs w:val="28"/>
              </w:rPr>
              <w:t>付款方式</w:t>
            </w:r>
          </w:p>
        </w:tc>
        <w:tc>
          <w:tcPr>
            <w:tcW w:w="7371" w:type="dxa"/>
            <w:tcBorders>
              <w:top w:val="single" w:sz="4" w:space="0" w:color="auto"/>
              <w:left w:val="single" w:sz="4" w:space="0" w:color="auto"/>
              <w:bottom w:val="single" w:sz="4" w:space="0" w:color="auto"/>
              <w:right w:val="single" w:sz="4" w:space="0" w:color="auto"/>
            </w:tcBorders>
            <w:vAlign w:val="center"/>
          </w:tcPr>
          <w:p w14:paraId="12B3D14D" w14:textId="77777777" w:rsidR="0044354F" w:rsidRPr="0044354F" w:rsidRDefault="0044354F" w:rsidP="0044354F">
            <w:pPr>
              <w:autoSpaceDE w:val="0"/>
              <w:autoSpaceDN w:val="0"/>
              <w:snapToGrid w:val="0"/>
              <w:jc w:val="left"/>
              <w:textAlignment w:val="bottom"/>
              <w:rPr>
                <w:rFonts w:ascii="仿宋" w:eastAsia="仿宋" w:hAnsi="仿宋"/>
                <w:sz w:val="24"/>
                <w:szCs w:val="24"/>
              </w:rPr>
            </w:pPr>
            <w:r w:rsidRPr="0044354F">
              <w:rPr>
                <w:rFonts w:ascii="仿宋" w:eastAsia="仿宋" w:hAnsi="仿宋" w:hint="eastAsia"/>
                <w:sz w:val="24"/>
                <w:szCs w:val="24"/>
              </w:rPr>
              <w:t>国库集中支付（采购人自行支付）详见</w:t>
            </w:r>
            <w:proofErr w:type="gramStart"/>
            <w:r w:rsidRPr="0044354F">
              <w:rPr>
                <w:rFonts w:ascii="仿宋" w:eastAsia="仿宋" w:hAnsi="仿宋" w:hint="eastAsia"/>
                <w:sz w:val="24"/>
                <w:szCs w:val="24"/>
              </w:rPr>
              <w:t>各标项的</w:t>
            </w:r>
            <w:proofErr w:type="gramEnd"/>
            <w:r w:rsidRPr="0044354F">
              <w:rPr>
                <w:rFonts w:ascii="仿宋" w:eastAsia="仿宋" w:hAnsi="仿宋" w:hint="eastAsia"/>
                <w:sz w:val="24"/>
                <w:szCs w:val="24"/>
              </w:rPr>
              <w:t>商务要求表。</w:t>
            </w:r>
          </w:p>
          <w:p w14:paraId="17713DB5" w14:textId="77777777" w:rsidR="0044354F" w:rsidRPr="0044354F" w:rsidRDefault="0044354F" w:rsidP="0044354F">
            <w:pPr>
              <w:autoSpaceDE w:val="0"/>
              <w:autoSpaceDN w:val="0"/>
              <w:snapToGrid w:val="0"/>
              <w:jc w:val="left"/>
              <w:textAlignment w:val="bottom"/>
              <w:rPr>
                <w:rFonts w:ascii="仿宋" w:eastAsia="仿宋" w:hAnsi="仿宋"/>
                <w:sz w:val="28"/>
                <w:szCs w:val="28"/>
              </w:rPr>
            </w:pPr>
            <w:r w:rsidRPr="0044354F">
              <w:rPr>
                <w:rFonts w:ascii="仿宋" w:eastAsia="仿宋" w:hAnsi="仿宋" w:hint="eastAsia"/>
                <w:b/>
                <w:sz w:val="24"/>
                <w:szCs w:val="24"/>
              </w:rPr>
              <w:t>根据《中华人民共和国中小企业促进法》《保障中小企业款项支付条例》、《浙江省财政厅关于坚决打赢疫情防控阻击战进一步做好政府采购资金支持企业发展工作的通知》等规范要求，采购人认为符合条件的，在第四部分《招标需求》付款条件中，明确对相关企业在资金支付期限、预付款比例等方面的优惠措施</w:t>
            </w:r>
            <w:r w:rsidRPr="0044354F">
              <w:rPr>
                <w:rFonts w:ascii="仿宋" w:eastAsia="仿宋" w:hAnsi="仿宋" w:hint="eastAsia"/>
                <w:sz w:val="24"/>
                <w:szCs w:val="24"/>
              </w:rPr>
              <w:t>。</w:t>
            </w:r>
          </w:p>
        </w:tc>
      </w:tr>
      <w:tr w:rsidR="0044354F" w:rsidRPr="0044354F" w14:paraId="44ACB435" w14:textId="77777777" w:rsidTr="00446D37">
        <w:trPr>
          <w:trHeight w:val="233"/>
        </w:trPr>
        <w:tc>
          <w:tcPr>
            <w:tcW w:w="534" w:type="dxa"/>
            <w:tcBorders>
              <w:top w:val="single" w:sz="4" w:space="0" w:color="auto"/>
              <w:left w:val="single" w:sz="4" w:space="0" w:color="auto"/>
              <w:bottom w:val="single" w:sz="4" w:space="0" w:color="auto"/>
              <w:right w:val="single" w:sz="4" w:space="0" w:color="auto"/>
            </w:tcBorders>
            <w:vAlign w:val="center"/>
          </w:tcPr>
          <w:p w14:paraId="69831611" w14:textId="77777777" w:rsidR="0044354F" w:rsidRPr="0044354F" w:rsidRDefault="0044354F" w:rsidP="0044354F">
            <w:pPr>
              <w:snapToGrid w:val="0"/>
              <w:jc w:val="left"/>
              <w:rPr>
                <w:rFonts w:ascii="仿宋" w:eastAsia="仿宋" w:hAnsi="仿宋"/>
                <w:sz w:val="28"/>
                <w:szCs w:val="28"/>
              </w:rPr>
            </w:pPr>
            <w:r w:rsidRPr="0044354F">
              <w:rPr>
                <w:rFonts w:ascii="仿宋" w:eastAsia="仿宋" w:hAnsi="仿宋" w:hint="eastAsia"/>
                <w:sz w:val="28"/>
                <w:szCs w:val="28"/>
              </w:rPr>
              <w:t>19</w:t>
            </w:r>
          </w:p>
        </w:tc>
        <w:tc>
          <w:tcPr>
            <w:tcW w:w="1559" w:type="dxa"/>
            <w:tcBorders>
              <w:top w:val="single" w:sz="4" w:space="0" w:color="auto"/>
              <w:left w:val="single" w:sz="4" w:space="0" w:color="auto"/>
              <w:bottom w:val="single" w:sz="4" w:space="0" w:color="auto"/>
              <w:right w:val="single" w:sz="4" w:space="0" w:color="auto"/>
            </w:tcBorders>
            <w:vAlign w:val="center"/>
          </w:tcPr>
          <w:p w14:paraId="64F26C1B" w14:textId="77777777" w:rsidR="0044354F" w:rsidRPr="0044354F" w:rsidRDefault="0044354F" w:rsidP="0044354F">
            <w:pPr>
              <w:autoSpaceDE w:val="0"/>
              <w:autoSpaceDN w:val="0"/>
              <w:snapToGrid w:val="0"/>
              <w:jc w:val="left"/>
              <w:textAlignment w:val="bottom"/>
              <w:rPr>
                <w:rFonts w:ascii="仿宋" w:eastAsia="仿宋" w:hAnsi="仿宋"/>
                <w:sz w:val="28"/>
                <w:szCs w:val="28"/>
              </w:rPr>
            </w:pPr>
            <w:r w:rsidRPr="0044354F">
              <w:rPr>
                <w:rFonts w:ascii="仿宋" w:eastAsia="仿宋" w:hAnsi="仿宋" w:hint="eastAsia"/>
                <w:sz w:val="28"/>
                <w:szCs w:val="28"/>
              </w:rPr>
              <w:t>投标文件有效期</w:t>
            </w:r>
          </w:p>
        </w:tc>
        <w:tc>
          <w:tcPr>
            <w:tcW w:w="7371" w:type="dxa"/>
            <w:tcBorders>
              <w:top w:val="single" w:sz="4" w:space="0" w:color="auto"/>
              <w:left w:val="single" w:sz="4" w:space="0" w:color="auto"/>
              <w:bottom w:val="single" w:sz="4" w:space="0" w:color="auto"/>
              <w:right w:val="single" w:sz="4" w:space="0" w:color="auto"/>
            </w:tcBorders>
            <w:vAlign w:val="center"/>
          </w:tcPr>
          <w:p w14:paraId="432A3128" w14:textId="77777777" w:rsidR="0044354F" w:rsidRPr="0044354F" w:rsidRDefault="0044354F" w:rsidP="0044354F">
            <w:pPr>
              <w:autoSpaceDE w:val="0"/>
              <w:autoSpaceDN w:val="0"/>
              <w:snapToGrid w:val="0"/>
              <w:jc w:val="left"/>
              <w:textAlignment w:val="bottom"/>
              <w:rPr>
                <w:rFonts w:ascii="仿宋" w:eastAsia="仿宋" w:hAnsi="仿宋"/>
                <w:sz w:val="28"/>
                <w:szCs w:val="28"/>
              </w:rPr>
            </w:pPr>
            <w:r w:rsidRPr="0044354F">
              <w:rPr>
                <w:rFonts w:ascii="仿宋" w:eastAsia="仿宋" w:hAnsi="仿宋" w:cs="Arial" w:hint="eastAsia"/>
                <w:sz w:val="24"/>
                <w:szCs w:val="24"/>
              </w:rPr>
              <w:t>90天</w:t>
            </w:r>
          </w:p>
        </w:tc>
      </w:tr>
      <w:tr w:rsidR="0044354F" w:rsidRPr="0044354F" w14:paraId="0B971D52" w14:textId="77777777" w:rsidTr="00446D37">
        <w:trPr>
          <w:trHeight w:val="240"/>
        </w:trPr>
        <w:tc>
          <w:tcPr>
            <w:tcW w:w="534" w:type="dxa"/>
            <w:tcBorders>
              <w:top w:val="single" w:sz="4" w:space="0" w:color="auto"/>
              <w:left w:val="single" w:sz="4" w:space="0" w:color="auto"/>
              <w:bottom w:val="single" w:sz="4" w:space="0" w:color="auto"/>
              <w:right w:val="single" w:sz="4" w:space="0" w:color="auto"/>
            </w:tcBorders>
            <w:vAlign w:val="center"/>
          </w:tcPr>
          <w:p w14:paraId="308A2594" w14:textId="77777777" w:rsidR="0044354F" w:rsidRPr="0044354F" w:rsidRDefault="0044354F" w:rsidP="0044354F">
            <w:pPr>
              <w:snapToGrid w:val="0"/>
              <w:jc w:val="left"/>
              <w:rPr>
                <w:rFonts w:ascii="仿宋" w:eastAsia="仿宋" w:hAnsi="仿宋"/>
                <w:sz w:val="28"/>
                <w:szCs w:val="28"/>
              </w:rPr>
            </w:pPr>
            <w:r w:rsidRPr="0044354F">
              <w:rPr>
                <w:rFonts w:ascii="仿宋" w:eastAsia="仿宋" w:hAnsi="仿宋" w:hint="eastAsia"/>
                <w:sz w:val="28"/>
                <w:szCs w:val="28"/>
              </w:rPr>
              <w:t>20</w:t>
            </w:r>
          </w:p>
        </w:tc>
        <w:tc>
          <w:tcPr>
            <w:tcW w:w="1559" w:type="dxa"/>
            <w:tcBorders>
              <w:top w:val="single" w:sz="4" w:space="0" w:color="auto"/>
              <w:left w:val="single" w:sz="4" w:space="0" w:color="auto"/>
              <w:bottom w:val="single" w:sz="4" w:space="0" w:color="auto"/>
              <w:right w:val="single" w:sz="4" w:space="0" w:color="auto"/>
            </w:tcBorders>
            <w:vAlign w:val="center"/>
          </w:tcPr>
          <w:p w14:paraId="3ED06DD1" w14:textId="77777777" w:rsidR="0044354F" w:rsidRPr="0044354F" w:rsidRDefault="0044354F" w:rsidP="0044354F">
            <w:pPr>
              <w:snapToGrid w:val="0"/>
              <w:jc w:val="left"/>
              <w:rPr>
                <w:rFonts w:ascii="仿宋" w:eastAsia="仿宋" w:hAnsi="仿宋"/>
                <w:sz w:val="28"/>
                <w:szCs w:val="28"/>
              </w:rPr>
            </w:pPr>
            <w:r w:rsidRPr="0044354F">
              <w:rPr>
                <w:rFonts w:ascii="仿宋" w:eastAsia="仿宋" w:hAnsi="仿宋" w:hint="eastAsia"/>
                <w:sz w:val="28"/>
                <w:szCs w:val="28"/>
              </w:rPr>
              <w:t>合同签订时间</w:t>
            </w:r>
          </w:p>
        </w:tc>
        <w:tc>
          <w:tcPr>
            <w:tcW w:w="7371" w:type="dxa"/>
            <w:tcBorders>
              <w:top w:val="single" w:sz="4" w:space="0" w:color="auto"/>
              <w:left w:val="single" w:sz="4" w:space="0" w:color="auto"/>
              <w:bottom w:val="single" w:sz="4" w:space="0" w:color="auto"/>
              <w:right w:val="single" w:sz="4" w:space="0" w:color="auto"/>
            </w:tcBorders>
            <w:vAlign w:val="center"/>
          </w:tcPr>
          <w:p w14:paraId="5D11B69A" w14:textId="77777777" w:rsidR="0044354F" w:rsidRPr="0044354F" w:rsidRDefault="0044354F" w:rsidP="0044354F">
            <w:pPr>
              <w:snapToGrid w:val="0"/>
              <w:jc w:val="left"/>
              <w:rPr>
                <w:rFonts w:ascii="仿宋" w:eastAsia="仿宋" w:hAnsi="仿宋"/>
                <w:sz w:val="28"/>
                <w:szCs w:val="28"/>
              </w:rPr>
            </w:pPr>
            <w:r w:rsidRPr="0044354F">
              <w:rPr>
                <w:rFonts w:ascii="仿宋" w:eastAsia="仿宋" w:hAnsi="仿宋" w:hint="eastAsia"/>
                <w:sz w:val="24"/>
                <w:szCs w:val="24"/>
              </w:rPr>
              <w:t>中标通知书发出后30日内。</w:t>
            </w:r>
          </w:p>
        </w:tc>
      </w:tr>
      <w:tr w:rsidR="0044354F" w:rsidRPr="0044354F" w14:paraId="2107A94B" w14:textId="77777777" w:rsidTr="00446D37">
        <w:trPr>
          <w:trHeight w:val="358"/>
        </w:trPr>
        <w:tc>
          <w:tcPr>
            <w:tcW w:w="534" w:type="dxa"/>
            <w:tcBorders>
              <w:top w:val="single" w:sz="4" w:space="0" w:color="auto"/>
              <w:left w:val="single" w:sz="4" w:space="0" w:color="auto"/>
              <w:bottom w:val="single" w:sz="4" w:space="0" w:color="auto"/>
              <w:right w:val="single" w:sz="4" w:space="0" w:color="auto"/>
            </w:tcBorders>
            <w:vAlign w:val="center"/>
          </w:tcPr>
          <w:p w14:paraId="3F4C916E" w14:textId="77777777" w:rsidR="0044354F" w:rsidRPr="0044354F" w:rsidRDefault="0044354F" w:rsidP="0044354F">
            <w:pPr>
              <w:spacing w:line="500" w:lineRule="exact"/>
              <w:jc w:val="center"/>
              <w:rPr>
                <w:rFonts w:ascii="仿宋" w:eastAsia="仿宋" w:hAnsi="仿宋"/>
                <w:sz w:val="24"/>
                <w:szCs w:val="24"/>
              </w:rPr>
            </w:pPr>
            <w:r w:rsidRPr="0044354F">
              <w:rPr>
                <w:rFonts w:ascii="仿宋" w:eastAsia="仿宋" w:hAnsi="仿宋" w:hint="eastAsia"/>
                <w:sz w:val="24"/>
                <w:szCs w:val="24"/>
              </w:rPr>
              <w:t>21</w:t>
            </w:r>
          </w:p>
        </w:tc>
        <w:tc>
          <w:tcPr>
            <w:tcW w:w="1559" w:type="dxa"/>
            <w:tcBorders>
              <w:top w:val="single" w:sz="4" w:space="0" w:color="auto"/>
              <w:left w:val="single" w:sz="4" w:space="0" w:color="auto"/>
              <w:bottom w:val="single" w:sz="4" w:space="0" w:color="auto"/>
              <w:right w:val="single" w:sz="4" w:space="0" w:color="auto"/>
            </w:tcBorders>
            <w:vAlign w:val="center"/>
          </w:tcPr>
          <w:p w14:paraId="7773FD1A" w14:textId="77777777" w:rsidR="0044354F" w:rsidRPr="0044354F" w:rsidRDefault="0044354F" w:rsidP="0044354F">
            <w:pPr>
              <w:spacing w:line="500" w:lineRule="exact"/>
              <w:jc w:val="center"/>
              <w:rPr>
                <w:rFonts w:ascii="仿宋" w:eastAsia="仿宋" w:hAnsi="仿宋"/>
                <w:sz w:val="24"/>
                <w:szCs w:val="24"/>
              </w:rPr>
            </w:pPr>
            <w:r w:rsidRPr="0044354F">
              <w:rPr>
                <w:rFonts w:ascii="仿宋" w:eastAsia="仿宋" w:hAnsi="仿宋" w:hint="eastAsia"/>
                <w:sz w:val="24"/>
                <w:szCs w:val="24"/>
              </w:rPr>
              <w:t>招标方代理费用</w:t>
            </w:r>
          </w:p>
        </w:tc>
        <w:tc>
          <w:tcPr>
            <w:tcW w:w="7371" w:type="dxa"/>
            <w:tcBorders>
              <w:top w:val="single" w:sz="4" w:space="0" w:color="auto"/>
              <w:left w:val="single" w:sz="4" w:space="0" w:color="auto"/>
              <w:bottom w:val="single" w:sz="4" w:space="0" w:color="auto"/>
              <w:right w:val="single" w:sz="4" w:space="0" w:color="auto"/>
            </w:tcBorders>
            <w:vAlign w:val="center"/>
          </w:tcPr>
          <w:p w14:paraId="37C1CDF9" w14:textId="77777777" w:rsidR="0044354F" w:rsidRPr="0044354F" w:rsidRDefault="0044354F" w:rsidP="0044354F">
            <w:pPr>
              <w:spacing w:line="500" w:lineRule="exact"/>
              <w:jc w:val="left"/>
              <w:rPr>
                <w:rFonts w:ascii="仿宋" w:eastAsia="仿宋" w:hAnsi="仿宋"/>
                <w:sz w:val="24"/>
                <w:szCs w:val="24"/>
              </w:rPr>
            </w:pPr>
            <w:r w:rsidRPr="0044354F">
              <w:rPr>
                <w:rFonts w:ascii="仿宋" w:eastAsia="仿宋" w:hAnsi="仿宋" w:hint="eastAsia"/>
                <w:sz w:val="24"/>
                <w:szCs w:val="24"/>
              </w:rPr>
              <w:t>0元</w:t>
            </w:r>
          </w:p>
        </w:tc>
      </w:tr>
      <w:tr w:rsidR="0044354F" w:rsidRPr="0044354F" w14:paraId="6C078143" w14:textId="77777777" w:rsidTr="00446D37">
        <w:trPr>
          <w:trHeight w:val="257"/>
        </w:trPr>
        <w:tc>
          <w:tcPr>
            <w:tcW w:w="534" w:type="dxa"/>
            <w:tcBorders>
              <w:top w:val="single" w:sz="4" w:space="0" w:color="auto"/>
              <w:left w:val="single" w:sz="4" w:space="0" w:color="auto"/>
              <w:bottom w:val="single" w:sz="4" w:space="0" w:color="auto"/>
              <w:right w:val="single" w:sz="4" w:space="0" w:color="auto"/>
            </w:tcBorders>
            <w:vAlign w:val="center"/>
          </w:tcPr>
          <w:p w14:paraId="3DF661F0" w14:textId="77777777" w:rsidR="0044354F" w:rsidRPr="0044354F" w:rsidRDefault="0044354F" w:rsidP="0044354F">
            <w:pPr>
              <w:spacing w:line="500" w:lineRule="exact"/>
              <w:jc w:val="center"/>
              <w:rPr>
                <w:rFonts w:ascii="仿宋" w:eastAsia="仿宋" w:hAnsi="仿宋"/>
                <w:sz w:val="24"/>
                <w:szCs w:val="24"/>
              </w:rPr>
            </w:pPr>
            <w:r w:rsidRPr="0044354F">
              <w:rPr>
                <w:rFonts w:ascii="仿宋" w:eastAsia="仿宋" w:hAnsi="仿宋" w:hint="eastAsia"/>
                <w:sz w:val="24"/>
                <w:szCs w:val="24"/>
              </w:rPr>
              <w:t>22</w:t>
            </w:r>
          </w:p>
        </w:tc>
        <w:tc>
          <w:tcPr>
            <w:tcW w:w="1559" w:type="dxa"/>
            <w:tcBorders>
              <w:top w:val="single" w:sz="4" w:space="0" w:color="auto"/>
              <w:left w:val="single" w:sz="4" w:space="0" w:color="auto"/>
              <w:bottom w:val="single" w:sz="4" w:space="0" w:color="auto"/>
              <w:right w:val="single" w:sz="4" w:space="0" w:color="auto"/>
            </w:tcBorders>
            <w:vAlign w:val="center"/>
          </w:tcPr>
          <w:p w14:paraId="3017F6CD" w14:textId="77777777" w:rsidR="0044354F" w:rsidRPr="0044354F" w:rsidRDefault="0044354F" w:rsidP="0044354F">
            <w:pPr>
              <w:spacing w:line="500" w:lineRule="exact"/>
              <w:jc w:val="center"/>
              <w:rPr>
                <w:rFonts w:ascii="仿宋" w:eastAsia="仿宋" w:hAnsi="仿宋"/>
                <w:sz w:val="24"/>
                <w:szCs w:val="24"/>
              </w:rPr>
            </w:pPr>
            <w:r w:rsidRPr="0044354F">
              <w:rPr>
                <w:rFonts w:ascii="仿宋" w:eastAsia="仿宋" w:hAnsi="仿宋" w:hint="eastAsia"/>
                <w:sz w:val="24"/>
                <w:szCs w:val="24"/>
              </w:rPr>
              <w:t>解释权</w:t>
            </w:r>
          </w:p>
        </w:tc>
        <w:tc>
          <w:tcPr>
            <w:tcW w:w="7371" w:type="dxa"/>
            <w:tcBorders>
              <w:top w:val="single" w:sz="4" w:space="0" w:color="auto"/>
              <w:left w:val="single" w:sz="4" w:space="0" w:color="auto"/>
              <w:bottom w:val="single" w:sz="4" w:space="0" w:color="auto"/>
              <w:right w:val="single" w:sz="4" w:space="0" w:color="auto"/>
            </w:tcBorders>
            <w:vAlign w:val="center"/>
          </w:tcPr>
          <w:p w14:paraId="2263DC4F" w14:textId="77777777" w:rsidR="0044354F" w:rsidRPr="0044354F" w:rsidRDefault="0044354F" w:rsidP="0044354F">
            <w:pPr>
              <w:spacing w:line="500" w:lineRule="exact"/>
              <w:jc w:val="left"/>
              <w:rPr>
                <w:rFonts w:ascii="仿宋" w:eastAsia="仿宋" w:hAnsi="仿宋"/>
                <w:sz w:val="24"/>
                <w:szCs w:val="24"/>
              </w:rPr>
            </w:pPr>
            <w:r w:rsidRPr="0044354F">
              <w:rPr>
                <w:rFonts w:ascii="仿宋" w:eastAsia="仿宋" w:hAnsi="仿宋" w:hint="eastAsia"/>
                <w:sz w:val="24"/>
                <w:szCs w:val="24"/>
              </w:rPr>
              <w:t>本招标文件的解释权属于浙江省政府采购中心。</w:t>
            </w:r>
          </w:p>
        </w:tc>
      </w:tr>
    </w:tbl>
    <w:p w14:paraId="76F6DAE0" w14:textId="77777777" w:rsidR="0044354F" w:rsidRPr="0044354F" w:rsidRDefault="0044354F" w:rsidP="0044354F">
      <w:pPr>
        <w:snapToGrid w:val="0"/>
        <w:spacing w:beforeLines="100" w:before="240" w:afterLines="100" w:after="240" w:line="360" w:lineRule="auto"/>
        <w:jc w:val="center"/>
        <w:rPr>
          <w:rFonts w:ascii="仿宋" w:eastAsia="仿宋" w:hAnsi="仿宋"/>
          <w:b/>
          <w:bCs/>
          <w:sz w:val="28"/>
          <w:szCs w:val="28"/>
        </w:rPr>
      </w:pPr>
      <w:r w:rsidRPr="0044354F">
        <w:rPr>
          <w:rFonts w:ascii="仿宋" w:eastAsia="仿宋_GB2312" w:hAnsi="仿宋"/>
          <w:sz w:val="30"/>
          <w:szCs w:val="30"/>
        </w:rPr>
        <w:br w:type="page"/>
      </w:r>
      <w:r w:rsidRPr="0044354F">
        <w:rPr>
          <w:rFonts w:ascii="仿宋" w:eastAsia="仿宋" w:hAnsi="仿宋" w:hint="eastAsia"/>
          <w:b/>
          <w:bCs/>
          <w:sz w:val="28"/>
          <w:szCs w:val="28"/>
        </w:rPr>
        <w:lastRenderedPageBreak/>
        <w:t>一、总  则</w:t>
      </w:r>
    </w:p>
    <w:p w14:paraId="7737C72C" w14:textId="77777777" w:rsidR="0044354F" w:rsidRPr="0044354F" w:rsidRDefault="0044354F" w:rsidP="0044354F">
      <w:pPr>
        <w:snapToGrid w:val="0"/>
        <w:spacing w:line="460" w:lineRule="exact"/>
        <w:ind w:firstLineChars="148" w:firstLine="414"/>
        <w:jc w:val="left"/>
        <w:outlineLvl w:val="1"/>
        <w:rPr>
          <w:rFonts w:ascii="仿宋" w:eastAsia="仿宋" w:hAnsi="仿宋"/>
          <w:bCs/>
          <w:sz w:val="28"/>
          <w:szCs w:val="28"/>
        </w:rPr>
      </w:pPr>
      <w:r w:rsidRPr="0044354F">
        <w:rPr>
          <w:rFonts w:ascii="仿宋" w:eastAsia="仿宋" w:hAnsi="仿宋" w:hint="eastAsia"/>
          <w:bCs/>
          <w:sz w:val="28"/>
          <w:szCs w:val="28"/>
        </w:rPr>
        <w:t>（一）适用范围</w:t>
      </w:r>
    </w:p>
    <w:p w14:paraId="31E0D04E" w14:textId="77777777" w:rsidR="0044354F" w:rsidRPr="0044354F" w:rsidRDefault="0044354F" w:rsidP="0044354F">
      <w:pPr>
        <w:snapToGrid w:val="0"/>
        <w:spacing w:line="460" w:lineRule="exact"/>
        <w:ind w:firstLineChars="200" w:firstLine="560"/>
        <w:rPr>
          <w:rFonts w:ascii="仿宋" w:eastAsia="仿宋" w:hAnsi="仿宋"/>
          <w:bCs/>
          <w:sz w:val="28"/>
          <w:szCs w:val="28"/>
        </w:rPr>
      </w:pPr>
      <w:r w:rsidRPr="0044354F">
        <w:rPr>
          <w:rFonts w:ascii="仿宋" w:eastAsia="仿宋" w:hAnsi="仿宋" w:hint="eastAsia"/>
          <w:bCs/>
          <w:sz w:val="28"/>
          <w:szCs w:val="28"/>
        </w:rPr>
        <w:t>仅适用于本次招标文件中采购项目的招标、投标、评标、定标、验收、合同履约、付款等行为（法律、法规另有规定的，从其规定）。</w:t>
      </w:r>
    </w:p>
    <w:p w14:paraId="18A41AC7" w14:textId="77777777" w:rsidR="0044354F" w:rsidRPr="0044354F" w:rsidRDefault="0044354F" w:rsidP="0044354F">
      <w:pPr>
        <w:snapToGrid w:val="0"/>
        <w:spacing w:beforeLines="50" w:before="120" w:line="460" w:lineRule="exact"/>
        <w:ind w:firstLineChars="147" w:firstLine="412"/>
        <w:jc w:val="left"/>
        <w:outlineLvl w:val="1"/>
        <w:rPr>
          <w:rFonts w:ascii="仿宋" w:eastAsia="仿宋" w:hAnsi="仿宋"/>
          <w:bCs/>
          <w:sz w:val="28"/>
          <w:szCs w:val="28"/>
        </w:rPr>
      </w:pPr>
      <w:r w:rsidRPr="0044354F">
        <w:rPr>
          <w:rFonts w:ascii="仿宋" w:eastAsia="仿宋" w:hAnsi="仿宋" w:hint="eastAsia"/>
          <w:bCs/>
          <w:sz w:val="28"/>
          <w:szCs w:val="28"/>
        </w:rPr>
        <w:t xml:space="preserve">（二）定义 </w:t>
      </w:r>
    </w:p>
    <w:p w14:paraId="6AA400FC" w14:textId="77777777" w:rsidR="0044354F" w:rsidRPr="0044354F" w:rsidRDefault="0044354F" w:rsidP="0044354F">
      <w:pPr>
        <w:snapToGrid w:val="0"/>
        <w:spacing w:line="460" w:lineRule="exact"/>
        <w:ind w:firstLineChars="200" w:firstLine="560"/>
        <w:rPr>
          <w:rFonts w:ascii="仿宋" w:eastAsia="仿宋" w:hAnsi="仿宋"/>
          <w:bCs/>
          <w:sz w:val="28"/>
          <w:szCs w:val="28"/>
        </w:rPr>
      </w:pPr>
      <w:r w:rsidRPr="0044354F">
        <w:rPr>
          <w:rFonts w:ascii="仿宋" w:eastAsia="仿宋" w:hAnsi="仿宋" w:hint="eastAsia"/>
          <w:bCs/>
          <w:sz w:val="28"/>
          <w:szCs w:val="28"/>
        </w:rPr>
        <w:t>1.招标方：指组织本项目采购的浙江省政府采购中心。</w:t>
      </w:r>
    </w:p>
    <w:p w14:paraId="30C6A255" w14:textId="77777777" w:rsidR="0044354F" w:rsidRPr="0044354F" w:rsidRDefault="0044354F" w:rsidP="0044354F">
      <w:pPr>
        <w:snapToGrid w:val="0"/>
        <w:spacing w:line="460" w:lineRule="exact"/>
        <w:ind w:firstLineChars="200" w:firstLine="560"/>
        <w:rPr>
          <w:rFonts w:ascii="仿宋" w:eastAsia="仿宋" w:hAnsi="仿宋"/>
          <w:bCs/>
          <w:sz w:val="28"/>
          <w:szCs w:val="28"/>
        </w:rPr>
      </w:pPr>
      <w:r w:rsidRPr="0044354F">
        <w:rPr>
          <w:rFonts w:ascii="仿宋" w:eastAsia="仿宋" w:hAnsi="仿宋" w:hint="eastAsia"/>
          <w:bCs/>
          <w:sz w:val="28"/>
          <w:szCs w:val="28"/>
        </w:rPr>
        <w:t>2.投标人：</w:t>
      </w:r>
      <w:r w:rsidRPr="0044354F">
        <w:rPr>
          <w:rFonts w:ascii="仿宋" w:eastAsia="仿宋" w:hAnsi="仿宋"/>
          <w:bCs/>
          <w:sz w:val="28"/>
          <w:szCs w:val="28"/>
        </w:rPr>
        <w:t>指响应招标、参加投标竞争的法人、其他组织或者自然人</w:t>
      </w:r>
      <w:r w:rsidRPr="0044354F">
        <w:rPr>
          <w:rFonts w:ascii="仿宋" w:eastAsia="仿宋" w:hAnsi="仿宋" w:hint="eastAsia"/>
          <w:bCs/>
          <w:sz w:val="28"/>
          <w:szCs w:val="28"/>
        </w:rPr>
        <w:t>。</w:t>
      </w:r>
    </w:p>
    <w:p w14:paraId="4F4E681A" w14:textId="77777777" w:rsidR="0044354F" w:rsidRPr="0044354F" w:rsidRDefault="0044354F" w:rsidP="0044354F">
      <w:pPr>
        <w:snapToGrid w:val="0"/>
        <w:spacing w:line="460" w:lineRule="exact"/>
        <w:ind w:firstLineChars="200" w:firstLine="560"/>
        <w:rPr>
          <w:rFonts w:ascii="仿宋" w:eastAsia="仿宋" w:hAnsi="仿宋"/>
          <w:bCs/>
          <w:sz w:val="28"/>
          <w:szCs w:val="28"/>
        </w:rPr>
      </w:pPr>
      <w:r w:rsidRPr="0044354F">
        <w:rPr>
          <w:rFonts w:ascii="仿宋" w:eastAsia="仿宋" w:hAnsi="仿宋" w:hint="eastAsia"/>
          <w:bCs/>
          <w:sz w:val="28"/>
          <w:szCs w:val="28"/>
        </w:rPr>
        <w:t>3.采购人：指委托招标方采购本次货物、服务项目的国家机关、事业单位和团体组织。</w:t>
      </w:r>
    </w:p>
    <w:p w14:paraId="0DFC8364" w14:textId="77777777" w:rsidR="0044354F" w:rsidRPr="0044354F" w:rsidRDefault="0044354F" w:rsidP="0044354F">
      <w:pPr>
        <w:snapToGrid w:val="0"/>
        <w:spacing w:line="460" w:lineRule="exact"/>
        <w:ind w:firstLineChars="200" w:firstLine="560"/>
        <w:rPr>
          <w:rFonts w:ascii="仿宋" w:eastAsia="仿宋" w:hAnsi="仿宋"/>
          <w:bCs/>
          <w:sz w:val="28"/>
          <w:szCs w:val="28"/>
        </w:rPr>
      </w:pPr>
      <w:r w:rsidRPr="0044354F">
        <w:rPr>
          <w:rFonts w:ascii="仿宋" w:eastAsia="仿宋" w:hAnsi="仿宋" w:hint="eastAsia"/>
          <w:bCs/>
          <w:sz w:val="28"/>
          <w:szCs w:val="28"/>
        </w:rPr>
        <w:t>4.货物：指招标文件规定投标人须向采购人提供的一切材料、设备、机械、仪器仪表、工具及其它有关技术资料和文字材料。</w:t>
      </w:r>
    </w:p>
    <w:p w14:paraId="2B4953EB" w14:textId="77777777" w:rsidR="0044354F" w:rsidRPr="0044354F" w:rsidRDefault="0044354F" w:rsidP="0044354F">
      <w:pPr>
        <w:snapToGrid w:val="0"/>
        <w:spacing w:line="460" w:lineRule="exact"/>
        <w:ind w:firstLineChars="200" w:firstLine="560"/>
        <w:rPr>
          <w:rFonts w:ascii="仿宋" w:eastAsia="仿宋" w:hAnsi="仿宋"/>
          <w:bCs/>
          <w:sz w:val="28"/>
          <w:szCs w:val="28"/>
        </w:rPr>
      </w:pPr>
      <w:r w:rsidRPr="0044354F">
        <w:rPr>
          <w:rFonts w:ascii="仿宋" w:eastAsia="仿宋" w:hAnsi="仿宋" w:hint="eastAsia"/>
          <w:bCs/>
          <w:sz w:val="28"/>
          <w:szCs w:val="28"/>
        </w:rPr>
        <w:t>5.服务：指招标文件规定投标人须承担的劳务以及其他类似的义务。</w:t>
      </w:r>
    </w:p>
    <w:p w14:paraId="372527E0" w14:textId="77777777" w:rsidR="0044354F" w:rsidRPr="0044354F" w:rsidRDefault="0044354F" w:rsidP="0044354F">
      <w:pPr>
        <w:snapToGrid w:val="0"/>
        <w:spacing w:line="460" w:lineRule="exact"/>
        <w:ind w:firstLineChars="200" w:firstLine="560"/>
        <w:rPr>
          <w:rFonts w:ascii="仿宋" w:eastAsia="仿宋" w:hAnsi="仿宋"/>
          <w:bCs/>
          <w:sz w:val="28"/>
          <w:szCs w:val="28"/>
        </w:rPr>
      </w:pPr>
      <w:r w:rsidRPr="0044354F">
        <w:rPr>
          <w:rFonts w:ascii="仿宋" w:eastAsia="仿宋" w:hAnsi="仿宋" w:hint="eastAsia"/>
          <w:bCs/>
          <w:sz w:val="28"/>
          <w:szCs w:val="28"/>
        </w:rPr>
        <w:t>6.项目：指投标人按招标文件规定向采购人提供的需求总称。</w:t>
      </w:r>
    </w:p>
    <w:p w14:paraId="27779D7C" w14:textId="77777777" w:rsidR="0044354F" w:rsidRPr="0044354F" w:rsidRDefault="0044354F" w:rsidP="0044354F">
      <w:pPr>
        <w:snapToGrid w:val="0"/>
        <w:spacing w:line="460" w:lineRule="exact"/>
        <w:ind w:firstLineChars="200" w:firstLine="560"/>
        <w:rPr>
          <w:rFonts w:ascii="仿宋" w:eastAsia="仿宋" w:hAnsi="仿宋"/>
          <w:bCs/>
          <w:sz w:val="28"/>
          <w:szCs w:val="28"/>
        </w:rPr>
      </w:pPr>
      <w:r w:rsidRPr="0044354F">
        <w:rPr>
          <w:rFonts w:ascii="仿宋" w:eastAsia="仿宋" w:hAnsi="仿宋" w:hint="eastAsia"/>
          <w:bCs/>
          <w:sz w:val="28"/>
          <w:szCs w:val="28"/>
        </w:rPr>
        <w:t>7.电子交易平台:指</w:t>
      </w:r>
      <w:r w:rsidRPr="0044354F">
        <w:rPr>
          <w:rFonts w:ascii="仿宋" w:eastAsia="仿宋" w:hAnsi="仿宋"/>
          <w:bCs/>
          <w:sz w:val="28"/>
          <w:szCs w:val="28"/>
        </w:rPr>
        <w:t>政府采购项目电子交易平台</w:t>
      </w:r>
      <w:r w:rsidRPr="0044354F">
        <w:rPr>
          <w:rFonts w:ascii="仿宋" w:eastAsia="仿宋" w:hAnsi="仿宋" w:hint="eastAsia"/>
          <w:bCs/>
          <w:sz w:val="28"/>
          <w:szCs w:val="28"/>
        </w:rPr>
        <w:t>，即</w:t>
      </w:r>
      <w:r w:rsidRPr="0044354F">
        <w:rPr>
          <w:rFonts w:ascii="仿宋" w:eastAsia="仿宋" w:hAnsi="仿宋"/>
          <w:bCs/>
          <w:sz w:val="28"/>
          <w:szCs w:val="28"/>
        </w:rPr>
        <w:t>政</w:t>
      </w:r>
      <w:proofErr w:type="gramStart"/>
      <w:r w:rsidRPr="0044354F">
        <w:rPr>
          <w:rFonts w:ascii="仿宋" w:eastAsia="仿宋" w:hAnsi="仿宋"/>
          <w:bCs/>
          <w:sz w:val="28"/>
          <w:szCs w:val="28"/>
        </w:rPr>
        <w:t>采云</w:t>
      </w:r>
      <w:proofErr w:type="gramEnd"/>
      <w:r w:rsidRPr="0044354F">
        <w:rPr>
          <w:rFonts w:ascii="仿宋" w:eastAsia="仿宋" w:hAnsi="仿宋"/>
          <w:bCs/>
          <w:sz w:val="28"/>
          <w:szCs w:val="28"/>
        </w:rPr>
        <w:t>平台。</w:t>
      </w:r>
    </w:p>
    <w:p w14:paraId="32E1611C" w14:textId="77777777" w:rsidR="0044354F" w:rsidRPr="0044354F" w:rsidRDefault="0044354F" w:rsidP="0044354F">
      <w:pPr>
        <w:spacing w:line="360" w:lineRule="auto"/>
        <w:ind w:firstLineChars="200" w:firstLine="560"/>
        <w:rPr>
          <w:rFonts w:ascii="仿宋" w:eastAsia="仿宋" w:hAnsi="仿宋" w:cs="Arial"/>
          <w:sz w:val="28"/>
          <w:szCs w:val="28"/>
        </w:rPr>
      </w:pPr>
    </w:p>
    <w:p w14:paraId="0B573875" w14:textId="77777777" w:rsidR="0044354F" w:rsidRPr="0044354F" w:rsidRDefault="0044354F" w:rsidP="0044354F">
      <w:pPr>
        <w:spacing w:line="360" w:lineRule="auto"/>
        <w:ind w:firstLineChars="200" w:firstLine="562"/>
        <w:rPr>
          <w:rFonts w:ascii="仿宋" w:eastAsia="仿宋" w:hAnsi="仿宋" w:cs="Arial"/>
          <w:b/>
          <w:sz w:val="28"/>
          <w:szCs w:val="28"/>
        </w:rPr>
      </w:pPr>
      <w:r w:rsidRPr="0044354F">
        <w:rPr>
          <w:rFonts w:ascii="仿宋" w:eastAsia="仿宋" w:hAnsi="仿宋" w:cs="Arial" w:hint="eastAsia"/>
          <w:b/>
          <w:sz w:val="28"/>
          <w:szCs w:val="28"/>
        </w:rPr>
        <w:t>8.中小企业：</w:t>
      </w:r>
      <w:r w:rsidRPr="0044354F">
        <w:rPr>
          <w:rFonts w:ascii="仿宋" w:eastAsia="仿宋" w:hAnsi="仿宋" w:cs="Arial"/>
          <w:b/>
          <w:sz w:val="28"/>
          <w:szCs w:val="28"/>
        </w:rPr>
        <w:t>是指在中华人民共和国境内依法设立，依据国务院批准的中小企业划分标准确定的中型企业、小型企业和微型企业，但与大企业的负责人为同一人，或者与大企业存在直接控股、管理关系的除外。</w:t>
      </w:r>
    </w:p>
    <w:p w14:paraId="2C1D8658" w14:textId="77777777" w:rsidR="0044354F" w:rsidRPr="0044354F" w:rsidRDefault="0044354F" w:rsidP="0044354F">
      <w:pPr>
        <w:spacing w:line="360" w:lineRule="auto"/>
        <w:ind w:firstLineChars="200" w:firstLine="562"/>
        <w:rPr>
          <w:rFonts w:ascii="仿宋" w:eastAsia="仿宋" w:hAnsi="仿宋" w:cs="Arial"/>
          <w:b/>
          <w:sz w:val="28"/>
          <w:szCs w:val="28"/>
        </w:rPr>
      </w:pPr>
      <w:r w:rsidRPr="0044354F">
        <w:rPr>
          <w:rFonts w:ascii="仿宋" w:eastAsia="仿宋" w:hAnsi="仿宋" w:cs="Arial"/>
          <w:b/>
          <w:sz w:val="28"/>
          <w:szCs w:val="28"/>
        </w:rPr>
        <w:t>符合中小企业划分标准的个体工商户，在政府采购活动中视同中小企业。</w:t>
      </w:r>
    </w:p>
    <w:p w14:paraId="03B7AD66" w14:textId="77777777" w:rsidR="0044354F" w:rsidRPr="0044354F" w:rsidRDefault="0044354F" w:rsidP="0044354F">
      <w:pPr>
        <w:snapToGrid w:val="0"/>
        <w:spacing w:line="460" w:lineRule="exact"/>
        <w:ind w:firstLineChars="200" w:firstLine="560"/>
        <w:rPr>
          <w:rFonts w:ascii="仿宋" w:eastAsia="仿宋" w:hAnsi="仿宋"/>
          <w:bCs/>
          <w:sz w:val="28"/>
          <w:szCs w:val="28"/>
        </w:rPr>
      </w:pPr>
    </w:p>
    <w:p w14:paraId="3883C3D9" w14:textId="77777777" w:rsidR="0044354F" w:rsidRPr="0044354F" w:rsidRDefault="0044354F" w:rsidP="0044354F">
      <w:pPr>
        <w:snapToGrid w:val="0"/>
        <w:spacing w:beforeLines="50" w:before="120" w:line="460" w:lineRule="exact"/>
        <w:ind w:firstLineChars="196" w:firstLine="549"/>
        <w:jc w:val="left"/>
        <w:outlineLvl w:val="1"/>
        <w:rPr>
          <w:rFonts w:ascii="仿宋" w:eastAsia="仿宋" w:hAnsi="仿宋"/>
          <w:bCs/>
          <w:sz w:val="28"/>
          <w:szCs w:val="28"/>
        </w:rPr>
      </w:pPr>
      <w:r w:rsidRPr="0044354F">
        <w:rPr>
          <w:rFonts w:ascii="仿宋" w:eastAsia="仿宋" w:hAnsi="仿宋" w:hint="eastAsia"/>
          <w:bCs/>
          <w:sz w:val="28"/>
          <w:szCs w:val="28"/>
        </w:rPr>
        <w:t>（三）投标人及委托有关说明</w:t>
      </w:r>
    </w:p>
    <w:p w14:paraId="31FD329A" w14:textId="77777777" w:rsidR="0044354F" w:rsidRPr="0044354F" w:rsidRDefault="0044354F" w:rsidP="0044354F">
      <w:pPr>
        <w:snapToGrid w:val="0"/>
        <w:spacing w:line="460" w:lineRule="exact"/>
        <w:ind w:firstLineChars="200" w:firstLine="560"/>
        <w:rPr>
          <w:rFonts w:ascii="仿宋" w:eastAsia="仿宋" w:hAnsi="仿宋"/>
          <w:bCs/>
          <w:sz w:val="28"/>
          <w:szCs w:val="28"/>
        </w:rPr>
      </w:pPr>
      <w:r w:rsidRPr="0044354F">
        <w:rPr>
          <w:rFonts w:ascii="仿宋" w:eastAsia="仿宋" w:hAnsi="仿宋" w:hint="eastAsia"/>
          <w:bCs/>
          <w:sz w:val="28"/>
          <w:szCs w:val="28"/>
        </w:rPr>
        <w:t>1.如授权代表不是法定代表人，须有法定代表人出具的授权委托书</w:t>
      </w:r>
      <w:r w:rsidRPr="0044354F">
        <w:rPr>
          <w:rFonts w:ascii="仿宋" w:eastAsia="仿宋" w:hAnsi="仿宋" w:hint="eastAsia"/>
          <w:b/>
          <w:bCs/>
          <w:sz w:val="28"/>
          <w:szCs w:val="28"/>
        </w:rPr>
        <w:t>（格式见附件）。</w:t>
      </w:r>
    </w:p>
    <w:p w14:paraId="598AFE75" w14:textId="77777777" w:rsidR="0044354F" w:rsidRPr="0044354F" w:rsidRDefault="0044354F" w:rsidP="0044354F">
      <w:pPr>
        <w:snapToGrid w:val="0"/>
        <w:spacing w:afterLines="50" w:after="120" w:line="460" w:lineRule="exact"/>
        <w:ind w:leftChars="1" w:left="2" w:firstLineChars="200" w:firstLine="560"/>
        <w:rPr>
          <w:rFonts w:ascii="仿宋" w:eastAsia="仿宋" w:hAnsi="仿宋"/>
          <w:bCs/>
          <w:sz w:val="28"/>
          <w:szCs w:val="28"/>
        </w:rPr>
      </w:pPr>
      <w:r w:rsidRPr="0044354F">
        <w:rPr>
          <w:rFonts w:ascii="仿宋" w:eastAsia="仿宋" w:hAnsi="仿宋" w:hint="eastAsia"/>
          <w:bCs/>
          <w:sz w:val="28"/>
          <w:szCs w:val="28"/>
        </w:rPr>
        <w:t>2.投标人投标所使用的资格、信誉、荣誉、业绩与企业认证必须</w:t>
      </w:r>
      <w:r w:rsidRPr="0044354F">
        <w:rPr>
          <w:rFonts w:ascii="仿宋" w:eastAsia="仿宋" w:hAnsi="仿宋" w:hint="eastAsia"/>
          <w:bCs/>
          <w:sz w:val="28"/>
          <w:szCs w:val="28"/>
        </w:rPr>
        <w:lastRenderedPageBreak/>
        <w:t>为本法人所拥有。投标人投标所使用的采购项目实施人员必须为投标人员工（或投标人控股公司正式员工）。</w:t>
      </w:r>
    </w:p>
    <w:p w14:paraId="4450B767" w14:textId="77777777" w:rsidR="0044354F" w:rsidRPr="0044354F" w:rsidRDefault="0044354F" w:rsidP="0044354F">
      <w:pPr>
        <w:snapToGrid w:val="0"/>
        <w:spacing w:line="460" w:lineRule="exact"/>
        <w:ind w:firstLineChars="200" w:firstLine="560"/>
        <w:rPr>
          <w:rFonts w:ascii="仿宋" w:eastAsia="仿宋" w:hAnsi="仿宋"/>
          <w:bCs/>
          <w:sz w:val="28"/>
          <w:szCs w:val="28"/>
        </w:rPr>
      </w:pPr>
      <w:r w:rsidRPr="0044354F">
        <w:rPr>
          <w:rFonts w:ascii="仿宋" w:eastAsia="仿宋" w:hAnsi="仿宋" w:hint="eastAsia"/>
          <w:bCs/>
          <w:sz w:val="28"/>
          <w:szCs w:val="28"/>
        </w:rPr>
        <w:t>3.单位负责人为同一人或者存在直接控股、管理关系的不同供应商，不得参加同一合同项下的政府采购活动。</w:t>
      </w:r>
    </w:p>
    <w:p w14:paraId="6798CFA5" w14:textId="77777777" w:rsidR="0044354F" w:rsidRPr="0044354F" w:rsidRDefault="0044354F" w:rsidP="0044354F">
      <w:pPr>
        <w:snapToGrid w:val="0"/>
        <w:spacing w:afterLines="50" w:after="120" w:line="460" w:lineRule="exact"/>
        <w:ind w:leftChars="1" w:left="2" w:firstLineChars="200" w:firstLine="560"/>
        <w:rPr>
          <w:rFonts w:ascii="仿宋" w:eastAsia="仿宋" w:hAnsi="仿宋"/>
          <w:bCs/>
          <w:sz w:val="28"/>
          <w:szCs w:val="28"/>
        </w:rPr>
      </w:pPr>
      <w:r w:rsidRPr="0044354F">
        <w:rPr>
          <w:rFonts w:ascii="仿宋" w:eastAsia="仿宋" w:hAnsi="仿宋" w:hint="eastAsia"/>
          <w:bCs/>
          <w:sz w:val="28"/>
          <w:szCs w:val="28"/>
        </w:rPr>
        <w:t>4.投标人应仔细阅读招标文件的所有内容，按照招标文件的要求提交投标文件，并对所提供的全部资料的真实性承担法律责任。</w:t>
      </w:r>
    </w:p>
    <w:p w14:paraId="6C62D5FD" w14:textId="77777777" w:rsidR="0044354F" w:rsidRPr="0044354F" w:rsidRDefault="0044354F" w:rsidP="0044354F">
      <w:pPr>
        <w:snapToGrid w:val="0"/>
        <w:spacing w:beforeLines="50" w:before="120" w:line="460" w:lineRule="exact"/>
        <w:ind w:firstLineChars="196" w:firstLine="549"/>
        <w:jc w:val="left"/>
        <w:outlineLvl w:val="1"/>
        <w:rPr>
          <w:rFonts w:ascii="仿宋" w:eastAsia="仿宋" w:hAnsi="仿宋"/>
          <w:bCs/>
          <w:sz w:val="28"/>
          <w:szCs w:val="28"/>
        </w:rPr>
      </w:pPr>
      <w:r w:rsidRPr="0044354F">
        <w:rPr>
          <w:rFonts w:ascii="仿宋" w:eastAsia="仿宋" w:hAnsi="仿宋" w:hint="eastAsia"/>
          <w:bCs/>
          <w:sz w:val="28"/>
          <w:szCs w:val="28"/>
        </w:rPr>
        <w:t>（四）投标费用</w:t>
      </w:r>
    </w:p>
    <w:p w14:paraId="26B83E14" w14:textId="77777777" w:rsidR="0044354F" w:rsidRPr="0044354F" w:rsidRDefault="0044354F" w:rsidP="0044354F">
      <w:pPr>
        <w:snapToGrid w:val="0"/>
        <w:spacing w:line="460" w:lineRule="exact"/>
        <w:ind w:firstLineChars="200" w:firstLine="560"/>
        <w:rPr>
          <w:rFonts w:ascii="仿宋" w:eastAsia="仿宋" w:hAnsi="仿宋"/>
          <w:bCs/>
          <w:sz w:val="28"/>
          <w:szCs w:val="28"/>
        </w:rPr>
      </w:pPr>
      <w:r w:rsidRPr="0044354F">
        <w:rPr>
          <w:rFonts w:ascii="仿宋" w:eastAsia="仿宋" w:hAnsi="仿宋" w:hint="eastAsia"/>
          <w:bCs/>
          <w:sz w:val="28"/>
          <w:szCs w:val="28"/>
        </w:rPr>
        <w:t>不论投标结果如何，投标人均应自行承担所有与投标有关的全部费用（招标文件有其他相反规定除外）。</w:t>
      </w:r>
    </w:p>
    <w:p w14:paraId="05323FCA" w14:textId="77777777" w:rsidR="0044354F" w:rsidRPr="0044354F" w:rsidRDefault="0044354F" w:rsidP="0044354F">
      <w:pPr>
        <w:snapToGrid w:val="0"/>
        <w:spacing w:line="460" w:lineRule="exact"/>
        <w:ind w:firstLineChars="200" w:firstLine="560"/>
        <w:rPr>
          <w:rFonts w:ascii="仿宋" w:eastAsia="仿宋" w:hAnsi="仿宋"/>
          <w:bCs/>
          <w:sz w:val="28"/>
          <w:szCs w:val="28"/>
        </w:rPr>
      </w:pPr>
      <w:r w:rsidRPr="0044354F">
        <w:rPr>
          <w:rFonts w:ascii="仿宋" w:eastAsia="仿宋" w:hAnsi="仿宋" w:hint="eastAsia"/>
          <w:bCs/>
          <w:sz w:val="28"/>
          <w:szCs w:val="28"/>
        </w:rPr>
        <w:t>（五）质疑</w:t>
      </w:r>
    </w:p>
    <w:p w14:paraId="73C5D689" w14:textId="77777777" w:rsidR="0044354F" w:rsidRPr="0044354F" w:rsidRDefault="0044354F" w:rsidP="0044354F">
      <w:pPr>
        <w:widowControl/>
        <w:spacing w:line="460" w:lineRule="exact"/>
        <w:ind w:firstLineChars="200" w:firstLine="560"/>
        <w:jc w:val="left"/>
        <w:rPr>
          <w:rFonts w:ascii="仿宋" w:eastAsia="仿宋" w:hAnsi="仿宋"/>
          <w:bCs/>
          <w:sz w:val="28"/>
          <w:szCs w:val="28"/>
        </w:rPr>
      </w:pPr>
      <w:r w:rsidRPr="0044354F">
        <w:rPr>
          <w:rFonts w:ascii="仿宋" w:eastAsia="仿宋" w:hAnsi="仿宋" w:hint="eastAsia"/>
          <w:bCs/>
          <w:sz w:val="28"/>
          <w:szCs w:val="28"/>
        </w:rPr>
        <w:t>1.投标人认为招标过程或中标结果使自己的合法权益受到损害的，可以在中标结果公告期限届满之日起七个工作日内，以书面形式向招标方提出质疑。</w:t>
      </w:r>
    </w:p>
    <w:p w14:paraId="07C441C8" w14:textId="77777777" w:rsidR="0044354F" w:rsidRPr="0044354F" w:rsidRDefault="0044354F" w:rsidP="0044354F">
      <w:pPr>
        <w:snapToGrid w:val="0"/>
        <w:spacing w:line="460" w:lineRule="exact"/>
        <w:ind w:firstLineChars="148" w:firstLine="414"/>
        <w:jc w:val="left"/>
        <w:outlineLvl w:val="1"/>
        <w:rPr>
          <w:rFonts w:ascii="仿宋" w:eastAsia="仿宋" w:hAnsi="仿宋"/>
          <w:bCs/>
          <w:sz w:val="28"/>
          <w:szCs w:val="28"/>
        </w:rPr>
      </w:pPr>
      <w:r w:rsidRPr="0044354F">
        <w:rPr>
          <w:rFonts w:ascii="仿宋" w:eastAsia="仿宋" w:hAnsi="仿宋" w:hint="eastAsia"/>
          <w:bCs/>
          <w:sz w:val="28"/>
          <w:szCs w:val="28"/>
        </w:rPr>
        <w:t xml:space="preserve"> 2.质疑应当以书面形式提出，格式见《政府采购质疑和投诉办法》（财政部令第94号）附件范本，下载网址：浙江政府采购网(</w:t>
      </w:r>
      <w:hyperlink r:id="rId10" w:history="1">
        <w:r w:rsidRPr="0044354F">
          <w:rPr>
            <w:rFonts w:ascii="仿宋" w:eastAsia="仿宋" w:hAnsi="仿宋"/>
            <w:bCs/>
            <w:sz w:val="28"/>
            <w:szCs w:val="28"/>
          </w:rPr>
          <w:t>http://zfcg.czt.zj.gov.cn/</w:t>
        </w:r>
      </w:hyperlink>
      <w:r w:rsidRPr="0044354F">
        <w:rPr>
          <w:rFonts w:ascii="仿宋" w:eastAsia="仿宋" w:hAnsi="仿宋" w:hint="eastAsia"/>
          <w:bCs/>
          <w:sz w:val="28"/>
          <w:szCs w:val="28"/>
        </w:rPr>
        <w:t>)，位置：“首页-下载专区-质疑投诉模板”。供应商提出质疑应当提交质疑函和必要的证明材料。供应商应当在法定质疑期内一次性提出针对同一采购程序环节的质疑。</w:t>
      </w:r>
    </w:p>
    <w:p w14:paraId="0F1C3A73" w14:textId="77777777" w:rsidR="0044354F" w:rsidRPr="0044354F" w:rsidRDefault="0044354F" w:rsidP="0044354F">
      <w:pPr>
        <w:snapToGrid w:val="0"/>
        <w:spacing w:line="460" w:lineRule="exact"/>
        <w:ind w:firstLineChars="148" w:firstLine="414"/>
        <w:jc w:val="left"/>
        <w:outlineLvl w:val="1"/>
        <w:rPr>
          <w:rFonts w:ascii="仿宋" w:eastAsia="仿宋" w:hAnsi="仿宋"/>
          <w:bCs/>
          <w:sz w:val="28"/>
          <w:szCs w:val="28"/>
        </w:rPr>
      </w:pPr>
      <w:r w:rsidRPr="0044354F">
        <w:rPr>
          <w:rFonts w:ascii="仿宋" w:eastAsia="仿宋" w:hAnsi="仿宋" w:hint="eastAsia"/>
          <w:bCs/>
          <w:sz w:val="28"/>
          <w:szCs w:val="28"/>
        </w:rPr>
        <w:t>质疑</w:t>
      </w:r>
      <w:proofErr w:type="gramStart"/>
      <w:r w:rsidRPr="0044354F">
        <w:rPr>
          <w:rFonts w:ascii="仿宋" w:eastAsia="仿宋" w:hAnsi="仿宋" w:hint="eastAsia"/>
          <w:bCs/>
          <w:sz w:val="28"/>
          <w:szCs w:val="28"/>
        </w:rPr>
        <w:t>函应当</w:t>
      </w:r>
      <w:proofErr w:type="gramEnd"/>
      <w:r w:rsidRPr="0044354F">
        <w:rPr>
          <w:rFonts w:ascii="仿宋" w:eastAsia="仿宋" w:hAnsi="仿宋" w:hint="eastAsia"/>
          <w:bCs/>
          <w:sz w:val="28"/>
          <w:szCs w:val="28"/>
        </w:rPr>
        <w:t>包括下列内容：</w:t>
      </w:r>
    </w:p>
    <w:p w14:paraId="48FB085F" w14:textId="77777777" w:rsidR="0044354F" w:rsidRPr="0044354F" w:rsidRDefault="0044354F" w:rsidP="0044354F">
      <w:pPr>
        <w:snapToGrid w:val="0"/>
        <w:spacing w:line="460" w:lineRule="exact"/>
        <w:ind w:firstLineChars="148" w:firstLine="414"/>
        <w:jc w:val="left"/>
        <w:outlineLvl w:val="1"/>
        <w:rPr>
          <w:rFonts w:ascii="仿宋" w:eastAsia="仿宋" w:hAnsi="仿宋"/>
          <w:bCs/>
          <w:sz w:val="28"/>
          <w:szCs w:val="28"/>
        </w:rPr>
      </w:pPr>
      <w:r w:rsidRPr="0044354F">
        <w:rPr>
          <w:rFonts w:ascii="仿宋" w:eastAsia="仿宋" w:hAnsi="仿宋" w:hint="eastAsia"/>
          <w:bCs/>
          <w:sz w:val="28"/>
          <w:szCs w:val="28"/>
        </w:rPr>
        <w:t>a.供应商的姓名或者名称、地址、邮编、联系人及联系电话；</w:t>
      </w:r>
    </w:p>
    <w:p w14:paraId="617CFFFF" w14:textId="77777777" w:rsidR="0044354F" w:rsidRPr="0044354F" w:rsidRDefault="0044354F" w:rsidP="0044354F">
      <w:pPr>
        <w:snapToGrid w:val="0"/>
        <w:spacing w:line="460" w:lineRule="exact"/>
        <w:ind w:firstLineChars="148" w:firstLine="414"/>
        <w:jc w:val="left"/>
        <w:outlineLvl w:val="1"/>
        <w:rPr>
          <w:rFonts w:ascii="仿宋" w:eastAsia="仿宋" w:hAnsi="仿宋"/>
          <w:bCs/>
          <w:sz w:val="28"/>
          <w:szCs w:val="28"/>
        </w:rPr>
      </w:pPr>
      <w:r w:rsidRPr="0044354F">
        <w:rPr>
          <w:rFonts w:ascii="仿宋" w:eastAsia="仿宋" w:hAnsi="仿宋" w:hint="eastAsia"/>
          <w:bCs/>
          <w:sz w:val="28"/>
          <w:szCs w:val="28"/>
        </w:rPr>
        <w:t>b.质疑项目的名称、编号；</w:t>
      </w:r>
    </w:p>
    <w:p w14:paraId="1375D186" w14:textId="77777777" w:rsidR="0044354F" w:rsidRPr="0044354F" w:rsidRDefault="0044354F" w:rsidP="0044354F">
      <w:pPr>
        <w:snapToGrid w:val="0"/>
        <w:spacing w:line="460" w:lineRule="exact"/>
        <w:ind w:firstLineChars="148" w:firstLine="414"/>
        <w:jc w:val="left"/>
        <w:outlineLvl w:val="1"/>
        <w:rPr>
          <w:rFonts w:ascii="仿宋" w:eastAsia="仿宋" w:hAnsi="仿宋"/>
          <w:bCs/>
          <w:sz w:val="28"/>
          <w:szCs w:val="28"/>
        </w:rPr>
      </w:pPr>
      <w:r w:rsidRPr="0044354F">
        <w:rPr>
          <w:rFonts w:ascii="仿宋" w:eastAsia="仿宋" w:hAnsi="仿宋" w:hint="eastAsia"/>
          <w:bCs/>
          <w:sz w:val="28"/>
          <w:szCs w:val="28"/>
        </w:rPr>
        <w:t>c.具体、明确的质疑事项和与质疑事项相关的请求；</w:t>
      </w:r>
    </w:p>
    <w:p w14:paraId="29F3CD22" w14:textId="77777777" w:rsidR="0044354F" w:rsidRPr="0044354F" w:rsidRDefault="0044354F" w:rsidP="0044354F">
      <w:pPr>
        <w:snapToGrid w:val="0"/>
        <w:spacing w:line="460" w:lineRule="exact"/>
        <w:ind w:firstLineChars="148" w:firstLine="414"/>
        <w:jc w:val="left"/>
        <w:outlineLvl w:val="1"/>
        <w:rPr>
          <w:rFonts w:ascii="仿宋" w:eastAsia="仿宋" w:hAnsi="仿宋"/>
          <w:bCs/>
          <w:sz w:val="28"/>
          <w:szCs w:val="28"/>
        </w:rPr>
      </w:pPr>
      <w:r w:rsidRPr="0044354F">
        <w:rPr>
          <w:rFonts w:ascii="仿宋" w:eastAsia="仿宋" w:hAnsi="仿宋" w:hint="eastAsia"/>
          <w:bCs/>
          <w:sz w:val="28"/>
          <w:szCs w:val="28"/>
        </w:rPr>
        <w:t>d.事实依据；</w:t>
      </w:r>
    </w:p>
    <w:p w14:paraId="091167D3" w14:textId="77777777" w:rsidR="0044354F" w:rsidRPr="0044354F" w:rsidRDefault="0044354F" w:rsidP="0044354F">
      <w:pPr>
        <w:snapToGrid w:val="0"/>
        <w:spacing w:line="460" w:lineRule="exact"/>
        <w:ind w:firstLineChars="148" w:firstLine="414"/>
        <w:jc w:val="left"/>
        <w:outlineLvl w:val="1"/>
        <w:rPr>
          <w:rFonts w:ascii="仿宋" w:eastAsia="仿宋" w:hAnsi="仿宋"/>
          <w:bCs/>
          <w:sz w:val="28"/>
          <w:szCs w:val="28"/>
        </w:rPr>
      </w:pPr>
      <w:r w:rsidRPr="0044354F">
        <w:rPr>
          <w:rFonts w:ascii="仿宋" w:eastAsia="仿宋" w:hAnsi="仿宋" w:hint="eastAsia"/>
          <w:bCs/>
          <w:sz w:val="28"/>
          <w:szCs w:val="28"/>
        </w:rPr>
        <w:t>e.必要的法律依据；</w:t>
      </w:r>
    </w:p>
    <w:p w14:paraId="7BC8AE4A" w14:textId="77777777" w:rsidR="0044354F" w:rsidRPr="0044354F" w:rsidRDefault="0044354F" w:rsidP="0044354F">
      <w:pPr>
        <w:snapToGrid w:val="0"/>
        <w:spacing w:line="460" w:lineRule="exact"/>
        <w:ind w:firstLineChars="148" w:firstLine="414"/>
        <w:jc w:val="left"/>
        <w:outlineLvl w:val="1"/>
        <w:rPr>
          <w:rFonts w:ascii="仿宋" w:eastAsia="仿宋" w:hAnsi="仿宋"/>
          <w:bCs/>
          <w:sz w:val="28"/>
          <w:szCs w:val="28"/>
        </w:rPr>
      </w:pPr>
      <w:r w:rsidRPr="0044354F">
        <w:rPr>
          <w:rFonts w:ascii="仿宋" w:eastAsia="仿宋" w:hAnsi="仿宋" w:hint="eastAsia"/>
          <w:bCs/>
          <w:sz w:val="28"/>
          <w:szCs w:val="28"/>
        </w:rPr>
        <w:t>f.提出质疑的日期。</w:t>
      </w:r>
    </w:p>
    <w:p w14:paraId="5CD34644" w14:textId="77777777" w:rsidR="0044354F" w:rsidRPr="0044354F" w:rsidRDefault="0044354F" w:rsidP="0044354F">
      <w:pPr>
        <w:snapToGrid w:val="0"/>
        <w:spacing w:line="460" w:lineRule="exact"/>
        <w:ind w:firstLineChars="148" w:firstLine="414"/>
        <w:jc w:val="left"/>
        <w:outlineLvl w:val="1"/>
        <w:rPr>
          <w:rFonts w:ascii="仿宋" w:eastAsia="仿宋" w:hAnsi="仿宋"/>
          <w:bCs/>
          <w:sz w:val="28"/>
          <w:szCs w:val="28"/>
        </w:rPr>
      </w:pPr>
      <w:r w:rsidRPr="0044354F">
        <w:rPr>
          <w:rFonts w:ascii="仿宋" w:eastAsia="仿宋" w:hAnsi="仿宋" w:hint="eastAsia"/>
          <w:bCs/>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w:t>
      </w:r>
      <w:proofErr w:type="gramStart"/>
      <w:r w:rsidRPr="0044354F">
        <w:rPr>
          <w:rFonts w:ascii="仿宋" w:eastAsia="仿宋" w:hAnsi="仿宋" w:hint="eastAsia"/>
          <w:bCs/>
          <w:sz w:val="28"/>
          <w:szCs w:val="28"/>
        </w:rPr>
        <w:t>质疑函不符合</w:t>
      </w:r>
      <w:proofErr w:type="gramEnd"/>
      <w:r w:rsidRPr="0044354F">
        <w:rPr>
          <w:rFonts w:ascii="仿宋" w:eastAsia="仿宋" w:hAnsi="仿宋" w:hint="eastAsia"/>
          <w:bCs/>
          <w:sz w:val="28"/>
          <w:szCs w:val="28"/>
        </w:rPr>
        <w:t>《政府</w:t>
      </w:r>
      <w:r w:rsidRPr="0044354F">
        <w:rPr>
          <w:rFonts w:ascii="仿宋" w:eastAsia="仿宋" w:hAnsi="仿宋" w:hint="eastAsia"/>
          <w:bCs/>
          <w:sz w:val="28"/>
          <w:szCs w:val="28"/>
        </w:rPr>
        <w:lastRenderedPageBreak/>
        <w:t>采购质疑和投诉办法》相关规定的，应在规定期限内补齐的，招标方自收到补齐材料之日起受理；逾期未补齐的，按自动撤回质疑处理。</w:t>
      </w:r>
    </w:p>
    <w:p w14:paraId="303B826F" w14:textId="77777777" w:rsidR="0044354F" w:rsidRPr="0044354F" w:rsidRDefault="0044354F" w:rsidP="0044354F">
      <w:pPr>
        <w:snapToGrid w:val="0"/>
        <w:spacing w:line="460" w:lineRule="exact"/>
        <w:ind w:firstLineChars="148" w:firstLine="414"/>
        <w:jc w:val="left"/>
        <w:outlineLvl w:val="1"/>
        <w:rPr>
          <w:rFonts w:ascii="仿宋" w:eastAsia="仿宋" w:hAnsi="仿宋"/>
          <w:bCs/>
          <w:sz w:val="28"/>
          <w:szCs w:val="28"/>
        </w:rPr>
      </w:pPr>
      <w:r w:rsidRPr="0044354F">
        <w:rPr>
          <w:rFonts w:ascii="仿宋" w:eastAsia="仿宋" w:hAnsi="仿宋" w:hint="eastAsia"/>
          <w:bCs/>
          <w:sz w:val="28"/>
          <w:szCs w:val="28"/>
        </w:rPr>
        <w:t xml:space="preserve">（六）招标文件的澄清与修改 </w:t>
      </w:r>
    </w:p>
    <w:p w14:paraId="7607AD18" w14:textId="77777777" w:rsidR="0044354F" w:rsidRPr="0044354F" w:rsidRDefault="0044354F" w:rsidP="0044354F">
      <w:pPr>
        <w:snapToGrid w:val="0"/>
        <w:spacing w:beforeLines="50" w:before="120" w:afterLines="50" w:after="120" w:line="460" w:lineRule="exact"/>
        <w:ind w:firstLineChars="200" w:firstLine="560"/>
        <w:rPr>
          <w:rFonts w:ascii="仿宋" w:eastAsia="仿宋" w:hAnsi="仿宋"/>
          <w:b/>
          <w:bCs/>
          <w:sz w:val="28"/>
          <w:szCs w:val="28"/>
        </w:rPr>
      </w:pPr>
      <w:r w:rsidRPr="0044354F">
        <w:rPr>
          <w:rFonts w:ascii="仿宋" w:eastAsia="仿宋" w:hAnsi="仿宋" w:hint="eastAsia"/>
          <w:bCs/>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sidRPr="0044354F">
        <w:rPr>
          <w:rFonts w:ascii="仿宋" w:eastAsia="仿宋" w:hAnsi="仿宋" w:hint="eastAsia"/>
          <w:b/>
          <w:bCs/>
          <w:sz w:val="28"/>
          <w:szCs w:val="28"/>
        </w:rPr>
        <w:t>逾期提出招标方将不予受理。</w:t>
      </w:r>
    </w:p>
    <w:p w14:paraId="1F886A95" w14:textId="77777777" w:rsidR="0044354F" w:rsidRPr="0044354F" w:rsidRDefault="0044354F" w:rsidP="0044354F">
      <w:pPr>
        <w:snapToGrid w:val="0"/>
        <w:spacing w:beforeLines="50" w:before="120" w:afterLines="50" w:after="120" w:line="460" w:lineRule="exact"/>
        <w:ind w:firstLineChars="200" w:firstLine="560"/>
        <w:rPr>
          <w:rFonts w:ascii="仿宋" w:eastAsia="仿宋" w:hAnsi="仿宋"/>
          <w:bCs/>
          <w:sz w:val="28"/>
          <w:szCs w:val="28"/>
        </w:rPr>
      </w:pPr>
      <w:r w:rsidRPr="0044354F">
        <w:rPr>
          <w:rFonts w:ascii="仿宋" w:eastAsia="仿宋" w:hAnsi="仿宋" w:hint="eastAsia"/>
          <w:bCs/>
          <w:sz w:val="28"/>
          <w:szCs w:val="28"/>
        </w:rPr>
        <w:t>2.招标</w:t>
      </w:r>
      <w:proofErr w:type="gramStart"/>
      <w:r w:rsidRPr="0044354F">
        <w:rPr>
          <w:rFonts w:ascii="仿宋" w:eastAsia="仿宋" w:hAnsi="仿宋" w:hint="eastAsia"/>
          <w:bCs/>
          <w:sz w:val="28"/>
          <w:szCs w:val="28"/>
        </w:rPr>
        <w:t>方主动</w:t>
      </w:r>
      <w:proofErr w:type="gramEnd"/>
      <w:r w:rsidRPr="0044354F">
        <w:rPr>
          <w:rFonts w:ascii="仿宋" w:eastAsia="仿宋" w:hAnsi="仿宋" w:hint="eastAsia"/>
          <w:bCs/>
          <w:sz w:val="28"/>
          <w:szCs w:val="28"/>
        </w:rPr>
        <w:t>进行的澄清、修改：招标方无论出于何种原因，均可主动对招标文件中的相关事项，用补充文件等方式进行澄清和修改。</w:t>
      </w:r>
    </w:p>
    <w:p w14:paraId="4F6D8928" w14:textId="77777777" w:rsidR="0044354F" w:rsidRPr="0044354F" w:rsidRDefault="0044354F" w:rsidP="0044354F">
      <w:pPr>
        <w:snapToGrid w:val="0"/>
        <w:spacing w:beforeLines="50" w:before="120" w:afterLines="50" w:after="120" w:line="460" w:lineRule="exact"/>
        <w:ind w:firstLineChars="200" w:firstLine="560"/>
        <w:rPr>
          <w:rFonts w:ascii="仿宋" w:eastAsia="仿宋" w:hAnsi="仿宋"/>
          <w:bCs/>
          <w:sz w:val="28"/>
          <w:szCs w:val="28"/>
        </w:rPr>
      </w:pPr>
      <w:r w:rsidRPr="0044354F">
        <w:rPr>
          <w:rFonts w:ascii="仿宋" w:eastAsia="仿宋" w:hAnsi="仿宋" w:hint="eastAsia"/>
          <w:bCs/>
          <w:sz w:val="28"/>
          <w:szCs w:val="28"/>
        </w:rPr>
        <w:t>3.招标文件澄清、答复、修改、补充的内容为招标文件的组成部分。当招标文件与招标文件的答复、澄清、修改、补充通知就同一内容的表述不一致时，以最后发出的书面文件为准。</w:t>
      </w:r>
    </w:p>
    <w:p w14:paraId="383391C2" w14:textId="77777777" w:rsidR="0044354F" w:rsidRPr="0044354F" w:rsidRDefault="0044354F" w:rsidP="0044354F">
      <w:pPr>
        <w:snapToGrid w:val="0"/>
        <w:spacing w:beforeLines="100" w:before="240" w:afterLines="100" w:after="240" w:line="360" w:lineRule="auto"/>
        <w:jc w:val="center"/>
        <w:rPr>
          <w:rFonts w:ascii="仿宋" w:eastAsia="仿宋" w:hAnsi="仿宋"/>
          <w:bCs/>
          <w:sz w:val="28"/>
          <w:szCs w:val="28"/>
        </w:rPr>
      </w:pPr>
      <w:r w:rsidRPr="0044354F">
        <w:rPr>
          <w:rFonts w:ascii="仿宋" w:eastAsia="仿宋" w:hAnsi="仿宋" w:hint="eastAsia"/>
          <w:bCs/>
          <w:sz w:val="28"/>
          <w:szCs w:val="28"/>
        </w:rPr>
        <w:t>二、投标文件的编制</w:t>
      </w:r>
    </w:p>
    <w:p w14:paraId="2D6B8B3B" w14:textId="77777777" w:rsidR="0044354F" w:rsidRPr="0044354F" w:rsidRDefault="0044354F" w:rsidP="0044354F">
      <w:pPr>
        <w:snapToGrid w:val="0"/>
        <w:spacing w:line="460" w:lineRule="exact"/>
        <w:ind w:firstLineChars="196" w:firstLine="549"/>
        <w:jc w:val="left"/>
        <w:rPr>
          <w:rFonts w:ascii="仿宋" w:eastAsia="仿宋" w:hAnsi="仿宋"/>
          <w:bCs/>
          <w:sz w:val="28"/>
          <w:szCs w:val="28"/>
        </w:rPr>
      </w:pPr>
      <w:r w:rsidRPr="0044354F">
        <w:rPr>
          <w:rFonts w:ascii="仿宋" w:eastAsia="仿宋" w:hAnsi="仿宋" w:hint="eastAsia"/>
          <w:bCs/>
          <w:sz w:val="28"/>
          <w:szCs w:val="28"/>
        </w:rPr>
        <w:t>（一）投标文件编制工具</w:t>
      </w:r>
    </w:p>
    <w:p w14:paraId="11C9226A" w14:textId="77777777" w:rsidR="0044354F" w:rsidRPr="0044354F" w:rsidRDefault="0044354F" w:rsidP="0044354F">
      <w:pPr>
        <w:adjustRightInd w:val="0"/>
        <w:snapToGrid w:val="0"/>
        <w:spacing w:beforeLines="50" w:before="120" w:afterLines="50" w:after="120" w:line="500" w:lineRule="exact"/>
        <w:ind w:firstLineChars="201" w:firstLine="565"/>
        <w:rPr>
          <w:rFonts w:ascii="仿宋" w:eastAsia="仿宋" w:hAnsi="仿宋"/>
          <w:b/>
          <w:bCs/>
          <w:sz w:val="28"/>
          <w:szCs w:val="28"/>
        </w:rPr>
      </w:pPr>
      <w:r w:rsidRPr="0044354F">
        <w:rPr>
          <w:rFonts w:ascii="仿宋" w:eastAsia="仿宋" w:hAnsi="仿宋" w:hint="eastAsia"/>
          <w:b/>
          <w:bCs/>
          <w:sz w:val="28"/>
          <w:szCs w:val="28"/>
        </w:rPr>
        <w:t>投标文件编制工具为</w:t>
      </w:r>
      <w:r w:rsidRPr="0044354F">
        <w:rPr>
          <w:rFonts w:ascii="仿宋" w:eastAsia="仿宋" w:hAnsi="仿宋"/>
          <w:b/>
          <w:bCs/>
          <w:sz w:val="28"/>
          <w:szCs w:val="28"/>
        </w:rPr>
        <w:t>政</w:t>
      </w:r>
      <w:proofErr w:type="gramStart"/>
      <w:r w:rsidRPr="0044354F">
        <w:rPr>
          <w:rFonts w:ascii="仿宋" w:eastAsia="仿宋" w:hAnsi="仿宋"/>
          <w:b/>
          <w:bCs/>
          <w:sz w:val="28"/>
          <w:szCs w:val="28"/>
        </w:rPr>
        <w:t>采云</w:t>
      </w:r>
      <w:proofErr w:type="gramEnd"/>
      <w:r w:rsidRPr="0044354F">
        <w:rPr>
          <w:rFonts w:ascii="仿宋" w:eastAsia="仿宋" w:hAnsi="仿宋"/>
          <w:b/>
          <w:bCs/>
          <w:sz w:val="28"/>
          <w:szCs w:val="28"/>
        </w:rPr>
        <w:t>电子交易客户端，</w:t>
      </w:r>
      <w:r w:rsidRPr="0044354F">
        <w:rPr>
          <w:rFonts w:ascii="仿宋" w:eastAsia="仿宋" w:hAnsi="仿宋" w:hint="eastAsia"/>
          <w:b/>
          <w:bCs/>
          <w:sz w:val="28"/>
          <w:szCs w:val="28"/>
        </w:rPr>
        <w:t>下载网址：</w:t>
      </w:r>
      <w:hyperlink r:id="rId11" w:history="1">
        <w:r w:rsidRPr="0044354F">
          <w:rPr>
            <w:rFonts w:ascii="仿宋" w:eastAsia="仿宋" w:hAnsi="仿宋"/>
            <w:b/>
            <w:bCs/>
            <w:sz w:val="28"/>
            <w:szCs w:val="28"/>
          </w:rPr>
          <w:t>http://zfcg.czt.zj.gov.cn/bidClientTemplate/2019-09-24/12975.html</w:t>
        </w:r>
      </w:hyperlink>
      <w:r w:rsidRPr="0044354F">
        <w:rPr>
          <w:rFonts w:ascii="仿宋" w:eastAsia="仿宋" w:hAnsi="仿宋" w:hint="eastAsia"/>
          <w:b/>
          <w:bCs/>
          <w:sz w:val="28"/>
          <w:szCs w:val="28"/>
        </w:rPr>
        <w:t>，请自行下载并安装。</w:t>
      </w:r>
    </w:p>
    <w:p w14:paraId="6C39F706" w14:textId="77777777" w:rsidR="0044354F" w:rsidRPr="0044354F" w:rsidRDefault="0044354F" w:rsidP="0044354F">
      <w:pPr>
        <w:snapToGrid w:val="0"/>
        <w:spacing w:line="460" w:lineRule="exact"/>
        <w:ind w:firstLineChars="196" w:firstLine="549"/>
        <w:jc w:val="left"/>
        <w:rPr>
          <w:rFonts w:ascii="仿宋" w:eastAsia="仿宋" w:hAnsi="仿宋"/>
          <w:bCs/>
          <w:sz w:val="28"/>
          <w:szCs w:val="28"/>
        </w:rPr>
      </w:pPr>
      <w:r w:rsidRPr="0044354F">
        <w:rPr>
          <w:rFonts w:ascii="仿宋" w:eastAsia="仿宋" w:hAnsi="仿宋" w:hint="eastAsia"/>
          <w:bCs/>
          <w:sz w:val="28"/>
          <w:szCs w:val="28"/>
        </w:rPr>
        <w:t>（二）投标文件的组成</w:t>
      </w:r>
    </w:p>
    <w:p w14:paraId="06C69C11" w14:textId="77777777" w:rsidR="0044354F" w:rsidRPr="0044354F" w:rsidRDefault="0044354F" w:rsidP="0044354F">
      <w:pPr>
        <w:adjustRightInd w:val="0"/>
        <w:snapToGrid w:val="0"/>
        <w:spacing w:line="460" w:lineRule="exact"/>
        <w:ind w:firstLineChars="200" w:firstLine="562"/>
        <w:rPr>
          <w:rFonts w:ascii="仿宋" w:eastAsia="仿宋" w:hAnsi="仿宋"/>
          <w:b/>
          <w:bCs/>
          <w:sz w:val="28"/>
          <w:szCs w:val="28"/>
        </w:rPr>
      </w:pPr>
      <w:r w:rsidRPr="0044354F">
        <w:rPr>
          <w:rFonts w:ascii="仿宋" w:eastAsia="仿宋" w:hAnsi="仿宋" w:hint="eastAsia"/>
          <w:b/>
          <w:bCs/>
          <w:sz w:val="28"/>
          <w:szCs w:val="28"/>
        </w:rPr>
        <w:t>本项目所称投标文件系指电子投标文件或备份投标文件。投标文件需按照本招标文件和电子交易平台的要求制作、加密并递交。</w:t>
      </w:r>
    </w:p>
    <w:p w14:paraId="0C5DE776" w14:textId="77777777" w:rsidR="0044354F" w:rsidRPr="0044354F" w:rsidRDefault="0044354F" w:rsidP="0044354F">
      <w:pPr>
        <w:adjustRightInd w:val="0"/>
        <w:snapToGrid w:val="0"/>
        <w:spacing w:line="460" w:lineRule="exact"/>
        <w:ind w:firstLineChars="200" w:firstLine="562"/>
        <w:rPr>
          <w:rFonts w:ascii="仿宋" w:eastAsia="仿宋" w:hAnsi="仿宋"/>
          <w:b/>
          <w:bCs/>
          <w:sz w:val="28"/>
          <w:szCs w:val="28"/>
        </w:rPr>
      </w:pPr>
      <w:r w:rsidRPr="0044354F">
        <w:rPr>
          <w:rFonts w:ascii="仿宋" w:eastAsia="仿宋" w:hAnsi="仿宋" w:hint="eastAsia"/>
          <w:b/>
          <w:bCs/>
          <w:sz w:val="28"/>
          <w:szCs w:val="28"/>
        </w:rPr>
        <w:t>电子投标文件</w:t>
      </w:r>
      <w:proofErr w:type="gramStart"/>
      <w:r w:rsidRPr="0044354F">
        <w:rPr>
          <w:rFonts w:ascii="仿宋" w:eastAsia="仿宋" w:hAnsi="仿宋" w:hint="eastAsia"/>
          <w:b/>
          <w:bCs/>
          <w:sz w:val="28"/>
          <w:szCs w:val="28"/>
        </w:rPr>
        <w:t>每个标项由</w:t>
      </w:r>
      <w:proofErr w:type="gramEnd"/>
      <w:r w:rsidRPr="0044354F">
        <w:rPr>
          <w:rFonts w:ascii="仿宋" w:eastAsia="仿宋" w:hAnsi="仿宋" w:hint="eastAsia"/>
          <w:b/>
          <w:bCs/>
          <w:sz w:val="28"/>
          <w:szCs w:val="28"/>
        </w:rPr>
        <w:t>资质文件、技术商务文件、投标报价文件三部份组成，具体详见“第六章  投标文件格式附件”。备份投标文件的组成和内容等同电子投标文件。</w:t>
      </w:r>
    </w:p>
    <w:p w14:paraId="09853E96" w14:textId="77777777" w:rsidR="0044354F" w:rsidRPr="0044354F" w:rsidRDefault="0044354F" w:rsidP="0044354F">
      <w:pPr>
        <w:snapToGrid w:val="0"/>
        <w:spacing w:before="50" w:afterLines="50" w:after="120" w:line="460" w:lineRule="exact"/>
        <w:ind w:firstLineChars="200" w:firstLine="562"/>
        <w:rPr>
          <w:rFonts w:ascii="仿宋" w:eastAsia="仿宋" w:hAnsi="仿宋"/>
          <w:bCs/>
          <w:sz w:val="28"/>
          <w:szCs w:val="28"/>
        </w:rPr>
      </w:pPr>
      <w:r w:rsidRPr="0044354F">
        <w:rPr>
          <w:rFonts w:ascii="仿宋" w:eastAsia="仿宋" w:hAnsi="仿宋" w:hint="eastAsia"/>
          <w:b/>
          <w:bCs/>
          <w:sz w:val="28"/>
          <w:szCs w:val="28"/>
        </w:rPr>
        <w:t>注：法定代表人授权委托书、投标声明书、投标报价明细表必须按招标文件格式要求正确签署并加盖投标人公章。投标文件中所须加</w:t>
      </w:r>
      <w:r w:rsidRPr="0044354F">
        <w:rPr>
          <w:rFonts w:ascii="仿宋" w:eastAsia="仿宋" w:hAnsi="仿宋" w:hint="eastAsia"/>
          <w:b/>
          <w:bCs/>
          <w:sz w:val="28"/>
          <w:szCs w:val="28"/>
        </w:rPr>
        <w:lastRenderedPageBreak/>
        <w:t>盖公章部分均采用CA签章。</w:t>
      </w:r>
    </w:p>
    <w:p w14:paraId="57BEB41E" w14:textId="77777777" w:rsidR="0044354F" w:rsidRPr="0044354F" w:rsidRDefault="0044354F" w:rsidP="0044354F">
      <w:pPr>
        <w:snapToGrid w:val="0"/>
        <w:spacing w:line="460" w:lineRule="exact"/>
        <w:ind w:firstLineChars="196" w:firstLine="549"/>
        <w:jc w:val="left"/>
        <w:rPr>
          <w:rFonts w:ascii="仿宋" w:eastAsia="仿宋" w:hAnsi="仿宋"/>
          <w:bCs/>
          <w:sz w:val="28"/>
          <w:szCs w:val="28"/>
        </w:rPr>
      </w:pPr>
      <w:r w:rsidRPr="0044354F">
        <w:rPr>
          <w:rFonts w:ascii="仿宋" w:eastAsia="仿宋" w:hAnsi="仿宋" w:hint="eastAsia"/>
          <w:bCs/>
          <w:sz w:val="28"/>
          <w:szCs w:val="28"/>
        </w:rPr>
        <w:t>（三）投标文件的效力</w:t>
      </w:r>
    </w:p>
    <w:p w14:paraId="4A10C282" w14:textId="77777777" w:rsidR="0044354F" w:rsidRPr="0044354F" w:rsidRDefault="0044354F" w:rsidP="0044354F">
      <w:pPr>
        <w:adjustRightInd w:val="0"/>
        <w:snapToGrid w:val="0"/>
        <w:spacing w:line="460" w:lineRule="exact"/>
        <w:ind w:firstLineChars="200" w:firstLine="560"/>
        <w:rPr>
          <w:rFonts w:ascii="仿宋" w:eastAsia="仿宋" w:hAnsi="仿宋"/>
          <w:bCs/>
          <w:sz w:val="28"/>
          <w:szCs w:val="28"/>
        </w:rPr>
      </w:pPr>
      <w:r w:rsidRPr="0044354F">
        <w:rPr>
          <w:rFonts w:ascii="仿宋" w:eastAsia="仿宋" w:hAnsi="仿宋" w:hint="eastAsia"/>
          <w:bCs/>
          <w:sz w:val="28"/>
          <w:szCs w:val="28"/>
        </w:rPr>
        <w:t>电子投标文件未按时解密，投标人提供了备份投标文件的，以备份投标文件作为依据，否则视为投标文件撤回。电子投标文件已按时解密的，备份投标文件自动失效。</w:t>
      </w:r>
    </w:p>
    <w:p w14:paraId="0002C661" w14:textId="77777777" w:rsidR="0044354F" w:rsidRPr="0044354F" w:rsidRDefault="0044354F" w:rsidP="0044354F">
      <w:pPr>
        <w:snapToGrid w:val="0"/>
        <w:spacing w:line="460" w:lineRule="exact"/>
        <w:ind w:firstLineChars="196" w:firstLine="549"/>
        <w:jc w:val="left"/>
        <w:rPr>
          <w:rFonts w:ascii="仿宋" w:eastAsia="仿宋" w:hAnsi="仿宋"/>
          <w:bCs/>
          <w:sz w:val="28"/>
          <w:szCs w:val="28"/>
        </w:rPr>
      </w:pPr>
      <w:r w:rsidRPr="0044354F">
        <w:rPr>
          <w:rFonts w:ascii="仿宋" w:eastAsia="仿宋" w:hAnsi="仿宋" w:hint="eastAsia"/>
          <w:bCs/>
          <w:sz w:val="28"/>
          <w:szCs w:val="28"/>
        </w:rPr>
        <w:t>（四）投标文件的语言及计量</w:t>
      </w:r>
    </w:p>
    <w:p w14:paraId="05811FDA" w14:textId="77777777" w:rsidR="0044354F" w:rsidRPr="0044354F" w:rsidRDefault="0044354F" w:rsidP="0044354F">
      <w:pPr>
        <w:snapToGrid w:val="0"/>
        <w:spacing w:line="460" w:lineRule="exact"/>
        <w:ind w:firstLineChars="200" w:firstLine="560"/>
        <w:jc w:val="left"/>
        <w:rPr>
          <w:rFonts w:ascii="仿宋" w:eastAsia="仿宋" w:hAnsi="仿宋"/>
          <w:bCs/>
          <w:sz w:val="28"/>
          <w:szCs w:val="28"/>
        </w:rPr>
      </w:pPr>
      <w:r w:rsidRPr="0044354F">
        <w:rPr>
          <w:rFonts w:ascii="仿宋" w:eastAsia="仿宋" w:hAnsi="仿宋" w:hint="eastAsia"/>
          <w:bCs/>
          <w:sz w:val="28"/>
          <w:szCs w:val="28"/>
        </w:rPr>
        <w:t>1.投标文件以及投标人与招标方就有关投标事宜的所有来往函电，均应以中文简体字书写。除签名、盖章、专用名称等特殊情形外，投标文件中以中文汉语以外的文字表述部分视同未提供。</w:t>
      </w:r>
    </w:p>
    <w:p w14:paraId="45AFB2E8" w14:textId="77777777" w:rsidR="0044354F" w:rsidRPr="0044354F" w:rsidRDefault="0044354F" w:rsidP="0044354F">
      <w:pPr>
        <w:snapToGrid w:val="0"/>
        <w:spacing w:line="460" w:lineRule="exact"/>
        <w:ind w:firstLineChars="200" w:firstLine="560"/>
        <w:jc w:val="left"/>
        <w:rPr>
          <w:rFonts w:ascii="仿宋" w:eastAsia="仿宋" w:hAnsi="仿宋"/>
          <w:bCs/>
          <w:sz w:val="28"/>
          <w:szCs w:val="28"/>
        </w:rPr>
      </w:pPr>
      <w:r w:rsidRPr="0044354F">
        <w:rPr>
          <w:rFonts w:ascii="仿宋" w:eastAsia="仿宋" w:hAnsi="仿宋" w:hint="eastAsia"/>
          <w:bCs/>
          <w:sz w:val="28"/>
          <w:szCs w:val="28"/>
        </w:rPr>
        <w:t>2.投标计量单位，招标文件已有明确规定的，使用招标文件规定的计量单位；招标文件没有规定的，应采用中华人民共和国法定计量单位（货币单位：人民币元），否则将作无效标处理。</w:t>
      </w:r>
    </w:p>
    <w:p w14:paraId="006F4540" w14:textId="77777777" w:rsidR="0044354F" w:rsidRPr="0044354F" w:rsidRDefault="0044354F" w:rsidP="0044354F">
      <w:pPr>
        <w:tabs>
          <w:tab w:val="left" w:pos="720"/>
        </w:tabs>
        <w:snapToGrid w:val="0"/>
        <w:spacing w:beforeLines="50" w:before="120" w:afterLines="50" w:after="120" w:line="460" w:lineRule="exact"/>
        <w:ind w:firstLineChars="196" w:firstLine="549"/>
        <w:jc w:val="left"/>
        <w:rPr>
          <w:rFonts w:ascii="仿宋" w:eastAsia="仿宋" w:hAnsi="仿宋"/>
          <w:bCs/>
          <w:sz w:val="28"/>
          <w:szCs w:val="28"/>
        </w:rPr>
      </w:pPr>
      <w:r w:rsidRPr="0044354F">
        <w:rPr>
          <w:rFonts w:ascii="仿宋" w:eastAsia="仿宋" w:hAnsi="仿宋" w:hint="eastAsia"/>
          <w:bCs/>
          <w:sz w:val="28"/>
          <w:szCs w:val="28"/>
        </w:rPr>
        <w:t>（五）投标文件的有效期</w:t>
      </w:r>
    </w:p>
    <w:p w14:paraId="47C04FE3" w14:textId="77777777" w:rsidR="0044354F" w:rsidRPr="0044354F" w:rsidRDefault="0044354F" w:rsidP="0044354F">
      <w:pPr>
        <w:tabs>
          <w:tab w:val="left" w:pos="720"/>
        </w:tabs>
        <w:snapToGrid w:val="0"/>
        <w:spacing w:beforeLines="50" w:before="120" w:afterLines="50" w:after="120" w:line="460" w:lineRule="exact"/>
        <w:ind w:firstLineChars="200" w:firstLine="560"/>
        <w:jc w:val="left"/>
        <w:rPr>
          <w:rFonts w:ascii="仿宋" w:eastAsia="仿宋" w:hAnsi="仿宋"/>
          <w:bCs/>
          <w:sz w:val="28"/>
          <w:szCs w:val="28"/>
        </w:rPr>
      </w:pPr>
      <w:r w:rsidRPr="0044354F">
        <w:rPr>
          <w:rFonts w:ascii="仿宋" w:eastAsia="仿宋" w:hAnsi="仿宋" w:hint="eastAsia"/>
          <w:bCs/>
          <w:sz w:val="28"/>
          <w:szCs w:val="28"/>
        </w:rPr>
        <w:t>1.自投标截止日起90天内投标文件应保持有效。有效期不足的投标文件将作无效标处理。</w:t>
      </w:r>
    </w:p>
    <w:p w14:paraId="37C594AD" w14:textId="77777777" w:rsidR="0044354F" w:rsidRPr="0044354F" w:rsidRDefault="0044354F" w:rsidP="0044354F">
      <w:pPr>
        <w:tabs>
          <w:tab w:val="left" w:pos="720"/>
        </w:tabs>
        <w:snapToGrid w:val="0"/>
        <w:spacing w:beforeLines="50" w:before="120" w:afterLines="50" w:after="120" w:line="460" w:lineRule="exact"/>
        <w:ind w:firstLineChars="200" w:firstLine="560"/>
        <w:jc w:val="left"/>
        <w:rPr>
          <w:rFonts w:ascii="仿宋" w:eastAsia="仿宋" w:hAnsi="仿宋"/>
          <w:bCs/>
          <w:sz w:val="28"/>
          <w:szCs w:val="28"/>
        </w:rPr>
      </w:pPr>
      <w:r w:rsidRPr="0044354F">
        <w:rPr>
          <w:rFonts w:ascii="仿宋" w:eastAsia="仿宋" w:hAnsi="仿宋" w:hint="eastAsia"/>
          <w:bCs/>
          <w:sz w:val="28"/>
          <w:szCs w:val="28"/>
        </w:rPr>
        <w:t>2.中标供应商的投标文件自开标之日起至合同履行完毕</w:t>
      </w:r>
      <w:proofErr w:type="gramStart"/>
      <w:r w:rsidRPr="0044354F">
        <w:rPr>
          <w:rFonts w:ascii="仿宋" w:eastAsia="仿宋" w:hAnsi="仿宋" w:hint="eastAsia"/>
          <w:bCs/>
          <w:sz w:val="28"/>
          <w:szCs w:val="28"/>
        </w:rPr>
        <w:t>止</w:t>
      </w:r>
      <w:proofErr w:type="gramEnd"/>
      <w:r w:rsidRPr="0044354F">
        <w:rPr>
          <w:rFonts w:ascii="仿宋" w:eastAsia="仿宋" w:hAnsi="仿宋" w:hint="eastAsia"/>
          <w:bCs/>
          <w:sz w:val="28"/>
          <w:szCs w:val="28"/>
        </w:rPr>
        <w:t>均应保持有效。</w:t>
      </w:r>
    </w:p>
    <w:p w14:paraId="31E594A7" w14:textId="77777777" w:rsidR="0044354F" w:rsidRPr="0044354F" w:rsidRDefault="0044354F" w:rsidP="0044354F">
      <w:pPr>
        <w:snapToGrid w:val="0"/>
        <w:spacing w:beforeLines="50" w:before="120" w:line="460" w:lineRule="exact"/>
        <w:ind w:firstLineChars="150" w:firstLine="420"/>
        <w:jc w:val="left"/>
        <w:rPr>
          <w:rFonts w:ascii="仿宋" w:eastAsia="仿宋" w:hAnsi="仿宋"/>
          <w:bCs/>
          <w:sz w:val="28"/>
          <w:szCs w:val="28"/>
        </w:rPr>
      </w:pPr>
      <w:r w:rsidRPr="0044354F">
        <w:rPr>
          <w:rFonts w:ascii="仿宋" w:eastAsia="仿宋" w:hAnsi="仿宋" w:hint="eastAsia"/>
          <w:bCs/>
          <w:sz w:val="28"/>
          <w:szCs w:val="28"/>
        </w:rPr>
        <w:t>（六）投标文件的签署和包装</w:t>
      </w:r>
    </w:p>
    <w:p w14:paraId="4F84A269" w14:textId="77777777" w:rsidR="0044354F" w:rsidRPr="0044354F" w:rsidRDefault="0044354F" w:rsidP="0044354F">
      <w:pPr>
        <w:spacing w:line="460" w:lineRule="exact"/>
        <w:ind w:firstLineChars="200" w:firstLine="562"/>
        <w:rPr>
          <w:rFonts w:ascii="仿宋" w:eastAsia="仿宋" w:hAnsi="仿宋"/>
          <w:b/>
          <w:bCs/>
          <w:sz w:val="28"/>
          <w:szCs w:val="28"/>
        </w:rPr>
      </w:pPr>
      <w:r w:rsidRPr="0044354F">
        <w:rPr>
          <w:rFonts w:ascii="仿宋" w:eastAsia="仿宋" w:hAnsi="仿宋" w:hint="eastAsia"/>
          <w:b/>
          <w:bCs/>
          <w:sz w:val="28"/>
          <w:szCs w:val="28"/>
        </w:rPr>
        <w:t xml:space="preserve">1.电子投标文件部分： </w:t>
      </w:r>
    </w:p>
    <w:p w14:paraId="2E576485" w14:textId="77777777" w:rsidR="0044354F" w:rsidRPr="0044354F" w:rsidRDefault="0044354F" w:rsidP="0044354F">
      <w:pPr>
        <w:snapToGrid w:val="0"/>
        <w:spacing w:line="460" w:lineRule="exact"/>
        <w:ind w:firstLineChars="200" w:firstLine="562"/>
        <w:jc w:val="left"/>
        <w:rPr>
          <w:rFonts w:ascii="仿宋" w:eastAsia="仿宋" w:hAnsi="仿宋"/>
          <w:b/>
          <w:bCs/>
          <w:sz w:val="28"/>
          <w:szCs w:val="28"/>
        </w:rPr>
      </w:pPr>
      <w:r w:rsidRPr="0044354F">
        <w:rPr>
          <w:rFonts w:ascii="仿宋" w:eastAsia="仿宋" w:hAnsi="仿宋" w:hint="eastAsia"/>
          <w:b/>
          <w:bCs/>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14:paraId="69B81C01" w14:textId="77777777" w:rsidR="0044354F" w:rsidRPr="0044354F" w:rsidRDefault="0044354F" w:rsidP="0044354F">
      <w:pPr>
        <w:snapToGrid w:val="0"/>
        <w:spacing w:line="460" w:lineRule="exact"/>
        <w:ind w:firstLineChars="200" w:firstLine="562"/>
        <w:jc w:val="left"/>
        <w:rPr>
          <w:rFonts w:ascii="仿宋" w:eastAsia="仿宋" w:hAnsi="仿宋"/>
          <w:b/>
          <w:bCs/>
          <w:sz w:val="28"/>
          <w:szCs w:val="28"/>
        </w:rPr>
      </w:pPr>
      <w:r w:rsidRPr="0044354F">
        <w:rPr>
          <w:rFonts w:ascii="仿宋" w:eastAsia="仿宋" w:hAnsi="仿宋" w:hint="eastAsia"/>
          <w:b/>
          <w:bCs/>
          <w:sz w:val="28"/>
          <w:szCs w:val="28"/>
        </w:rPr>
        <w:t>（2）投标文件须由投标人在规定位置盖章并由法定代表人或法定代表人的授权委托人签署，投标人应写全称。</w:t>
      </w:r>
    </w:p>
    <w:p w14:paraId="57173C76" w14:textId="77777777" w:rsidR="0044354F" w:rsidRPr="0044354F" w:rsidRDefault="0044354F" w:rsidP="0044354F">
      <w:pPr>
        <w:snapToGrid w:val="0"/>
        <w:spacing w:line="460" w:lineRule="exact"/>
        <w:ind w:firstLineChars="200" w:firstLine="562"/>
        <w:jc w:val="left"/>
        <w:rPr>
          <w:rFonts w:ascii="仿宋" w:eastAsia="仿宋" w:hAnsi="仿宋"/>
          <w:b/>
          <w:bCs/>
          <w:sz w:val="28"/>
          <w:szCs w:val="28"/>
        </w:rPr>
      </w:pPr>
      <w:r w:rsidRPr="0044354F">
        <w:rPr>
          <w:rFonts w:ascii="仿宋" w:eastAsia="仿宋" w:hAnsi="仿宋" w:hint="eastAsia"/>
          <w:b/>
          <w:bCs/>
          <w:sz w:val="28"/>
          <w:szCs w:val="28"/>
        </w:rPr>
        <w:t>（3）投标文件不得涂改，若有修改错漏处，须加盖投标人公章或者法定代表人或授权委托人签名或盖章。投标文件因字迹潦草或表达不清所引起的后果由投标人负责。</w:t>
      </w:r>
    </w:p>
    <w:p w14:paraId="31775C80" w14:textId="77777777" w:rsidR="0044354F" w:rsidRPr="0044354F" w:rsidRDefault="0044354F" w:rsidP="0044354F">
      <w:pPr>
        <w:spacing w:line="460" w:lineRule="exact"/>
        <w:ind w:firstLineChars="200" w:firstLine="562"/>
        <w:rPr>
          <w:rFonts w:ascii="仿宋" w:eastAsia="仿宋" w:hAnsi="仿宋"/>
          <w:b/>
          <w:bCs/>
          <w:sz w:val="28"/>
          <w:szCs w:val="28"/>
        </w:rPr>
      </w:pPr>
      <w:r w:rsidRPr="0044354F">
        <w:rPr>
          <w:rFonts w:ascii="仿宋" w:eastAsia="仿宋" w:hAnsi="仿宋" w:hint="eastAsia"/>
          <w:b/>
          <w:bCs/>
          <w:sz w:val="28"/>
          <w:szCs w:val="28"/>
        </w:rPr>
        <w:t>2.投标人选择递交备份投标文件的，备份投标文件另须满足以下</w:t>
      </w:r>
      <w:r w:rsidRPr="0044354F">
        <w:rPr>
          <w:rFonts w:ascii="仿宋" w:eastAsia="仿宋" w:hAnsi="仿宋" w:hint="eastAsia"/>
          <w:b/>
          <w:bCs/>
          <w:sz w:val="28"/>
          <w:szCs w:val="28"/>
        </w:rPr>
        <w:lastRenderedPageBreak/>
        <w:t>条件：</w:t>
      </w:r>
    </w:p>
    <w:p w14:paraId="4B2467FA" w14:textId="77777777" w:rsidR="0044354F" w:rsidRPr="0044354F" w:rsidRDefault="0044354F" w:rsidP="0044354F">
      <w:pPr>
        <w:adjustRightInd w:val="0"/>
        <w:snapToGrid w:val="0"/>
        <w:spacing w:beforeLines="50" w:before="120" w:afterLines="50" w:after="120" w:line="500" w:lineRule="exact"/>
        <w:ind w:firstLineChars="200" w:firstLine="562"/>
        <w:rPr>
          <w:rFonts w:ascii="仿宋" w:eastAsia="仿宋" w:hAnsi="仿宋"/>
          <w:b/>
          <w:bCs/>
          <w:sz w:val="28"/>
          <w:szCs w:val="28"/>
        </w:rPr>
      </w:pPr>
      <w:r w:rsidRPr="0044354F">
        <w:rPr>
          <w:rFonts w:ascii="仿宋" w:eastAsia="仿宋" w:hAnsi="仿宋" w:hint="eastAsia"/>
          <w:b/>
          <w:bCs/>
          <w:sz w:val="28"/>
          <w:szCs w:val="28"/>
        </w:rPr>
        <w:t xml:space="preserve">（1）储存形式：U盘、DVD </w:t>
      </w:r>
    </w:p>
    <w:p w14:paraId="4EB5B49E" w14:textId="77777777" w:rsidR="0044354F" w:rsidRPr="0044354F" w:rsidRDefault="0044354F" w:rsidP="0044354F">
      <w:pPr>
        <w:adjustRightInd w:val="0"/>
        <w:snapToGrid w:val="0"/>
        <w:spacing w:beforeLines="50" w:before="120" w:afterLines="50" w:after="120" w:line="500" w:lineRule="exact"/>
        <w:ind w:firstLineChars="198" w:firstLine="557"/>
        <w:rPr>
          <w:rFonts w:ascii="仿宋" w:eastAsia="仿宋" w:hAnsi="仿宋"/>
          <w:bCs/>
          <w:sz w:val="28"/>
          <w:szCs w:val="28"/>
        </w:rPr>
      </w:pPr>
      <w:r w:rsidRPr="0044354F">
        <w:rPr>
          <w:rFonts w:ascii="仿宋" w:eastAsia="仿宋" w:hAnsi="仿宋" w:hint="eastAsia"/>
          <w:b/>
          <w:bCs/>
          <w:sz w:val="28"/>
          <w:szCs w:val="28"/>
        </w:rPr>
        <w:t>（2）密封要求：外包装封面上应注明投标人名称、投标人地址、投标人联系方式（授权代表手机）、投标文件名称（备份投标文件）、投标项目名称、项目编号、</w:t>
      </w:r>
      <w:proofErr w:type="gramStart"/>
      <w:r w:rsidRPr="0044354F">
        <w:rPr>
          <w:rFonts w:ascii="仿宋" w:eastAsia="仿宋" w:hAnsi="仿宋" w:hint="eastAsia"/>
          <w:b/>
          <w:bCs/>
          <w:sz w:val="28"/>
          <w:szCs w:val="28"/>
        </w:rPr>
        <w:t>标项及</w:t>
      </w:r>
      <w:proofErr w:type="gramEnd"/>
      <w:r w:rsidRPr="0044354F">
        <w:rPr>
          <w:rFonts w:ascii="仿宋" w:eastAsia="仿宋" w:hAnsi="仿宋" w:hint="eastAsia"/>
          <w:b/>
          <w:bCs/>
          <w:sz w:val="28"/>
          <w:szCs w:val="28"/>
        </w:rPr>
        <w:t>“开标时启封”字样，并加盖投标人公章。</w:t>
      </w:r>
    </w:p>
    <w:p w14:paraId="2BDEE039" w14:textId="77777777" w:rsidR="0044354F" w:rsidRPr="0044354F" w:rsidRDefault="0044354F" w:rsidP="0044354F">
      <w:pPr>
        <w:snapToGrid w:val="0"/>
        <w:spacing w:beforeLines="50" w:before="120" w:line="460" w:lineRule="exact"/>
        <w:ind w:firstLineChars="196" w:firstLine="549"/>
        <w:jc w:val="left"/>
        <w:rPr>
          <w:rFonts w:ascii="仿宋" w:eastAsia="仿宋" w:hAnsi="仿宋"/>
          <w:bCs/>
          <w:sz w:val="28"/>
          <w:szCs w:val="28"/>
        </w:rPr>
      </w:pPr>
      <w:r w:rsidRPr="0044354F">
        <w:rPr>
          <w:rFonts w:ascii="仿宋" w:eastAsia="仿宋" w:hAnsi="仿宋" w:hint="eastAsia"/>
          <w:bCs/>
          <w:sz w:val="28"/>
          <w:szCs w:val="28"/>
        </w:rPr>
        <w:t>（七）投标报价</w:t>
      </w:r>
    </w:p>
    <w:p w14:paraId="204CC7D8" w14:textId="77777777" w:rsidR="0044354F" w:rsidRPr="0044354F" w:rsidRDefault="0044354F" w:rsidP="0044354F">
      <w:pPr>
        <w:tabs>
          <w:tab w:val="left" w:pos="525"/>
        </w:tabs>
        <w:snapToGrid w:val="0"/>
        <w:spacing w:line="460" w:lineRule="exact"/>
        <w:ind w:firstLineChars="200" w:firstLine="560"/>
        <w:jc w:val="left"/>
        <w:rPr>
          <w:rFonts w:ascii="仿宋" w:eastAsia="仿宋" w:hAnsi="仿宋"/>
          <w:bCs/>
          <w:sz w:val="28"/>
          <w:szCs w:val="28"/>
        </w:rPr>
      </w:pPr>
      <w:r w:rsidRPr="0044354F">
        <w:rPr>
          <w:rFonts w:ascii="仿宋" w:eastAsia="仿宋" w:hAnsi="仿宋" w:hint="eastAsia"/>
          <w:bCs/>
          <w:sz w:val="28"/>
          <w:szCs w:val="28"/>
        </w:rPr>
        <w:t>1.投标文件只允许有一个报价，投标报价应按招标文件中相关附表格式填报，该投标报价应与明细报价汇总相等，且不允许出现报价优惠等字样（明细出现“0”元，视同赠送，按无效标处理）。</w:t>
      </w:r>
    </w:p>
    <w:p w14:paraId="3C9B7AD7" w14:textId="77777777" w:rsidR="0044354F" w:rsidRPr="0044354F" w:rsidRDefault="0044354F" w:rsidP="0044354F">
      <w:pPr>
        <w:snapToGrid w:val="0"/>
        <w:spacing w:beforeLines="50" w:before="120" w:afterLines="50" w:after="120" w:line="460" w:lineRule="exact"/>
        <w:ind w:firstLineChars="200" w:firstLine="560"/>
        <w:jc w:val="left"/>
        <w:rPr>
          <w:rFonts w:ascii="仿宋" w:eastAsia="仿宋" w:hAnsi="仿宋"/>
          <w:bCs/>
          <w:sz w:val="28"/>
          <w:szCs w:val="28"/>
        </w:rPr>
      </w:pPr>
      <w:r w:rsidRPr="0044354F">
        <w:rPr>
          <w:rFonts w:ascii="仿宋" w:eastAsia="仿宋" w:hAnsi="仿宋" w:hint="eastAsia"/>
          <w:bCs/>
          <w:sz w:val="28"/>
          <w:szCs w:val="28"/>
        </w:rPr>
        <w:t>2.投标报价应包含项目所需全部产品、服务，不得缺漏，是履行合同的最终价格（含货款、标准附件、备品备件、专用工具、包装、运输、装卸、保险、货到就位以及安装、调试、培训、保修等和费用，本项目不含车辆购置税）。</w:t>
      </w:r>
    </w:p>
    <w:p w14:paraId="33C46DFC" w14:textId="77777777" w:rsidR="0044354F" w:rsidRPr="0044354F" w:rsidRDefault="0044354F" w:rsidP="0044354F">
      <w:pPr>
        <w:snapToGrid w:val="0"/>
        <w:spacing w:beforeLines="50" w:before="120" w:afterLines="50" w:after="120" w:line="460" w:lineRule="exact"/>
        <w:ind w:firstLineChars="200" w:firstLine="560"/>
        <w:jc w:val="left"/>
        <w:rPr>
          <w:rFonts w:ascii="仿宋" w:eastAsia="仿宋" w:hAnsi="仿宋"/>
          <w:bCs/>
          <w:sz w:val="28"/>
          <w:szCs w:val="28"/>
        </w:rPr>
      </w:pPr>
      <w:r w:rsidRPr="0044354F">
        <w:rPr>
          <w:rFonts w:ascii="仿宋" w:eastAsia="仿宋" w:hAnsi="仿宋" w:hint="eastAsia"/>
          <w:bCs/>
          <w:sz w:val="28"/>
          <w:szCs w:val="28"/>
        </w:rPr>
        <w:t>3.投标报价金额到元为止，如投标报价总价出现角、分，将被抹除。</w:t>
      </w:r>
    </w:p>
    <w:p w14:paraId="11BC3B42" w14:textId="77777777" w:rsidR="0044354F" w:rsidRPr="0044354F" w:rsidRDefault="0044354F" w:rsidP="0044354F">
      <w:pPr>
        <w:snapToGrid w:val="0"/>
        <w:spacing w:line="460" w:lineRule="exact"/>
        <w:ind w:firstLineChars="148" w:firstLine="414"/>
        <w:jc w:val="left"/>
        <w:outlineLvl w:val="1"/>
        <w:rPr>
          <w:rFonts w:ascii="仿宋" w:eastAsia="仿宋" w:hAnsi="仿宋"/>
          <w:bCs/>
          <w:sz w:val="28"/>
          <w:szCs w:val="28"/>
        </w:rPr>
      </w:pPr>
      <w:r w:rsidRPr="0044354F">
        <w:rPr>
          <w:rFonts w:ascii="仿宋" w:eastAsia="仿宋" w:hAnsi="仿宋" w:hint="eastAsia"/>
          <w:bCs/>
          <w:sz w:val="28"/>
          <w:szCs w:val="28"/>
        </w:rPr>
        <w:t>（八）串通投标认定</w:t>
      </w:r>
    </w:p>
    <w:p w14:paraId="7D3A1D3A" w14:textId="77777777" w:rsidR="0044354F" w:rsidRPr="0044354F" w:rsidRDefault="0044354F" w:rsidP="0044354F">
      <w:pPr>
        <w:snapToGrid w:val="0"/>
        <w:spacing w:line="460" w:lineRule="exact"/>
        <w:ind w:firstLineChars="200" w:firstLine="560"/>
        <w:rPr>
          <w:rFonts w:ascii="仿宋" w:eastAsia="仿宋" w:hAnsi="仿宋"/>
          <w:bCs/>
          <w:sz w:val="28"/>
          <w:szCs w:val="28"/>
        </w:rPr>
      </w:pPr>
      <w:r w:rsidRPr="0044354F">
        <w:rPr>
          <w:rFonts w:ascii="仿宋" w:eastAsia="仿宋" w:hAnsi="仿宋" w:hint="eastAsia"/>
          <w:bCs/>
          <w:sz w:val="28"/>
          <w:szCs w:val="28"/>
        </w:rPr>
        <w:t>有下列情形之一的，视为投标人串通投标，其投标无效：</w:t>
      </w:r>
    </w:p>
    <w:p w14:paraId="39803A80" w14:textId="77777777" w:rsidR="0044354F" w:rsidRPr="0044354F" w:rsidRDefault="0044354F" w:rsidP="0044354F">
      <w:pPr>
        <w:snapToGrid w:val="0"/>
        <w:spacing w:line="460" w:lineRule="exact"/>
        <w:ind w:firstLineChars="200" w:firstLine="560"/>
        <w:rPr>
          <w:rFonts w:ascii="仿宋" w:eastAsia="仿宋" w:hAnsi="仿宋"/>
          <w:bCs/>
          <w:sz w:val="28"/>
          <w:szCs w:val="28"/>
        </w:rPr>
      </w:pPr>
      <w:r w:rsidRPr="0044354F">
        <w:rPr>
          <w:rFonts w:ascii="仿宋" w:eastAsia="仿宋" w:hAnsi="仿宋" w:hint="eastAsia"/>
          <w:bCs/>
          <w:sz w:val="28"/>
          <w:szCs w:val="28"/>
        </w:rPr>
        <w:t>1.不同投标人的投标文件由同一单位或者个人编制；</w:t>
      </w:r>
    </w:p>
    <w:p w14:paraId="075100DE" w14:textId="77777777" w:rsidR="0044354F" w:rsidRPr="0044354F" w:rsidRDefault="0044354F" w:rsidP="0044354F">
      <w:pPr>
        <w:snapToGrid w:val="0"/>
        <w:spacing w:line="460" w:lineRule="exact"/>
        <w:ind w:firstLineChars="200" w:firstLine="560"/>
        <w:rPr>
          <w:rFonts w:ascii="仿宋" w:eastAsia="仿宋" w:hAnsi="仿宋"/>
          <w:bCs/>
          <w:sz w:val="28"/>
          <w:szCs w:val="28"/>
        </w:rPr>
      </w:pPr>
      <w:r w:rsidRPr="0044354F">
        <w:rPr>
          <w:rFonts w:ascii="仿宋" w:eastAsia="仿宋" w:hAnsi="仿宋" w:hint="eastAsia"/>
          <w:bCs/>
          <w:sz w:val="28"/>
          <w:szCs w:val="28"/>
        </w:rPr>
        <w:t>2.不同投标人委托同一单位或者个人办理投标事宜；</w:t>
      </w:r>
    </w:p>
    <w:p w14:paraId="499AF93F" w14:textId="77777777" w:rsidR="0044354F" w:rsidRPr="0044354F" w:rsidRDefault="0044354F" w:rsidP="0044354F">
      <w:pPr>
        <w:snapToGrid w:val="0"/>
        <w:spacing w:line="460" w:lineRule="exact"/>
        <w:ind w:firstLineChars="200" w:firstLine="560"/>
        <w:rPr>
          <w:rFonts w:ascii="仿宋" w:eastAsia="仿宋" w:hAnsi="仿宋"/>
          <w:bCs/>
          <w:sz w:val="28"/>
          <w:szCs w:val="28"/>
        </w:rPr>
      </w:pPr>
      <w:r w:rsidRPr="0044354F">
        <w:rPr>
          <w:rFonts w:ascii="仿宋" w:eastAsia="仿宋" w:hAnsi="仿宋" w:hint="eastAsia"/>
          <w:bCs/>
          <w:sz w:val="28"/>
          <w:szCs w:val="28"/>
        </w:rPr>
        <w:t>3.不同投标人的投标文件载明的项目管理成员或者联系人员为同一人；</w:t>
      </w:r>
    </w:p>
    <w:p w14:paraId="5958D35B" w14:textId="77777777" w:rsidR="0044354F" w:rsidRPr="0044354F" w:rsidRDefault="0044354F" w:rsidP="0044354F">
      <w:pPr>
        <w:snapToGrid w:val="0"/>
        <w:spacing w:line="460" w:lineRule="exact"/>
        <w:ind w:firstLineChars="200" w:firstLine="560"/>
        <w:rPr>
          <w:rFonts w:ascii="仿宋" w:eastAsia="仿宋" w:hAnsi="仿宋"/>
          <w:bCs/>
          <w:sz w:val="28"/>
          <w:szCs w:val="28"/>
        </w:rPr>
      </w:pPr>
      <w:r w:rsidRPr="0044354F">
        <w:rPr>
          <w:rFonts w:ascii="仿宋" w:eastAsia="仿宋" w:hAnsi="仿宋" w:hint="eastAsia"/>
          <w:bCs/>
          <w:sz w:val="28"/>
          <w:szCs w:val="28"/>
        </w:rPr>
        <w:t>4.不同投标人的投标文件异常一致或者投标报价呈规律性差异；</w:t>
      </w:r>
    </w:p>
    <w:p w14:paraId="3FB1325C" w14:textId="77777777" w:rsidR="0044354F" w:rsidRPr="0044354F" w:rsidRDefault="0044354F" w:rsidP="0044354F">
      <w:pPr>
        <w:snapToGrid w:val="0"/>
        <w:spacing w:line="460" w:lineRule="exact"/>
        <w:ind w:firstLineChars="200" w:firstLine="560"/>
        <w:rPr>
          <w:rFonts w:ascii="仿宋" w:eastAsia="仿宋" w:hAnsi="仿宋"/>
          <w:bCs/>
          <w:sz w:val="28"/>
          <w:szCs w:val="28"/>
        </w:rPr>
      </w:pPr>
      <w:r w:rsidRPr="0044354F">
        <w:rPr>
          <w:rFonts w:ascii="仿宋" w:eastAsia="仿宋" w:hAnsi="仿宋" w:hint="eastAsia"/>
          <w:bCs/>
          <w:sz w:val="28"/>
          <w:szCs w:val="28"/>
        </w:rPr>
        <w:t>5.不同投标人的投标文件相互混装；</w:t>
      </w:r>
    </w:p>
    <w:p w14:paraId="0BE5C745" w14:textId="77777777" w:rsidR="0044354F" w:rsidRPr="0044354F" w:rsidRDefault="0044354F" w:rsidP="0044354F">
      <w:pPr>
        <w:snapToGrid w:val="0"/>
        <w:spacing w:line="460" w:lineRule="exact"/>
        <w:ind w:firstLineChars="148" w:firstLine="414"/>
        <w:jc w:val="left"/>
        <w:outlineLvl w:val="1"/>
        <w:rPr>
          <w:rFonts w:ascii="仿宋" w:eastAsia="仿宋" w:hAnsi="仿宋"/>
          <w:bCs/>
          <w:sz w:val="28"/>
          <w:szCs w:val="28"/>
        </w:rPr>
      </w:pPr>
      <w:r w:rsidRPr="0044354F">
        <w:rPr>
          <w:rFonts w:ascii="仿宋" w:eastAsia="仿宋" w:hAnsi="仿宋" w:hint="eastAsia"/>
          <w:bCs/>
          <w:sz w:val="28"/>
          <w:szCs w:val="28"/>
        </w:rPr>
        <w:t>（九）投标无效的情形</w:t>
      </w:r>
    </w:p>
    <w:p w14:paraId="091A5F5D" w14:textId="77777777" w:rsidR="0044354F" w:rsidRPr="0044354F" w:rsidRDefault="0044354F" w:rsidP="0044354F">
      <w:pPr>
        <w:snapToGrid w:val="0"/>
        <w:spacing w:line="460" w:lineRule="exact"/>
        <w:ind w:firstLineChars="200" w:firstLine="560"/>
        <w:rPr>
          <w:rFonts w:ascii="仿宋" w:eastAsia="仿宋" w:hAnsi="仿宋"/>
          <w:bCs/>
          <w:sz w:val="28"/>
          <w:szCs w:val="28"/>
        </w:rPr>
      </w:pPr>
      <w:r w:rsidRPr="0044354F">
        <w:rPr>
          <w:rFonts w:ascii="仿宋" w:eastAsia="仿宋" w:hAnsi="仿宋" w:hint="eastAsia"/>
          <w:bCs/>
          <w:sz w:val="28"/>
          <w:szCs w:val="28"/>
        </w:rPr>
        <w:t>在评审时，如发现下列情形之一的，投标文件将被视为无效：</w:t>
      </w:r>
    </w:p>
    <w:p w14:paraId="53C9163A" w14:textId="77777777" w:rsidR="0044354F" w:rsidRPr="0044354F" w:rsidRDefault="0044354F" w:rsidP="0044354F">
      <w:pPr>
        <w:snapToGrid w:val="0"/>
        <w:spacing w:line="460" w:lineRule="exact"/>
        <w:ind w:firstLineChars="200" w:firstLine="560"/>
        <w:rPr>
          <w:rFonts w:ascii="仿宋" w:eastAsia="仿宋" w:hAnsi="仿宋"/>
          <w:bCs/>
          <w:sz w:val="28"/>
          <w:szCs w:val="28"/>
        </w:rPr>
      </w:pPr>
      <w:r w:rsidRPr="0044354F">
        <w:rPr>
          <w:rFonts w:ascii="仿宋" w:eastAsia="仿宋" w:hAnsi="仿宋" w:hint="eastAsia"/>
          <w:bCs/>
          <w:sz w:val="28"/>
          <w:szCs w:val="28"/>
        </w:rPr>
        <w:t>1.投标人未能提供合格的资格文件、投标有效期不足的；</w:t>
      </w:r>
    </w:p>
    <w:p w14:paraId="646685AF" w14:textId="77777777" w:rsidR="0044354F" w:rsidRPr="0044354F" w:rsidRDefault="0044354F" w:rsidP="0044354F">
      <w:pPr>
        <w:snapToGrid w:val="0"/>
        <w:spacing w:line="460" w:lineRule="exact"/>
        <w:ind w:firstLineChars="200" w:firstLine="560"/>
        <w:rPr>
          <w:rFonts w:ascii="仿宋" w:eastAsia="仿宋" w:hAnsi="仿宋"/>
          <w:bCs/>
          <w:sz w:val="28"/>
          <w:szCs w:val="28"/>
        </w:rPr>
      </w:pPr>
      <w:r w:rsidRPr="0044354F">
        <w:rPr>
          <w:rFonts w:ascii="仿宋" w:eastAsia="仿宋" w:hAnsi="仿宋" w:hint="eastAsia"/>
          <w:bCs/>
          <w:sz w:val="28"/>
          <w:szCs w:val="28"/>
        </w:rPr>
        <w:t>2.投标人被列入失信被执行人、重大税收违法案件当事人名单、</w:t>
      </w:r>
      <w:r w:rsidRPr="0044354F">
        <w:rPr>
          <w:rFonts w:ascii="仿宋" w:eastAsia="仿宋" w:hAnsi="仿宋" w:hint="eastAsia"/>
          <w:bCs/>
          <w:sz w:val="28"/>
          <w:szCs w:val="28"/>
        </w:rPr>
        <w:lastRenderedPageBreak/>
        <w:t>政府采购严重违法失信行为记录名单的；</w:t>
      </w:r>
    </w:p>
    <w:p w14:paraId="4C2389E1" w14:textId="77777777" w:rsidR="0044354F" w:rsidRPr="0044354F" w:rsidRDefault="0044354F" w:rsidP="0044354F">
      <w:pPr>
        <w:snapToGrid w:val="0"/>
        <w:spacing w:line="460" w:lineRule="exact"/>
        <w:ind w:firstLineChars="200" w:firstLine="562"/>
        <w:rPr>
          <w:rFonts w:ascii="仿宋" w:eastAsia="仿宋" w:hAnsi="仿宋"/>
          <w:b/>
          <w:bCs/>
          <w:sz w:val="28"/>
          <w:szCs w:val="28"/>
        </w:rPr>
      </w:pPr>
      <w:r w:rsidRPr="0044354F">
        <w:rPr>
          <w:rFonts w:ascii="仿宋" w:eastAsia="仿宋" w:hAnsi="仿宋" w:hint="eastAsia"/>
          <w:b/>
          <w:bCs/>
          <w:sz w:val="28"/>
          <w:szCs w:val="28"/>
        </w:rPr>
        <w:t>3.仅提供备份投标文件的；</w:t>
      </w:r>
    </w:p>
    <w:p w14:paraId="0A6D4785" w14:textId="77777777" w:rsidR="0044354F" w:rsidRPr="0044354F" w:rsidRDefault="0044354F" w:rsidP="0044354F">
      <w:pPr>
        <w:spacing w:line="440" w:lineRule="exact"/>
        <w:ind w:firstLineChars="200" w:firstLine="562"/>
        <w:rPr>
          <w:rFonts w:ascii="仿宋" w:eastAsia="仿宋" w:hAnsi="仿宋"/>
          <w:b/>
          <w:bCs/>
          <w:sz w:val="28"/>
          <w:szCs w:val="28"/>
        </w:rPr>
      </w:pPr>
      <w:r w:rsidRPr="0044354F">
        <w:rPr>
          <w:rFonts w:ascii="仿宋" w:eastAsia="仿宋" w:hAnsi="仿宋" w:hint="eastAsia"/>
          <w:b/>
          <w:bCs/>
          <w:sz w:val="28"/>
          <w:szCs w:val="28"/>
        </w:rPr>
        <w:t>4.电子投标文件解密失败，且未在规定时间内提交备份投标文件的；</w:t>
      </w:r>
    </w:p>
    <w:p w14:paraId="1D5D776F" w14:textId="77777777" w:rsidR="0044354F" w:rsidRPr="0044354F" w:rsidRDefault="0044354F" w:rsidP="0044354F">
      <w:pPr>
        <w:spacing w:line="440" w:lineRule="exact"/>
        <w:ind w:firstLineChars="200" w:firstLine="562"/>
        <w:rPr>
          <w:rFonts w:ascii="仿宋" w:eastAsia="仿宋" w:hAnsi="仿宋"/>
          <w:b/>
          <w:bCs/>
          <w:sz w:val="28"/>
          <w:szCs w:val="28"/>
        </w:rPr>
      </w:pPr>
      <w:r w:rsidRPr="0044354F">
        <w:rPr>
          <w:rFonts w:ascii="仿宋" w:eastAsia="仿宋" w:hAnsi="仿宋" w:hint="eastAsia"/>
          <w:b/>
          <w:bCs/>
          <w:sz w:val="28"/>
          <w:szCs w:val="28"/>
        </w:rPr>
        <w:t>5.电子投标文件解密失败，虽然在规定时间内提交了备份投标文件，但是备份投标文件无法导入或者无法读取或者不符合本招标文件和电子交易平台要求的；</w:t>
      </w:r>
    </w:p>
    <w:p w14:paraId="25BBA70E" w14:textId="77777777" w:rsidR="0044354F" w:rsidRPr="0044354F" w:rsidRDefault="0044354F" w:rsidP="0044354F">
      <w:pPr>
        <w:snapToGrid w:val="0"/>
        <w:spacing w:line="460" w:lineRule="exact"/>
        <w:ind w:firstLineChars="200" w:firstLine="560"/>
        <w:rPr>
          <w:rFonts w:ascii="仿宋" w:eastAsia="仿宋" w:hAnsi="仿宋"/>
          <w:bCs/>
          <w:sz w:val="28"/>
          <w:szCs w:val="28"/>
        </w:rPr>
      </w:pPr>
      <w:r w:rsidRPr="0044354F">
        <w:rPr>
          <w:rFonts w:ascii="仿宋" w:eastAsia="仿宋" w:hAnsi="仿宋" w:hint="eastAsia"/>
          <w:bCs/>
          <w:sz w:val="28"/>
          <w:szCs w:val="28"/>
        </w:rPr>
        <w:t>6.投标文件未按招标文件要求签署、盖章的；</w:t>
      </w:r>
    </w:p>
    <w:p w14:paraId="2B0493BC" w14:textId="77777777" w:rsidR="0044354F" w:rsidRPr="0044354F" w:rsidRDefault="0044354F" w:rsidP="0044354F">
      <w:pPr>
        <w:snapToGrid w:val="0"/>
        <w:spacing w:line="460" w:lineRule="exact"/>
        <w:ind w:firstLineChars="200" w:firstLine="560"/>
        <w:rPr>
          <w:rFonts w:ascii="仿宋" w:eastAsia="仿宋" w:hAnsi="仿宋"/>
          <w:bCs/>
          <w:sz w:val="28"/>
          <w:szCs w:val="28"/>
        </w:rPr>
      </w:pPr>
      <w:r w:rsidRPr="0044354F">
        <w:rPr>
          <w:rFonts w:ascii="仿宋" w:eastAsia="仿宋" w:hAnsi="仿宋" w:hint="eastAsia"/>
          <w:bCs/>
          <w:sz w:val="28"/>
          <w:szCs w:val="28"/>
        </w:rPr>
        <w:t>7.与招标文件有重大偏离、未满足带“▲”号实质性指标的投标文件；</w:t>
      </w:r>
    </w:p>
    <w:p w14:paraId="69A4705B" w14:textId="77777777" w:rsidR="0044354F" w:rsidRPr="0044354F" w:rsidRDefault="0044354F" w:rsidP="0044354F">
      <w:pPr>
        <w:snapToGrid w:val="0"/>
        <w:spacing w:line="460" w:lineRule="exact"/>
        <w:ind w:firstLineChars="200" w:firstLine="560"/>
        <w:rPr>
          <w:rFonts w:ascii="仿宋" w:eastAsia="仿宋" w:hAnsi="仿宋"/>
          <w:bCs/>
          <w:sz w:val="28"/>
          <w:szCs w:val="28"/>
        </w:rPr>
      </w:pPr>
      <w:r w:rsidRPr="0044354F">
        <w:rPr>
          <w:rFonts w:ascii="仿宋" w:eastAsia="仿宋" w:hAnsi="仿宋" w:hint="eastAsia"/>
          <w:bCs/>
          <w:sz w:val="28"/>
          <w:szCs w:val="28"/>
        </w:rPr>
        <w:t>8.招标需求中要求提供的产品属于节能清单中政府强制采购节能产品品目的，投标人未提供该清单内产品的；</w:t>
      </w:r>
    </w:p>
    <w:p w14:paraId="647743D3" w14:textId="77777777" w:rsidR="0044354F" w:rsidRPr="0044354F" w:rsidRDefault="0044354F" w:rsidP="0044354F">
      <w:pPr>
        <w:snapToGrid w:val="0"/>
        <w:spacing w:line="460" w:lineRule="exact"/>
        <w:ind w:firstLineChars="200" w:firstLine="560"/>
        <w:rPr>
          <w:rFonts w:ascii="仿宋" w:eastAsia="仿宋" w:hAnsi="仿宋"/>
          <w:bCs/>
          <w:sz w:val="28"/>
          <w:szCs w:val="28"/>
        </w:rPr>
      </w:pPr>
      <w:r w:rsidRPr="0044354F">
        <w:rPr>
          <w:rFonts w:ascii="仿宋" w:eastAsia="仿宋" w:hAnsi="仿宋" w:hint="eastAsia"/>
          <w:bCs/>
          <w:sz w:val="28"/>
          <w:szCs w:val="28"/>
        </w:rPr>
        <w:t>9.投标报价超出招标文件中规定的预算金额或者最高限价的；</w:t>
      </w:r>
    </w:p>
    <w:p w14:paraId="4E71DDA7" w14:textId="77777777" w:rsidR="0044354F" w:rsidRPr="0044354F" w:rsidRDefault="0044354F" w:rsidP="0044354F">
      <w:pPr>
        <w:snapToGrid w:val="0"/>
        <w:spacing w:line="460" w:lineRule="exact"/>
        <w:ind w:firstLineChars="200" w:firstLine="560"/>
        <w:rPr>
          <w:rFonts w:ascii="仿宋" w:eastAsia="仿宋" w:hAnsi="仿宋"/>
          <w:bCs/>
          <w:sz w:val="28"/>
          <w:szCs w:val="28"/>
        </w:rPr>
      </w:pPr>
      <w:r w:rsidRPr="0044354F">
        <w:rPr>
          <w:rFonts w:ascii="仿宋" w:eastAsia="仿宋" w:hAnsi="仿宋" w:hint="eastAsia"/>
          <w:bCs/>
          <w:sz w:val="28"/>
          <w:szCs w:val="28"/>
        </w:rPr>
        <w:t>10.</w:t>
      </w:r>
      <w:proofErr w:type="gramStart"/>
      <w:r w:rsidRPr="0044354F">
        <w:rPr>
          <w:rFonts w:ascii="仿宋" w:eastAsia="仿宋" w:hAnsi="仿宋" w:hint="eastAsia"/>
          <w:bCs/>
          <w:sz w:val="28"/>
          <w:szCs w:val="28"/>
        </w:rPr>
        <w:t>标项以</w:t>
      </w:r>
      <w:proofErr w:type="gramEnd"/>
      <w:r w:rsidRPr="0044354F">
        <w:rPr>
          <w:rFonts w:ascii="仿宋" w:eastAsia="仿宋" w:hAnsi="仿宋" w:hint="eastAsia"/>
          <w:bCs/>
          <w:sz w:val="28"/>
          <w:szCs w:val="28"/>
        </w:rPr>
        <w:t>赠送方式投标的、对</w:t>
      </w:r>
      <w:proofErr w:type="gramStart"/>
      <w:r w:rsidRPr="0044354F">
        <w:rPr>
          <w:rFonts w:ascii="仿宋" w:eastAsia="仿宋" w:hAnsi="仿宋" w:hint="eastAsia"/>
          <w:bCs/>
          <w:sz w:val="28"/>
          <w:szCs w:val="28"/>
        </w:rPr>
        <w:t>一个标项提供</w:t>
      </w:r>
      <w:proofErr w:type="gramEnd"/>
      <w:r w:rsidRPr="0044354F">
        <w:rPr>
          <w:rFonts w:ascii="仿宋" w:eastAsia="仿宋" w:hAnsi="仿宋" w:hint="eastAsia"/>
          <w:bCs/>
          <w:sz w:val="28"/>
          <w:szCs w:val="28"/>
        </w:rPr>
        <w:t>两个投标方案或两个报价的；</w:t>
      </w:r>
    </w:p>
    <w:p w14:paraId="01512E02" w14:textId="77777777" w:rsidR="0044354F" w:rsidRPr="0044354F" w:rsidRDefault="0044354F" w:rsidP="0044354F">
      <w:pPr>
        <w:snapToGrid w:val="0"/>
        <w:spacing w:line="460" w:lineRule="exact"/>
        <w:ind w:firstLineChars="200" w:firstLine="560"/>
        <w:rPr>
          <w:rFonts w:ascii="仿宋" w:eastAsia="仿宋" w:hAnsi="仿宋"/>
          <w:bCs/>
          <w:sz w:val="28"/>
          <w:szCs w:val="28"/>
        </w:rPr>
      </w:pPr>
      <w:r w:rsidRPr="0044354F">
        <w:rPr>
          <w:rFonts w:ascii="仿宋" w:eastAsia="仿宋" w:hAnsi="仿宋" w:hint="eastAsia"/>
          <w:bCs/>
          <w:sz w:val="28"/>
          <w:szCs w:val="28"/>
        </w:rPr>
        <w:t>11.评标委员会认为投标人的报价明显低于其他通过符合性审查投标人的报价，有可能影响产品质量或者不能诚信履约，且不能证明其报价合理性的；</w:t>
      </w:r>
    </w:p>
    <w:p w14:paraId="225EAA24" w14:textId="77777777" w:rsidR="0044354F" w:rsidRPr="0044354F" w:rsidRDefault="0044354F" w:rsidP="0044354F">
      <w:pPr>
        <w:snapToGrid w:val="0"/>
        <w:spacing w:line="460" w:lineRule="exact"/>
        <w:ind w:firstLineChars="200" w:firstLine="560"/>
        <w:rPr>
          <w:rFonts w:ascii="仿宋" w:eastAsia="仿宋" w:hAnsi="仿宋"/>
          <w:bCs/>
          <w:sz w:val="28"/>
          <w:szCs w:val="28"/>
        </w:rPr>
      </w:pPr>
      <w:r w:rsidRPr="0044354F">
        <w:rPr>
          <w:rFonts w:ascii="仿宋" w:eastAsia="仿宋" w:hAnsi="仿宋" w:hint="eastAsia"/>
          <w:bCs/>
          <w:sz w:val="28"/>
          <w:szCs w:val="28"/>
        </w:rPr>
        <w:t>12.投标人不接受报价文件中修正后的报价的；</w:t>
      </w:r>
    </w:p>
    <w:p w14:paraId="24B1EF63" w14:textId="77777777" w:rsidR="0044354F" w:rsidRPr="0044354F" w:rsidRDefault="0044354F" w:rsidP="0044354F">
      <w:pPr>
        <w:snapToGrid w:val="0"/>
        <w:spacing w:line="460" w:lineRule="exact"/>
        <w:ind w:firstLineChars="200" w:firstLine="560"/>
        <w:rPr>
          <w:rFonts w:ascii="仿宋" w:eastAsia="仿宋" w:hAnsi="仿宋"/>
          <w:bCs/>
          <w:sz w:val="28"/>
          <w:szCs w:val="28"/>
        </w:rPr>
      </w:pPr>
      <w:r w:rsidRPr="0044354F">
        <w:rPr>
          <w:rFonts w:ascii="仿宋" w:eastAsia="仿宋" w:hAnsi="仿宋" w:hint="eastAsia"/>
          <w:bCs/>
          <w:sz w:val="28"/>
          <w:szCs w:val="28"/>
        </w:rPr>
        <w:t>13.未按本章“二、投标文件的编制”第七点投标报价要求报价的；</w:t>
      </w:r>
    </w:p>
    <w:p w14:paraId="593972CE" w14:textId="77777777" w:rsidR="0044354F" w:rsidRPr="0044354F" w:rsidRDefault="0044354F" w:rsidP="0044354F">
      <w:pPr>
        <w:snapToGrid w:val="0"/>
        <w:spacing w:line="460" w:lineRule="exact"/>
        <w:ind w:firstLineChars="200" w:firstLine="560"/>
        <w:rPr>
          <w:rFonts w:ascii="仿宋" w:eastAsia="仿宋" w:hAnsi="仿宋"/>
          <w:bCs/>
          <w:sz w:val="28"/>
          <w:szCs w:val="28"/>
        </w:rPr>
      </w:pPr>
      <w:r w:rsidRPr="0044354F">
        <w:rPr>
          <w:rFonts w:ascii="仿宋" w:eastAsia="仿宋" w:hAnsi="仿宋" w:hint="eastAsia"/>
          <w:bCs/>
          <w:sz w:val="28"/>
          <w:szCs w:val="28"/>
        </w:rPr>
        <w:t>14.投标文件含有采购人不能接受的附加条件的；</w:t>
      </w:r>
    </w:p>
    <w:p w14:paraId="0BF6361F" w14:textId="77777777" w:rsidR="0044354F" w:rsidRPr="0044354F" w:rsidRDefault="0044354F" w:rsidP="0044354F">
      <w:pPr>
        <w:snapToGrid w:val="0"/>
        <w:spacing w:line="460" w:lineRule="exact"/>
        <w:ind w:firstLineChars="200" w:firstLine="560"/>
        <w:rPr>
          <w:rFonts w:ascii="仿宋" w:eastAsia="仿宋" w:hAnsi="仿宋"/>
          <w:bCs/>
          <w:sz w:val="28"/>
          <w:szCs w:val="28"/>
        </w:rPr>
      </w:pPr>
      <w:r w:rsidRPr="0044354F">
        <w:rPr>
          <w:rFonts w:ascii="仿宋" w:eastAsia="仿宋" w:hAnsi="仿宋" w:hint="eastAsia"/>
          <w:bCs/>
          <w:sz w:val="28"/>
          <w:szCs w:val="28"/>
        </w:rPr>
        <w:t>15.投标人被视为串通投标的；</w:t>
      </w:r>
    </w:p>
    <w:p w14:paraId="7F8706FE" w14:textId="77777777" w:rsidR="0044354F" w:rsidRPr="0044354F" w:rsidRDefault="0044354F" w:rsidP="0044354F">
      <w:pPr>
        <w:snapToGrid w:val="0"/>
        <w:spacing w:line="460" w:lineRule="exact"/>
        <w:ind w:firstLineChars="200" w:firstLine="560"/>
        <w:rPr>
          <w:rFonts w:ascii="仿宋" w:eastAsia="仿宋" w:hAnsi="仿宋"/>
          <w:bCs/>
          <w:sz w:val="28"/>
          <w:szCs w:val="28"/>
        </w:rPr>
      </w:pPr>
      <w:r w:rsidRPr="0044354F">
        <w:rPr>
          <w:rFonts w:ascii="仿宋" w:eastAsia="仿宋" w:hAnsi="仿宋" w:hint="eastAsia"/>
          <w:bCs/>
          <w:sz w:val="28"/>
          <w:szCs w:val="28"/>
        </w:rPr>
        <w:t>16.不符合法律、法规和本招标文件规定的其他实质性要求的。</w:t>
      </w:r>
    </w:p>
    <w:p w14:paraId="7A244644" w14:textId="77777777" w:rsidR="0044354F" w:rsidRPr="0044354F" w:rsidRDefault="0044354F" w:rsidP="0044354F">
      <w:pPr>
        <w:snapToGrid w:val="0"/>
        <w:spacing w:afterLines="50" w:after="120" w:line="460" w:lineRule="exact"/>
        <w:ind w:leftChars="228" w:left="759" w:hangingChars="100" w:hanging="280"/>
        <w:rPr>
          <w:rFonts w:ascii="仿宋" w:eastAsia="仿宋" w:hAnsi="仿宋"/>
          <w:bCs/>
          <w:sz w:val="28"/>
          <w:szCs w:val="28"/>
        </w:rPr>
      </w:pPr>
      <w:r w:rsidRPr="0044354F">
        <w:rPr>
          <w:rFonts w:ascii="仿宋" w:eastAsia="仿宋" w:hAnsi="仿宋" w:hint="eastAsia"/>
          <w:bCs/>
          <w:sz w:val="28"/>
          <w:szCs w:val="28"/>
        </w:rPr>
        <w:t>（十）错误修正</w:t>
      </w:r>
    </w:p>
    <w:p w14:paraId="5CA8929E" w14:textId="77777777" w:rsidR="0044354F" w:rsidRPr="0044354F" w:rsidRDefault="0044354F" w:rsidP="0044354F">
      <w:pPr>
        <w:snapToGrid w:val="0"/>
        <w:spacing w:line="460" w:lineRule="exact"/>
        <w:ind w:firstLineChars="200" w:firstLine="562"/>
        <w:rPr>
          <w:rFonts w:ascii="仿宋" w:eastAsia="仿宋" w:hAnsi="仿宋"/>
          <w:b/>
          <w:bCs/>
          <w:sz w:val="28"/>
          <w:szCs w:val="28"/>
        </w:rPr>
      </w:pPr>
      <w:r w:rsidRPr="0044354F">
        <w:rPr>
          <w:rFonts w:ascii="仿宋" w:eastAsia="仿宋" w:hAnsi="仿宋" w:hint="eastAsia"/>
          <w:b/>
          <w:bCs/>
          <w:sz w:val="28"/>
          <w:szCs w:val="28"/>
        </w:rPr>
        <w:t>电子交易平台客户端里开标一览表录入的投标报价信息与扫描上传的报价文件不一致的，以扫描上传的报价文件为准。</w:t>
      </w:r>
    </w:p>
    <w:p w14:paraId="4A0D913D" w14:textId="77777777" w:rsidR="0044354F" w:rsidRPr="0044354F" w:rsidRDefault="0044354F" w:rsidP="0044354F">
      <w:pPr>
        <w:snapToGrid w:val="0"/>
        <w:spacing w:line="460" w:lineRule="exact"/>
        <w:ind w:firstLineChars="200" w:firstLine="562"/>
        <w:rPr>
          <w:rFonts w:ascii="仿宋" w:eastAsia="仿宋" w:hAnsi="仿宋"/>
          <w:b/>
          <w:bCs/>
          <w:sz w:val="28"/>
          <w:szCs w:val="28"/>
        </w:rPr>
      </w:pPr>
      <w:r w:rsidRPr="0044354F">
        <w:rPr>
          <w:rFonts w:ascii="仿宋" w:eastAsia="仿宋" w:hAnsi="仿宋" w:hint="eastAsia"/>
          <w:b/>
          <w:bCs/>
          <w:sz w:val="28"/>
          <w:szCs w:val="28"/>
        </w:rPr>
        <w:t>投标文件报价出现前后不一致的，除招标文件另有规定外，按照下列规定修正：</w:t>
      </w:r>
    </w:p>
    <w:p w14:paraId="0589A2D6" w14:textId="77777777" w:rsidR="0044354F" w:rsidRPr="0044354F" w:rsidRDefault="0044354F" w:rsidP="0044354F">
      <w:pPr>
        <w:snapToGrid w:val="0"/>
        <w:spacing w:line="460" w:lineRule="exact"/>
        <w:ind w:firstLineChars="200" w:firstLine="562"/>
        <w:rPr>
          <w:rFonts w:ascii="仿宋" w:eastAsia="仿宋" w:hAnsi="仿宋"/>
          <w:b/>
          <w:bCs/>
          <w:sz w:val="28"/>
          <w:szCs w:val="28"/>
        </w:rPr>
      </w:pPr>
      <w:r w:rsidRPr="0044354F">
        <w:rPr>
          <w:rFonts w:ascii="仿宋" w:eastAsia="仿宋" w:hAnsi="仿宋" w:hint="eastAsia"/>
          <w:b/>
          <w:bCs/>
          <w:sz w:val="28"/>
          <w:szCs w:val="28"/>
        </w:rPr>
        <w:t>1.投标文件中报价明细表内容与投标文件中相应内容不一致的，</w:t>
      </w:r>
      <w:r w:rsidRPr="0044354F">
        <w:rPr>
          <w:rFonts w:ascii="仿宋" w:eastAsia="仿宋" w:hAnsi="仿宋" w:hint="eastAsia"/>
          <w:b/>
          <w:bCs/>
          <w:sz w:val="28"/>
          <w:szCs w:val="28"/>
        </w:rPr>
        <w:lastRenderedPageBreak/>
        <w:t>以报价明细表为准；</w:t>
      </w:r>
    </w:p>
    <w:p w14:paraId="0C389EC6" w14:textId="77777777" w:rsidR="0044354F" w:rsidRPr="0044354F" w:rsidRDefault="0044354F" w:rsidP="0044354F">
      <w:pPr>
        <w:snapToGrid w:val="0"/>
        <w:spacing w:line="460" w:lineRule="exact"/>
        <w:ind w:firstLineChars="200" w:firstLine="562"/>
        <w:rPr>
          <w:rFonts w:ascii="仿宋" w:eastAsia="仿宋" w:hAnsi="仿宋"/>
          <w:b/>
          <w:bCs/>
          <w:sz w:val="28"/>
          <w:szCs w:val="28"/>
        </w:rPr>
      </w:pPr>
      <w:r w:rsidRPr="0044354F">
        <w:rPr>
          <w:rFonts w:ascii="仿宋" w:eastAsia="仿宋" w:hAnsi="仿宋" w:hint="eastAsia"/>
          <w:b/>
          <w:bCs/>
          <w:sz w:val="28"/>
          <w:szCs w:val="28"/>
        </w:rPr>
        <w:t>2.大写金额和小写金额不一致的，以大写金额为准；</w:t>
      </w:r>
    </w:p>
    <w:p w14:paraId="732FB9CA" w14:textId="77777777" w:rsidR="0044354F" w:rsidRPr="0044354F" w:rsidRDefault="0044354F" w:rsidP="0044354F">
      <w:pPr>
        <w:snapToGrid w:val="0"/>
        <w:spacing w:line="460" w:lineRule="exact"/>
        <w:ind w:firstLineChars="200" w:firstLine="562"/>
        <w:rPr>
          <w:rFonts w:ascii="仿宋" w:eastAsia="仿宋" w:hAnsi="仿宋"/>
          <w:b/>
          <w:bCs/>
          <w:sz w:val="28"/>
          <w:szCs w:val="28"/>
        </w:rPr>
      </w:pPr>
      <w:r w:rsidRPr="0044354F">
        <w:rPr>
          <w:rFonts w:ascii="仿宋" w:eastAsia="仿宋" w:hAnsi="仿宋" w:hint="eastAsia"/>
          <w:b/>
          <w:bCs/>
          <w:sz w:val="28"/>
          <w:szCs w:val="28"/>
        </w:rPr>
        <w:t>3.单价金额小数点或者百分比有明显错位的，以报价明细表的总价为准，并修改单价；</w:t>
      </w:r>
    </w:p>
    <w:p w14:paraId="08F76C81" w14:textId="77777777" w:rsidR="0044354F" w:rsidRPr="0044354F" w:rsidRDefault="0044354F" w:rsidP="0044354F">
      <w:pPr>
        <w:snapToGrid w:val="0"/>
        <w:spacing w:line="460" w:lineRule="exact"/>
        <w:ind w:firstLineChars="200" w:firstLine="562"/>
        <w:rPr>
          <w:rFonts w:ascii="仿宋" w:eastAsia="仿宋" w:hAnsi="仿宋"/>
          <w:b/>
          <w:bCs/>
          <w:sz w:val="28"/>
          <w:szCs w:val="28"/>
        </w:rPr>
      </w:pPr>
      <w:r w:rsidRPr="0044354F">
        <w:rPr>
          <w:rFonts w:ascii="仿宋" w:eastAsia="仿宋" w:hAnsi="仿宋" w:hint="eastAsia"/>
          <w:b/>
          <w:bCs/>
          <w:sz w:val="28"/>
          <w:szCs w:val="28"/>
        </w:rPr>
        <w:t>4.总价金额与按单价汇总金额不一致的，以单价金额计算结果为准。</w:t>
      </w:r>
    </w:p>
    <w:p w14:paraId="170A368E" w14:textId="77777777" w:rsidR="0044354F" w:rsidRPr="0044354F" w:rsidRDefault="0044354F" w:rsidP="0044354F">
      <w:pPr>
        <w:snapToGrid w:val="0"/>
        <w:spacing w:line="460" w:lineRule="exact"/>
        <w:ind w:firstLineChars="200" w:firstLine="562"/>
        <w:rPr>
          <w:rFonts w:ascii="仿宋" w:eastAsia="仿宋" w:hAnsi="仿宋"/>
          <w:bCs/>
          <w:sz w:val="28"/>
          <w:szCs w:val="28"/>
        </w:rPr>
      </w:pPr>
      <w:r w:rsidRPr="0044354F">
        <w:rPr>
          <w:rFonts w:ascii="仿宋" w:eastAsia="仿宋" w:hAnsi="仿宋" w:hint="eastAsia"/>
          <w:b/>
          <w:bCs/>
          <w:sz w:val="28"/>
          <w:szCs w:val="28"/>
        </w:rPr>
        <w:t>同时出现两种以上不一致的，按照前款规定的顺序修正。修正后的报价按照经投标人加盖公章后产生约束力，投标人不确认的，其投标无效。</w:t>
      </w:r>
    </w:p>
    <w:p w14:paraId="7DDBA712" w14:textId="77777777" w:rsidR="0044354F" w:rsidRPr="0044354F" w:rsidRDefault="0044354F" w:rsidP="0044354F">
      <w:pPr>
        <w:snapToGrid w:val="0"/>
        <w:spacing w:line="460" w:lineRule="exact"/>
        <w:ind w:firstLineChars="200" w:firstLine="560"/>
        <w:rPr>
          <w:rFonts w:ascii="仿宋" w:eastAsia="仿宋" w:hAnsi="仿宋"/>
          <w:bCs/>
          <w:sz w:val="28"/>
          <w:szCs w:val="28"/>
        </w:rPr>
      </w:pPr>
      <w:r w:rsidRPr="0044354F">
        <w:rPr>
          <w:rFonts w:ascii="仿宋" w:eastAsia="仿宋" w:hAnsi="仿宋" w:hint="eastAsia"/>
          <w:bCs/>
          <w:sz w:val="28"/>
          <w:szCs w:val="28"/>
        </w:rPr>
        <w:t>（十一）采购过程中的异常情况及处理措施</w:t>
      </w:r>
    </w:p>
    <w:p w14:paraId="6EA5544C" w14:textId="77777777" w:rsidR="0044354F" w:rsidRPr="0044354F" w:rsidRDefault="0044354F" w:rsidP="0044354F">
      <w:pPr>
        <w:adjustRightInd w:val="0"/>
        <w:snapToGrid w:val="0"/>
        <w:spacing w:beforeLines="50" w:before="120" w:afterLines="50" w:after="120" w:line="500" w:lineRule="exact"/>
        <w:ind w:firstLineChars="201" w:firstLine="565"/>
        <w:rPr>
          <w:rFonts w:ascii="仿宋" w:eastAsia="仿宋" w:hAnsi="仿宋"/>
          <w:b/>
          <w:bCs/>
          <w:sz w:val="28"/>
          <w:szCs w:val="28"/>
        </w:rPr>
      </w:pPr>
      <w:r w:rsidRPr="0044354F">
        <w:rPr>
          <w:rFonts w:ascii="仿宋" w:eastAsia="仿宋" w:hAnsi="仿宋" w:hint="eastAsia"/>
          <w:b/>
          <w:bCs/>
          <w:sz w:val="28"/>
          <w:szCs w:val="28"/>
        </w:rPr>
        <w:t>采购过程中出现以下情形，导致电子交易平台无法正常运行，或者无法保证电子交易的公平、公正和安全时，招标方可中止电子交易活动：</w:t>
      </w:r>
    </w:p>
    <w:p w14:paraId="579FE410" w14:textId="77777777" w:rsidR="0044354F" w:rsidRPr="0044354F" w:rsidRDefault="0044354F" w:rsidP="0044354F">
      <w:pPr>
        <w:spacing w:line="440" w:lineRule="exact"/>
        <w:ind w:firstLineChars="200" w:firstLine="562"/>
        <w:rPr>
          <w:rFonts w:ascii="仿宋" w:eastAsia="仿宋" w:hAnsi="仿宋"/>
          <w:b/>
          <w:bCs/>
          <w:sz w:val="28"/>
          <w:szCs w:val="28"/>
        </w:rPr>
      </w:pPr>
      <w:r w:rsidRPr="0044354F">
        <w:rPr>
          <w:rFonts w:ascii="仿宋" w:eastAsia="仿宋" w:hAnsi="仿宋" w:hint="eastAsia"/>
          <w:b/>
          <w:bCs/>
          <w:sz w:val="28"/>
          <w:szCs w:val="28"/>
        </w:rPr>
        <w:t>1.电子交易平台发生故障而无法登录访问的；</w:t>
      </w:r>
    </w:p>
    <w:p w14:paraId="2BFD2EC7" w14:textId="77777777" w:rsidR="0044354F" w:rsidRPr="0044354F" w:rsidRDefault="0044354F" w:rsidP="0044354F">
      <w:pPr>
        <w:spacing w:line="440" w:lineRule="exact"/>
        <w:ind w:firstLineChars="200" w:firstLine="562"/>
        <w:rPr>
          <w:rFonts w:ascii="仿宋" w:eastAsia="仿宋" w:hAnsi="仿宋"/>
          <w:b/>
          <w:bCs/>
          <w:sz w:val="28"/>
          <w:szCs w:val="28"/>
        </w:rPr>
      </w:pPr>
      <w:r w:rsidRPr="0044354F">
        <w:rPr>
          <w:rFonts w:ascii="仿宋" w:eastAsia="仿宋" w:hAnsi="仿宋" w:hint="eastAsia"/>
          <w:b/>
          <w:bCs/>
          <w:sz w:val="28"/>
          <w:szCs w:val="28"/>
        </w:rPr>
        <w:t>2.电子交易平台应用或数据库出现错误，不能进行正常操作的；</w:t>
      </w:r>
    </w:p>
    <w:p w14:paraId="2AF85087" w14:textId="77777777" w:rsidR="0044354F" w:rsidRPr="0044354F" w:rsidRDefault="0044354F" w:rsidP="0044354F">
      <w:pPr>
        <w:spacing w:line="440" w:lineRule="exact"/>
        <w:ind w:firstLineChars="200" w:firstLine="562"/>
        <w:rPr>
          <w:rFonts w:ascii="仿宋" w:eastAsia="仿宋" w:hAnsi="仿宋"/>
          <w:b/>
          <w:bCs/>
          <w:sz w:val="28"/>
          <w:szCs w:val="28"/>
        </w:rPr>
      </w:pPr>
      <w:r w:rsidRPr="0044354F">
        <w:rPr>
          <w:rFonts w:ascii="仿宋" w:eastAsia="仿宋" w:hAnsi="仿宋" w:hint="eastAsia"/>
          <w:b/>
          <w:bCs/>
          <w:sz w:val="28"/>
          <w:szCs w:val="28"/>
        </w:rPr>
        <w:t>3.电子交易平台发现严重安全漏洞，有潜在泄密危险的；</w:t>
      </w:r>
    </w:p>
    <w:p w14:paraId="1336026B" w14:textId="77777777" w:rsidR="0044354F" w:rsidRPr="0044354F" w:rsidRDefault="0044354F" w:rsidP="0044354F">
      <w:pPr>
        <w:spacing w:line="440" w:lineRule="exact"/>
        <w:ind w:firstLineChars="200" w:firstLine="562"/>
        <w:rPr>
          <w:rFonts w:ascii="仿宋" w:eastAsia="仿宋" w:hAnsi="仿宋"/>
          <w:b/>
          <w:bCs/>
          <w:sz w:val="28"/>
          <w:szCs w:val="28"/>
        </w:rPr>
      </w:pPr>
      <w:r w:rsidRPr="0044354F">
        <w:rPr>
          <w:rFonts w:ascii="仿宋" w:eastAsia="仿宋" w:hAnsi="仿宋" w:hint="eastAsia"/>
          <w:b/>
          <w:bCs/>
          <w:sz w:val="28"/>
          <w:szCs w:val="28"/>
        </w:rPr>
        <w:t>4.病毒发作导致不能进行正常操作的；</w:t>
      </w:r>
    </w:p>
    <w:p w14:paraId="1A077F44" w14:textId="77777777" w:rsidR="0044354F" w:rsidRPr="0044354F" w:rsidRDefault="0044354F" w:rsidP="0044354F">
      <w:pPr>
        <w:spacing w:line="440" w:lineRule="exact"/>
        <w:ind w:firstLineChars="200" w:firstLine="562"/>
        <w:rPr>
          <w:rFonts w:ascii="仿宋" w:eastAsia="仿宋" w:hAnsi="仿宋"/>
          <w:b/>
          <w:bCs/>
          <w:sz w:val="28"/>
          <w:szCs w:val="28"/>
        </w:rPr>
      </w:pPr>
      <w:r w:rsidRPr="0044354F">
        <w:rPr>
          <w:rFonts w:ascii="仿宋" w:eastAsia="仿宋" w:hAnsi="仿宋" w:hint="eastAsia"/>
          <w:b/>
          <w:bCs/>
          <w:sz w:val="28"/>
          <w:szCs w:val="28"/>
        </w:rPr>
        <w:t>5.其他无法保证电子交易的公平、公正和安全的情况。</w:t>
      </w:r>
    </w:p>
    <w:p w14:paraId="2CAA169E" w14:textId="77777777" w:rsidR="0044354F" w:rsidRPr="0044354F" w:rsidRDefault="0044354F" w:rsidP="0044354F">
      <w:pPr>
        <w:spacing w:line="440" w:lineRule="exact"/>
        <w:ind w:firstLineChars="200" w:firstLine="562"/>
        <w:rPr>
          <w:rFonts w:ascii="仿宋" w:eastAsia="仿宋" w:hAnsi="仿宋"/>
          <w:bCs/>
          <w:sz w:val="28"/>
          <w:szCs w:val="28"/>
        </w:rPr>
      </w:pPr>
      <w:r w:rsidRPr="0044354F">
        <w:rPr>
          <w:rFonts w:ascii="仿宋" w:eastAsia="仿宋" w:hAnsi="仿宋" w:hint="eastAsia"/>
          <w:b/>
          <w:bCs/>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14:paraId="143266BF" w14:textId="77777777" w:rsidR="0044354F" w:rsidRPr="0044354F" w:rsidRDefault="0044354F" w:rsidP="0044354F">
      <w:pPr>
        <w:snapToGrid w:val="0"/>
        <w:spacing w:beforeLines="100" w:before="240" w:afterLines="100" w:after="240" w:line="360" w:lineRule="auto"/>
        <w:jc w:val="center"/>
        <w:rPr>
          <w:rFonts w:ascii="仿宋" w:eastAsia="仿宋" w:hAnsi="仿宋"/>
          <w:b/>
          <w:sz w:val="30"/>
          <w:szCs w:val="30"/>
        </w:rPr>
      </w:pPr>
      <w:r w:rsidRPr="0044354F">
        <w:rPr>
          <w:rFonts w:ascii="仿宋" w:eastAsia="仿宋" w:hAnsi="仿宋" w:hint="eastAsia"/>
          <w:b/>
          <w:sz w:val="30"/>
          <w:szCs w:val="30"/>
        </w:rPr>
        <w:t>三、开、评标程序及评标委员会的评审程序</w:t>
      </w:r>
    </w:p>
    <w:p w14:paraId="6C9C5B77" w14:textId="77777777" w:rsidR="0044354F" w:rsidRPr="0044354F" w:rsidRDefault="0044354F" w:rsidP="0044354F">
      <w:pPr>
        <w:snapToGrid w:val="0"/>
        <w:spacing w:beforeLines="50" w:before="120" w:afterLines="50" w:after="120" w:line="460" w:lineRule="exact"/>
        <w:ind w:firstLineChars="196" w:firstLine="551"/>
        <w:rPr>
          <w:rFonts w:ascii="仿宋" w:eastAsia="仿宋" w:hAnsi="仿宋"/>
          <w:b/>
          <w:sz w:val="28"/>
          <w:szCs w:val="28"/>
        </w:rPr>
      </w:pPr>
      <w:r w:rsidRPr="0044354F">
        <w:rPr>
          <w:rFonts w:ascii="仿宋" w:eastAsia="仿宋" w:hAnsi="仿宋" w:hint="eastAsia"/>
          <w:b/>
          <w:sz w:val="28"/>
          <w:szCs w:val="28"/>
        </w:rPr>
        <w:t>（一）组织开标</w:t>
      </w:r>
    </w:p>
    <w:p w14:paraId="456DD945" w14:textId="77777777" w:rsidR="0044354F" w:rsidRPr="0044354F" w:rsidRDefault="0044354F" w:rsidP="0044354F">
      <w:pPr>
        <w:snapToGrid w:val="0"/>
        <w:spacing w:beforeLines="50" w:before="120" w:afterLines="50" w:after="120" w:line="460" w:lineRule="exact"/>
        <w:ind w:firstLineChars="200" w:firstLine="560"/>
        <w:rPr>
          <w:rFonts w:ascii="宋体" w:hAnsi="宋体"/>
          <w:bCs/>
          <w:sz w:val="28"/>
          <w:szCs w:val="28"/>
        </w:rPr>
      </w:pPr>
      <w:r w:rsidRPr="0044354F">
        <w:rPr>
          <w:rFonts w:ascii="宋体" w:hAnsi="宋体" w:hint="eastAsia"/>
          <w:bCs/>
          <w:sz w:val="28"/>
          <w:szCs w:val="28"/>
        </w:rPr>
        <w:t>招标方将按照招标文件规定的时间、地点和程序组织开标，各投标人授权代表及相关人员</w:t>
      </w:r>
      <w:r w:rsidRPr="0044354F">
        <w:rPr>
          <w:rFonts w:ascii="宋体" w:hAnsi="宋体" w:hint="eastAsia"/>
          <w:b/>
          <w:bCs/>
          <w:sz w:val="28"/>
          <w:szCs w:val="28"/>
        </w:rPr>
        <w:t>均应当准时在线参加</w:t>
      </w:r>
      <w:r w:rsidRPr="0044354F">
        <w:rPr>
          <w:rFonts w:ascii="宋体" w:hAnsi="宋体" w:hint="eastAsia"/>
          <w:bCs/>
          <w:sz w:val="28"/>
          <w:szCs w:val="28"/>
        </w:rPr>
        <w:t>，无关人员不得进入开标现场。</w:t>
      </w:r>
      <w:r w:rsidRPr="0044354F">
        <w:rPr>
          <w:rFonts w:ascii="宋体" w:hAnsi="宋体" w:hint="eastAsia"/>
          <w:b/>
          <w:bCs/>
          <w:sz w:val="28"/>
          <w:szCs w:val="28"/>
        </w:rPr>
        <w:t>投标人如未准时在线参加的</w:t>
      </w:r>
      <w:r w:rsidRPr="0044354F">
        <w:rPr>
          <w:rFonts w:ascii="宋体" w:hAnsi="宋体" w:hint="eastAsia"/>
          <w:bCs/>
          <w:sz w:val="28"/>
          <w:szCs w:val="28"/>
        </w:rPr>
        <w:t>，事后不得对采购相关人员、开标过程和开标结果提出异议。</w:t>
      </w:r>
    </w:p>
    <w:p w14:paraId="2234FB6B" w14:textId="77777777" w:rsidR="0044354F" w:rsidRPr="0044354F" w:rsidRDefault="0044354F" w:rsidP="0044354F">
      <w:pPr>
        <w:snapToGrid w:val="0"/>
        <w:spacing w:beforeLines="50" w:before="120" w:afterLines="50" w:after="120" w:line="460" w:lineRule="exact"/>
        <w:ind w:firstLineChars="200" w:firstLine="562"/>
        <w:rPr>
          <w:rFonts w:ascii="宋体" w:hAnsi="宋体"/>
          <w:b/>
          <w:bCs/>
          <w:sz w:val="28"/>
          <w:szCs w:val="28"/>
        </w:rPr>
      </w:pPr>
      <w:r w:rsidRPr="0044354F">
        <w:rPr>
          <w:rFonts w:ascii="宋体" w:hAnsi="宋体" w:hint="eastAsia"/>
          <w:b/>
          <w:bCs/>
          <w:sz w:val="28"/>
          <w:szCs w:val="28"/>
        </w:rPr>
        <w:t>1. 落实工作场地、设施，检查录音录像采集设备运行情况，验</w:t>
      </w:r>
      <w:r w:rsidRPr="0044354F">
        <w:rPr>
          <w:rFonts w:ascii="宋体" w:hAnsi="宋体" w:hint="eastAsia"/>
          <w:b/>
          <w:bCs/>
          <w:sz w:val="28"/>
          <w:szCs w:val="28"/>
        </w:rPr>
        <w:lastRenderedPageBreak/>
        <w:t>证电子交易平台是否能正常登录。</w:t>
      </w:r>
    </w:p>
    <w:p w14:paraId="659DF90F" w14:textId="77777777" w:rsidR="0044354F" w:rsidRPr="0044354F" w:rsidRDefault="0044354F" w:rsidP="0044354F">
      <w:pPr>
        <w:snapToGrid w:val="0"/>
        <w:spacing w:beforeLines="50" w:before="120" w:afterLines="50" w:after="120" w:line="460" w:lineRule="exact"/>
        <w:ind w:firstLineChars="200" w:firstLine="562"/>
        <w:rPr>
          <w:rFonts w:ascii="宋体" w:hAnsi="宋体"/>
          <w:b/>
          <w:bCs/>
          <w:sz w:val="28"/>
          <w:szCs w:val="28"/>
        </w:rPr>
      </w:pPr>
      <w:r w:rsidRPr="0044354F">
        <w:rPr>
          <w:rFonts w:ascii="宋体" w:hAnsi="宋体" w:hint="eastAsia"/>
          <w:b/>
          <w:bCs/>
          <w:sz w:val="28"/>
          <w:szCs w:val="28"/>
        </w:rPr>
        <w:t>2. 开标由招标方主持，主持人介绍开标现场的人员情况，宣读递交投标文件的投标人名单、开标纪律、应当回避的情形等注意事项。</w:t>
      </w:r>
    </w:p>
    <w:p w14:paraId="78688F56" w14:textId="77777777" w:rsidR="0044354F" w:rsidRPr="0044354F" w:rsidRDefault="0044354F" w:rsidP="0044354F">
      <w:pPr>
        <w:spacing w:line="440" w:lineRule="exact"/>
        <w:ind w:firstLineChars="200" w:firstLine="562"/>
        <w:rPr>
          <w:rFonts w:ascii="宋体" w:hAnsi="宋体"/>
          <w:b/>
          <w:bCs/>
          <w:sz w:val="28"/>
          <w:szCs w:val="28"/>
        </w:rPr>
      </w:pPr>
      <w:r w:rsidRPr="0044354F">
        <w:rPr>
          <w:rFonts w:hAnsi="宋体" w:hint="eastAsia"/>
          <w:b/>
          <w:bCs/>
          <w:sz w:val="28"/>
          <w:szCs w:val="28"/>
        </w:rPr>
        <w:t>3.</w:t>
      </w:r>
      <w:r w:rsidRPr="0044354F">
        <w:rPr>
          <w:rFonts w:ascii="宋体" w:hAnsi="宋体" w:hint="eastAsia"/>
          <w:b/>
          <w:bCs/>
          <w:sz w:val="28"/>
          <w:szCs w:val="28"/>
        </w:rPr>
        <w:t>投标截止时，电子交易平台自动提取所有电子投标文件。招标方点击[开始解密]按钮后，投标人可以在线解密，解密时限为30分钟。</w:t>
      </w:r>
    </w:p>
    <w:p w14:paraId="5E4FBCBE" w14:textId="77777777" w:rsidR="0044354F" w:rsidRPr="0044354F" w:rsidRDefault="0044354F" w:rsidP="0044354F">
      <w:pPr>
        <w:spacing w:line="440" w:lineRule="exact"/>
        <w:ind w:firstLineChars="200" w:firstLine="562"/>
        <w:rPr>
          <w:rFonts w:ascii="宋体" w:hAnsi="宋体"/>
          <w:b/>
          <w:bCs/>
          <w:sz w:val="28"/>
          <w:szCs w:val="28"/>
        </w:rPr>
      </w:pPr>
      <w:r w:rsidRPr="0044354F">
        <w:rPr>
          <w:rFonts w:ascii="宋体" w:hAnsi="宋体" w:hint="eastAsia"/>
          <w:b/>
          <w:bCs/>
          <w:sz w:val="28"/>
          <w:szCs w:val="28"/>
        </w:rPr>
        <w:t>4.投标人应当在解密时限内完成解密，如所有投标人的电子投标文件都已经解密完成的，则电子交易平台自动结束解密。如有任</w:t>
      </w:r>
      <w:proofErr w:type="gramStart"/>
      <w:r w:rsidRPr="0044354F">
        <w:rPr>
          <w:rFonts w:ascii="宋体" w:hAnsi="宋体" w:hint="eastAsia"/>
          <w:b/>
          <w:bCs/>
          <w:sz w:val="28"/>
          <w:szCs w:val="28"/>
        </w:rPr>
        <w:t>一</w:t>
      </w:r>
      <w:proofErr w:type="gramEnd"/>
      <w:r w:rsidRPr="0044354F">
        <w:rPr>
          <w:rFonts w:ascii="宋体" w:hAnsi="宋体" w:hint="eastAsia"/>
          <w:b/>
          <w:bCs/>
          <w:sz w:val="28"/>
          <w:szCs w:val="28"/>
        </w:rPr>
        <w:t>投标人未解密，电子交易平台会在解密时限截止时自动结束解密。</w:t>
      </w:r>
    </w:p>
    <w:p w14:paraId="3408B172" w14:textId="77777777" w:rsidR="0044354F" w:rsidRPr="0044354F" w:rsidRDefault="0044354F" w:rsidP="0044354F">
      <w:pPr>
        <w:spacing w:line="440" w:lineRule="exact"/>
        <w:ind w:firstLineChars="200" w:firstLine="562"/>
        <w:rPr>
          <w:rFonts w:ascii="宋体" w:hAnsi="宋体"/>
          <w:b/>
          <w:bCs/>
          <w:sz w:val="28"/>
          <w:szCs w:val="28"/>
        </w:rPr>
      </w:pPr>
      <w:r w:rsidRPr="0044354F">
        <w:rPr>
          <w:rFonts w:ascii="宋体" w:hAnsi="宋体" w:hint="eastAsia"/>
          <w:b/>
          <w:bCs/>
          <w:sz w:val="28"/>
          <w:szCs w:val="28"/>
        </w:rPr>
        <w:t>解密时限内未完成解密且按规定提供了备份投标文件的，招标方将拆封其备份投标文件，并导入电子交易平台。</w:t>
      </w:r>
    </w:p>
    <w:p w14:paraId="4C8C35E2" w14:textId="77777777" w:rsidR="0044354F" w:rsidRPr="0044354F" w:rsidRDefault="0044354F" w:rsidP="0044354F">
      <w:pPr>
        <w:spacing w:line="440" w:lineRule="exact"/>
        <w:ind w:firstLineChars="200" w:firstLine="562"/>
        <w:rPr>
          <w:rFonts w:ascii="宋体" w:hAnsi="宋体"/>
          <w:b/>
          <w:bCs/>
          <w:sz w:val="28"/>
          <w:szCs w:val="28"/>
        </w:rPr>
      </w:pPr>
      <w:r w:rsidRPr="0044354F">
        <w:rPr>
          <w:rFonts w:ascii="宋体" w:hAnsi="宋体" w:hint="eastAsia"/>
          <w:b/>
          <w:bCs/>
          <w:sz w:val="28"/>
          <w:szCs w:val="28"/>
        </w:rPr>
        <w:t>5.评标委员会在商务和技术评审结束后，主持人通过电子交易平台宣告商务和技术评审无效投标人名称及理由，有效投标人的商务和技术得分情况。</w:t>
      </w:r>
    </w:p>
    <w:p w14:paraId="39FC0647" w14:textId="77777777" w:rsidR="0044354F" w:rsidRPr="0044354F" w:rsidRDefault="0044354F" w:rsidP="0044354F">
      <w:pPr>
        <w:spacing w:line="440" w:lineRule="exact"/>
        <w:ind w:firstLineChars="200" w:firstLine="562"/>
        <w:rPr>
          <w:rFonts w:ascii="宋体" w:hAnsi="宋体"/>
          <w:b/>
          <w:bCs/>
          <w:sz w:val="28"/>
          <w:szCs w:val="28"/>
        </w:rPr>
      </w:pPr>
      <w:r w:rsidRPr="0044354F">
        <w:rPr>
          <w:rFonts w:ascii="宋体" w:hAnsi="宋体" w:hint="eastAsia"/>
          <w:b/>
          <w:bCs/>
          <w:sz w:val="28"/>
          <w:szCs w:val="28"/>
        </w:rPr>
        <w:t>6.招标方在电子交易平台开启投标人的报价文件信息，投标人对报价信息进行确认。投标人对报价信息不予确认的不影响后续评标过程。</w:t>
      </w:r>
    </w:p>
    <w:p w14:paraId="1489B035" w14:textId="77777777" w:rsidR="0044354F" w:rsidRPr="0044354F" w:rsidRDefault="0044354F" w:rsidP="0044354F">
      <w:pPr>
        <w:snapToGrid w:val="0"/>
        <w:spacing w:beforeLines="50" w:before="120" w:afterLines="50" w:after="120" w:line="460" w:lineRule="exact"/>
        <w:ind w:firstLineChars="196" w:firstLine="551"/>
        <w:rPr>
          <w:rFonts w:ascii="宋体" w:hAnsi="宋体"/>
          <w:b/>
          <w:bCs/>
          <w:sz w:val="28"/>
          <w:szCs w:val="28"/>
        </w:rPr>
      </w:pPr>
      <w:r w:rsidRPr="0044354F">
        <w:rPr>
          <w:rFonts w:ascii="宋体" w:hAnsi="宋体" w:hint="eastAsia"/>
          <w:b/>
          <w:bCs/>
          <w:sz w:val="28"/>
          <w:szCs w:val="28"/>
        </w:rPr>
        <w:t>7.评标委员会经商议认为需要投标人</w:t>
      </w:r>
      <w:proofErr w:type="gramStart"/>
      <w:r w:rsidRPr="0044354F">
        <w:rPr>
          <w:rFonts w:ascii="宋体" w:hAnsi="宋体" w:hint="eastAsia"/>
          <w:b/>
          <w:bCs/>
          <w:sz w:val="28"/>
          <w:szCs w:val="28"/>
        </w:rPr>
        <w:t>作出</w:t>
      </w:r>
      <w:proofErr w:type="gramEnd"/>
      <w:r w:rsidRPr="0044354F">
        <w:rPr>
          <w:rFonts w:ascii="宋体" w:hAnsi="宋体" w:hint="eastAsia"/>
          <w:b/>
          <w:bCs/>
          <w:sz w:val="28"/>
          <w:szCs w:val="28"/>
        </w:rPr>
        <w:t>必要澄清或说明的，应当通过电子交易平台交换数据电文。评标委员会给予投标人提交澄清或说明的时间为半小时，投标人已经明确表示澄清或说明完毕的除外。</w:t>
      </w:r>
    </w:p>
    <w:p w14:paraId="01398FA4" w14:textId="77777777" w:rsidR="0044354F" w:rsidRPr="0044354F" w:rsidRDefault="0044354F" w:rsidP="0044354F">
      <w:pPr>
        <w:spacing w:line="440" w:lineRule="exact"/>
        <w:ind w:firstLineChars="200" w:firstLine="562"/>
        <w:rPr>
          <w:rFonts w:ascii="宋体" w:hAnsi="宋体"/>
          <w:b/>
          <w:bCs/>
          <w:sz w:val="28"/>
          <w:szCs w:val="28"/>
        </w:rPr>
      </w:pPr>
      <w:r w:rsidRPr="0044354F">
        <w:rPr>
          <w:rFonts w:ascii="宋体" w:hAnsi="宋体" w:hint="eastAsia"/>
          <w:b/>
          <w:bCs/>
          <w:sz w:val="28"/>
          <w:szCs w:val="28"/>
        </w:rPr>
        <w:t>8.在电子交易平台上公布评审结果。</w:t>
      </w:r>
    </w:p>
    <w:p w14:paraId="18482467" w14:textId="77777777" w:rsidR="0044354F" w:rsidRPr="0044354F" w:rsidRDefault="0044354F" w:rsidP="0044354F">
      <w:pPr>
        <w:spacing w:line="440" w:lineRule="exact"/>
        <w:ind w:firstLineChars="200" w:firstLine="562"/>
        <w:rPr>
          <w:rFonts w:ascii="仿宋" w:eastAsia="仿宋" w:hAnsi="仿宋"/>
          <w:b/>
          <w:bCs/>
          <w:sz w:val="28"/>
          <w:szCs w:val="28"/>
        </w:rPr>
      </w:pPr>
      <w:r w:rsidRPr="0044354F">
        <w:rPr>
          <w:rFonts w:ascii="宋体" w:hAnsi="宋体" w:hint="eastAsia"/>
          <w:b/>
          <w:bCs/>
          <w:sz w:val="28"/>
          <w:szCs w:val="28"/>
        </w:rPr>
        <w:t>特别说明：政</w:t>
      </w:r>
      <w:proofErr w:type="gramStart"/>
      <w:r w:rsidRPr="0044354F">
        <w:rPr>
          <w:rFonts w:ascii="宋体" w:hAnsi="宋体" w:hint="eastAsia"/>
          <w:b/>
          <w:bCs/>
          <w:sz w:val="28"/>
          <w:szCs w:val="28"/>
        </w:rPr>
        <w:t>采云</w:t>
      </w:r>
      <w:proofErr w:type="gramEnd"/>
      <w:r w:rsidRPr="0044354F">
        <w:rPr>
          <w:rFonts w:ascii="宋体" w:hAnsi="宋体" w:hint="eastAsia"/>
          <w:b/>
          <w:bCs/>
          <w:sz w:val="28"/>
          <w:szCs w:val="28"/>
        </w:rPr>
        <w:t>公司如对电子化开标及评审程序有调整的，按调整后的程序操作。</w:t>
      </w:r>
    </w:p>
    <w:p w14:paraId="22A94223" w14:textId="77777777" w:rsidR="0044354F" w:rsidRPr="0044354F" w:rsidRDefault="0044354F" w:rsidP="0044354F">
      <w:pPr>
        <w:snapToGrid w:val="0"/>
        <w:spacing w:beforeLines="50" w:before="120" w:afterLines="50" w:after="120" w:line="460" w:lineRule="exact"/>
        <w:ind w:firstLineChars="200" w:firstLine="562"/>
        <w:rPr>
          <w:rFonts w:ascii="仿宋" w:eastAsia="仿宋" w:hAnsi="仿宋"/>
          <w:b/>
          <w:sz w:val="28"/>
          <w:szCs w:val="28"/>
        </w:rPr>
      </w:pPr>
      <w:r w:rsidRPr="0044354F">
        <w:rPr>
          <w:rFonts w:ascii="仿宋" w:eastAsia="仿宋" w:hAnsi="仿宋" w:hint="eastAsia"/>
          <w:b/>
          <w:sz w:val="28"/>
          <w:szCs w:val="28"/>
        </w:rPr>
        <w:t>（二）组织评标程序</w:t>
      </w:r>
    </w:p>
    <w:p w14:paraId="525AF8F7" w14:textId="77777777" w:rsidR="0044354F" w:rsidRPr="0044354F" w:rsidRDefault="0044354F" w:rsidP="0044354F">
      <w:pPr>
        <w:snapToGrid w:val="0"/>
        <w:spacing w:beforeLines="50" w:before="120" w:afterLines="50" w:after="120" w:line="460" w:lineRule="exact"/>
        <w:ind w:firstLineChars="196" w:firstLine="549"/>
        <w:rPr>
          <w:rFonts w:ascii="仿宋" w:eastAsia="仿宋" w:hAnsi="仿宋"/>
          <w:bCs/>
          <w:sz w:val="28"/>
          <w:szCs w:val="28"/>
        </w:rPr>
      </w:pPr>
      <w:r w:rsidRPr="0044354F">
        <w:rPr>
          <w:rFonts w:ascii="仿宋" w:eastAsia="仿宋" w:hAnsi="仿宋" w:hint="eastAsia"/>
          <w:bCs/>
          <w:sz w:val="28"/>
          <w:szCs w:val="28"/>
        </w:rPr>
        <w:t>招标方将按照招标文件规定的时间、地点和程序组织评标，各评审专家及相关人员应参加评审活动并接受核验、签到，无关人员不得进入评审现场。</w:t>
      </w:r>
    </w:p>
    <w:p w14:paraId="070DFF6D" w14:textId="77777777" w:rsidR="0044354F" w:rsidRPr="0044354F" w:rsidRDefault="0044354F" w:rsidP="0044354F">
      <w:pPr>
        <w:snapToGrid w:val="0"/>
        <w:spacing w:beforeLines="50" w:before="120" w:afterLines="50" w:after="120" w:line="460" w:lineRule="exact"/>
        <w:ind w:firstLineChars="196" w:firstLine="549"/>
        <w:rPr>
          <w:rFonts w:ascii="仿宋" w:eastAsia="仿宋" w:hAnsi="仿宋"/>
          <w:bCs/>
          <w:sz w:val="28"/>
          <w:szCs w:val="28"/>
        </w:rPr>
      </w:pPr>
      <w:r w:rsidRPr="0044354F">
        <w:rPr>
          <w:rFonts w:ascii="仿宋" w:eastAsia="仿宋" w:hAnsi="仿宋" w:hint="eastAsia"/>
          <w:bCs/>
          <w:sz w:val="28"/>
          <w:szCs w:val="28"/>
        </w:rPr>
        <w:t>1、开启开标场地录音录像采集设备，并确保正常运行。</w:t>
      </w:r>
    </w:p>
    <w:p w14:paraId="3F0CB2BE" w14:textId="77777777" w:rsidR="0044354F" w:rsidRPr="0044354F" w:rsidRDefault="0044354F" w:rsidP="0044354F">
      <w:pPr>
        <w:snapToGrid w:val="0"/>
        <w:spacing w:beforeLines="50" w:before="120" w:afterLines="50" w:after="120" w:line="460" w:lineRule="exact"/>
        <w:ind w:firstLineChars="196" w:firstLine="549"/>
        <w:rPr>
          <w:rFonts w:ascii="仿宋" w:eastAsia="仿宋" w:hAnsi="仿宋"/>
          <w:bCs/>
          <w:sz w:val="28"/>
          <w:szCs w:val="28"/>
        </w:rPr>
      </w:pPr>
      <w:r w:rsidRPr="0044354F">
        <w:rPr>
          <w:rFonts w:ascii="仿宋" w:eastAsia="仿宋" w:hAnsi="仿宋" w:hint="eastAsia"/>
          <w:bCs/>
          <w:sz w:val="28"/>
          <w:szCs w:val="28"/>
        </w:rPr>
        <w:t>2、按规定统一收缴、保存评标现场相关人员通讯工具。</w:t>
      </w:r>
    </w:p>
    <w:p w14:paraId="6531FB10" w14:textId="77777777" w:rsidR="0044354F" w:rsidRPr="0044354F" w:rsidRDefault="0044354F" w:rsidP="0044354F">
      <w:pPr>
        <w:snapToGrid w:val="0"/>
        <w:spacing w:beforeLines="50" w:before="120" w:afterLines="50" w:after="120" w:line="460" w:lineRule="exact"/>
        <w:ind w:firstLineChars="196" w:firstLine="549"/>
        <w:rPr>
          <w:rFonts w:ascii="仿宋" w:eastAsia="仿宋" w:hAnsi="仿宋"/>
          <w:bCs/>
          <w:sz w:val="28"/>
          <w:szCs w:val="28"/>
        </w:rPr>
      </w:pPr>
      <w:r w:rsidRPr="0044354F">
        <w:rPr>
          <w:rFonts w:ascii="仿宋" w:eastAsia="仿宋" w:hAnsi="仿宋" w:hint="eastAsia"/>
          <w:bCs/>
          <w:sz w:val="28"/>
          <w:szCs w:val="28"/>
        </w:rPr>
        <w:lastRenderedPageBreak/>
        <w:t>3、介绍评审现场的人员情况，宣布评审工作纪律，告知评审人员应当回避情形；组织推选评标委员会组长。</w:t>
      </w:r>
    </w:p>
    <w:p w14:paraId="49797F10" w14:textId="77777777" w:rsidR="0044354F" w:rsidRPr="0044354F" w:rsidRDefault="0044354F" w:rsidP="0044354F">
      <w:pPr>
        <w:snapToGrid w:val="0"/>
        <w:spacing w:beforeLines="50" w:before="120" w:afterLines="50" w:after="120" w:line="460" w:lineRule="exact"/>
        <w:ind w:firstLineChars="196" w:firstLine="549"/>
        <w:rPr>
          <w:rFonts w:ascii="仿宋" w:eastAsia="仿宋" w:hAnsi="仿宋"/>
          <w:bCs/>
          <w:sz w:val="28"/>
          <w:szCs w:val="28"/>
        </w:rPr>
      </w:pPr>
      <w:r w:rsidRPr="0044354F">
        <w:rPr>
          <w:rFonts w:ascii="仿宋" w:eastAsia="仿宋" w:hAnsi="仿宋" w:hint="eastAsia"/>
          <w:bCs/>
          <w:sz w:val="28"/>
          <w:szCs w:val="28"/>
        </w:rPr>
        <w:t>4、宣读提交投标文件的供应商名单，组织评标委员会各位成员签订纸质形式的《政府采购评审人员廉洁自律承诺书》。</w:t>
      </w:r>
    </w:p>
    <w:p w14:paraId="550C5204" w14:textId="77777777" w:rsidR="0044354F" w:rsidRPr="0044354F" w:rsidRDefault="0044354F" w:rsidP="0044354F">
      <w:pPr>
        <w:snapToGrid w:val="0"/>
        <w:spacing w:beforeLines="50" w:before="120" w:afterLines="50" w:after="120" w:line="460" w:lineRule="exact"/>
        <w:ind w:firstLineChars="196" w:firstLine="549"/>
        <w:rPr>
          <w:rFonts w:ascii="仿宋" w:eastAsia="仿宋" w:hAnsi="仿宋"/>
          <w:bCs/>
          <w:sz w:val="28"/>
          <w:szCs w:val="28"/>
        </w:rPr>
      </w:pPr>
      <w:r w:rsidRPr="0044354F">
        <w:rPr>
          <w:rFonts w:ascii="仿宋" w:eastAsia="仿宋" w:hAnsi="仿宋" w:hint="eastAsia"/>
          <w:bCs/>
          <w:sz w:val="28"/>
          <w:szCs w:val="28"/>
        </w:rPr>
        <w:t>5、采购人可以在评标前说明项目背景和采购需求，说明内容不得含有歧视性、倾向性意见，不得超出招标文件所述范围。说明应当提交书面材料，并随采购文件一并存档。</w:t>
      </w:r>
    </w:p>
    <w:p w14:paraId="54B34F0D" w14:textId="77777777" w:rsidR="0044354F" w:rsidRPr="0044354F" w:rsidRDefault="0044354F" w:rsidP="0044354F">
      <w:pPr>
        <w:snapToGrid w:val="0"/>
        <w:spacing w:beforeLines="50" w:before="120" w:afterLines="50" w:after="120" w:line="460" w:lineRule="exact"/>
        <w:ind w:firstLineChars="196" w:firstLine="549"/>
        <w:rPr>
          <w:rFonts w:ascii="仿宋" w:eastAsia="仿宋" w:hAnsi="仿宋"/>
          <w:bCs/>
          <w:sz w:val="28"/>
          <w:szCs w:val="28"/>
        </w:rPr>
      </w:pPr>
      <w:r w:rsidRPr="0044354F">
        <w:rPr>
          <w:rFonts w:ascii="仿宋" w:eastAsia="仿宋" w:hAnsi="仿宋" w:hint="eastAsia"/>
          <w:bCs/>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14:paraId="7DEC7944" w14:textId="77777777" w:rsidR="0044354F" w:rsidRPr="0044354F" w:rsidRDefault="0044354F" w:rsidP="0044354F">
      <w:pPr>
        <w:snapToGrid w:val="0"/>
        <w:spacing w:beforeLines="50" w:before="120" w:afterLines="50" w:after="120" w:line="460" w:lineRule="exact"/>
        <w:ind w:firstLineChars="196" w:firstLine="549"/>
        <w:rPr>
          <w:rFonts w:ascii="仿宋" w:eastAsia="仿宋" w:hAnsi="仿宋"/>
          <w:bCs/>
          <w:sz w:val="28"/>
          <w:szCs w:val="28"/>
        </w:rPr>
      </w:pPr>
      <w:r w:rsidRPr="0044354F">
        <w:rPr>
          <w:rFonts w:ascii="仿宋" w:eastAsia="仿宋" w:hAnsi="仿宋" w:hint="eastAsia"/>
          <w:bCs/>
          <w:sz w:val="28"/>
          <w:szCs w:val="28"/>
        </w:rPr>
        <w:t>7、采购人代表或由采购人委托的评标委员会对投标人资格文件进行审查并</w:t>
      </w:r>
      <w:r w:rsidRPr="0044354F">
        <w:rPr>
          <w:rFonts w:ascii="仿宋" w:eastAsia="仿宋" w:hAnsi="仿宋" w:hint="eastAsia"/>
          <w:sz w:val="28"/>
          <w:szCs w:val="28"/>
        </w:rPr>
        <w:t>以开标当日为准</w:t>
      </w:r>
      <w:r w:rsidRPr="0044354F">
        <w:rPr>
          <w:rFonts w:ascii="仿宋" w:eastAsia="仿宋" w:hAnsi="仿宋" w:hint="eastAsia"/>
          <w:bCs/>
          <w:sz w:val="28"/>
          <w:szCs w:val="28"/>
        </w:rPr>
        <w:t>对投标人“信用中国”网站（www.creditchina.gov.cn）、中国政府采购网（www.ccgp.gov.cn）信用记录情况进行核实，资格不符合的，应组织相关投标人代表进行陈述、澄清或申辩。</w:t>
      </w:r>
    </w:p>
    <w:p w14:paraId="73F513D8" w14:textId="77777777" w:rsidR="0044354F" w:rsidRPr="0044354F" w:rsidRDefault="0044354F" w:rsidP="0044354F">
      <w:pPr>
        <w:snapToGrid w:val="0"/>
        <w:spacing w:beforeLines="50" w:before="120" w:afterLines="50" w:after="120" w:line="460" w:lineRule="exact"/>
        <w:ind w:firstLineChars="196" w:firstLine="549"/>
        <w:rPr>
          <w:rFonts w:ascii="仿宋" w:eastAsia="仿宋" w:hAnsi="仿宋"/>
          <w:bCs/>
          <w:sz w:val="28"/>
          <w:szCs w:val="28"/>
        </w:rPr>
      </w:pPr>
      <w:r w:rsidRPr="0044354F">
        <w:rPr>
          <w:rFonts w:ascii="仿宋" w:eastAsia="仿宋" w:hAnsi="仿宋" w:hint="eastAsia"/>
          <w:bCs/>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w:t>
      </w:r>
      <w:proofErr w:type="gramStart"/>
      <w:r w:rsidRPr="0044354F">
        <w:rPr>
          <w:rFonts w:ascii="仿宋" w:eastAsia="仿宋" w:hAnsi="仿宋" w:hint="eastAsia"/>
          <w:bCs/>
          <w:sz w:val="28"/>
          <w:szCs w:val="28"/>
        </w:rPr>
        <w:t>畸</w:t>
      </w:r>
      <w:proofErr w:type="gramEnd"/>
      <w:r w:rsidRPr="0044354F">
        <w:rPr>
          <w:rFonts w:ascii="仿宋" w:eastAsia="仿宋" w:hAnsi="仿宋" w:hint="eastAsia"/>
          <w:bCs/>
          <w:sz w:val="28"/>
          <w:szCs w:val="28"/>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14:paraId="1C074646" w14:textId="77777777" w:rsidR="0044354F" w:rsidRPr="0044354F" w:rsidRDefault="0044354F" w:rsidP="0044354F">
      <w:pPr>
        <w:snapToGrid w:val="0"/>
        <w:spacing w:beforeLines="50" w:before="120" w:afterLines="50" w:after="120" w:line="460" w:lineRule="exact"/>
        <w:ind w:firstLineChars="196" w:firstLine="549"/>
        <w:rPr>
          <w:rFonts w:ascii="仿宋" w:eastAsia="仿宋" w:hAnsi="仿宋"/>
          <w:bCs/>
          <w:sz w:val="28"/>
          <w:szCs w:val="28"/>
        </w:rPr>
      </w:pPr>
      <w:r w:rsidRPr="0044354F">
        <w:rPr>
          <w:rFonts w:ascii="仿宋" w:eastAsia="仿宋" w:hAnsi="仿宋" w:hint="eastAsia"/>
          <w:bCs/>
          <w:sz w:val="28"/>
          <w:szCs w:val="28"/>
        </w:rPr>
        <w:t>9、做好评审现场相关记录，协助评标委员会组长做好评审报告起草、有关内容电脑文字录入等工作，并要求评标委员会各成员签字确认。</w:t>
      </w:r>
    </w:p>
    <w:p w14:paraId="5E1FA832" w14:textId="77777777" w:rsidR="0044354F" w:rsidRPr="0044354F" w:rsidRDefault="0044354F" w:rsidP="0044354F">
      <w:pPr>
        <w:snapToGrid w:val="0"/>
        <w:spacing w:beforeLines="50" w:before="120" w:afterLines="50" w:after="120" w:line="460" w:lineRule="exact"/>
        <w:ind w:firstLineChars="196" w:firstLine="549"/>
        <w:rPr>
          <w:rFonts w:ascii="仿宋" w:eastAsia="仿宋" w:hAnsi="仿宋"/>
          <w:bCs/>
          <w:sz w:val="28"/>
          <w:szCs w:val="28"/>
        </w:rPr>
      </w:pPr>
      <w:r w:rsidRPr="0044354F">
        <w:rPr>
          <w:rFonts w:ascii="仿宋" w:eastAsia="仿宋" w:hAnsi="仿宋" w:hint="eastAsia"/>
          <w:bCs/>
          <w:sz w:val="28"/>
          <w:szCs w:val="28"/>
        </w:rPr>
        <w:lastRenderedPageBreak/>
        <w:t>10、评审结束后，招标方应对评标委员会各成员的专业水平、职业道德、遵纪守法等情况进行评价；同时按规定向评审专家发放评审费，并交还评审人员及其他现场相关人员的通讯工具。</w:t>
      </w:r>
    </w:p>
    <w:p w14:paraId="7F846BEA" w14:textId="77777777" w:rsidR="0044354F" w:rsidRPr="0044354F" w:rsidRDefault="0044354F" w:rsidP="0044354F">
      <w:pPr>
        <w:snapToGrid w:val="0"/>
        <w:spacing w:beforeLines="50" w:before="120" w:afterLines="50" w:after="120" w:line="460" w:lineRule="exact"/>
        <w:ind w:firstLineChars="196" w:firstLine="551"/>
        <w:rPr>
          <w:rFonts w:ascii="仿宋" w:eastAsia="仿宋" w:hAnsi="仿宋"/>
          <w:b/>
          <w:bCs/>
          <w:sz w:val="28"/>
          <w:szCs w:val="28"/>
        </w:rPr>
      </w:pPr>
      <w:r w:rsidRPr="0044354F">
        <w:rPr>
          <w:rFonts w:ascii="仿宋" w:eastAsia="仿宋" w:hAnsi="仿宋" w:hint="eastAsia"/>
          <w:b/>
          <w:bCs/>
          <w:sz w:val="28"/>
          <w:szCs w:val="28"/>
        </w:rPr>
        <w:t>11、预算金额1000万以上的项目，招标方将在《中标公告》中，公开评标委员会对每个投标人的《评分明细》以及《得分汇总表》情况。</w:t>
      </w:r>
    </w:p>
    <w:p w14:paraId="162CE37A" w14:textId="77777777" w:rsidR="0044354F" w:rsidRPr="0044354F" w:rsidRDefault="0044354F" w:rsidP="0044354F">
      <w:pPr>
        <w:tabs>
          <w:tab w:val="left" w:pos="7185"/>
        </w:tabs>
        <w:snapToGrid w:val="0"/>
        <w:spacing w:beforeLines="50" w:before="120" w:afterLines="50" w:after="120" w:line="460" w:lineRule="exact"/>
        <w:ind w:firstLineChars="196" w:firstLine="549"/>
        <w:rPr>
          <w:rFonts w:ascii="仿宋" w:eastAsia="仿宋" w:hAnsi="仿宋"/>
          <w:bCs/>
          <w:sz w:val="28"/>
          <w:szCs w:val="28"/>
        </w:rPr>
      </w:pPr>
      <w:r w:rsidRPr="0044354F">
        <w:rPr>
          <w:rFonts w:ascii="仿宋" w:eastAsia="仿宋" w:hAnsi="仿宋"/>
          <w:bCs/>
          <w:sz w:val="28"/>
          <w:szCs w:val="28"/>
        </w:rPr>
        <w:tab/>
      </w:r>
    </w:p>
    <w:p w14:paraId="531F6F59" w14:textId="77777777" w:rsidR="0044354F" w:rsidRPr="0044354F" w:rsidRDefault="0044354F" w:rsidP="0044354F">
      <w:pPr>
        <w:snapToGrid w:val="0"/>
        <w:spacing w:beforeLines="50" w:before="120" w:afterLines="50" w:after="120" w:line="460" w:lineRule="exact"/>
        <w:ind w:firstLineChars="200" w:firstLine="562"/>
        <w:rPr>
          <w:rFonts w:ascii="仿宋" w:eastAsia="仿宋" w:hAnsi="仿宋"/>
          <w:b/>
          <w:sz w:val="28"/>
          <w:szCs w:val="28"/>
        </w:rPr>
      </w:pPr>
      <w:r w:rsidRPr="0044354F">
        <w:rPr>
          <w:rFonts w:ascii="仿宋" w:eastAsia="仿宋" w:hAnsi="仿宋" w:hint="eastAsia"/>
          <w:b/>
          <w:sz w:val="28"/>
          <w:szCs w:val="28"/>
        </w:rPr>
        <w:t>（三）评审程序</w:t>
      </w:r>
    </w:p>
    <w:p w14:paraId="77FF93BA" w14:textId="77777777" w:rsidR="0044354F" w:rsidRPr="0044354F" w:rsidRDefault="0044354F" w:rsidP="0044354F">
      <w:pPr>
        <w:snapToGrid w:val="0"/>
        <w:spacing w:beforeLines="50" w:before="120" w:afterLines="50" w:after="120" w:line="460" w:lineRule="exact"/>
        <w:ind w:firstLineChars="196" w:firstLine="549"/>
        <w:rPr>
          <w:rFonts w:ascii="仿宋" w:eastAsia="仿宋" w:hAnsi="仿宋"/>
          <w:bCs/>
          <w:sz w:val="28"/>
          <w:szCs w:val="28"/>
        </w:rPr>
      </w:pPr>
      <w:r w:rsidRPr="0044354F">
        <w:rPr>
          <w:rFonts w:ascii="仿宋" w:eastAsia="仿宋" w:hAnsi="仿宋" w:hint="eastAsia"/>
          <w:bCs/>
          <w:sz w:val="28"/>
          <w:szCs w:val="28"/>
        </w:rPr>
        <w:t>1、在评审专家中推选评标委员会组长。</w:t>
      </w:r>
    </w:p>
    <w:p w14:paraId="22D34414" w14:textId="77777777" w:rsidR="0044354F" w:rsidRPr="0044354F" w:rsidRDefault="0044354F" w:rsidP="0044354F">
      <w:pPr>
        <w:snapToGrid w:val="0"/>
        <w:spacing w:beforeLines="50" w:before="120" w:afterLines="50" w:after="120" w:line="460" w:lineRule="exact"/>
        <w:ind w:firstLineChars="196" w:firstLine="549"/>
        <w:rPr>
          <w:rFonts w:ascii="仿宋" w:eastAsia="仿宋" w:hAnsi="仿宋"/>
          <w:bCs/>
          <w:sz w:val="28"/>
          <w:szCs w:val="28"/>
        </w:rPr>
      </w:pPr>
      <w:r w:rsidRPr="0044354F">
        <w:rPr>
          <w:rFonts w:ascii="仿宋" w:eastAsia="仿宋" w:hAnsi="仿宋" w:hint="eastAsia"/>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14:paraId="1DE77056" w14:textId="77777777" w:rsidR="0044354F" w:rsidRPr="0044354F" w:rsidRDefault="0044354F" w:rsidP="0044354F">
      <w:pPr>
        <w:snapToGrid w:val="0"/>
        <w:spacing w:beforeLines="50" w:before="120" w:afterLines="50" w:after="120" w:line="460" w:lineRule="exact"/>
        <w:ind w:firstLineChars="196" w:firstLine="549"/>
        <w:rPr>
          <w:rFonts w:ascii="仿宋" w:eastAsia="仿宋" w:hAnsi="仿宋"/>
          <w:bCs/>
          <w:sz w:val="28"/>
          <w:szCs w:val="28"/>
        </w:rPr>
      </w:pPr>
      <w:r w:rsidRPr="0044354F">
        <w:rPr>
          <w:rFonts w:ascii="仿宋" w:eastAsia="仿宋" w:hAnsi="仿宋" w:hint="eastAsia"/>
          <w:bCs/>
          <w:sz w:val="28"/>
          <w:szCs w:val="28"/>
        </w:rPr>
        <w:t>3、评审人员对各投标人投标文件的有效性、符合性、完整性和响应程度进行审查，确定是否对招标文件</w:t>
      </w:r>
      <w:proofErr w:type="gramStart"/>
      <w:r w:rsidRPr="0044354F">
        <w:rPr>
          <w:rFonts w:ascii="仿宋" w:eastAsia="仿宋" w:hAnsi="仿宋" w:hint="eastAsia"/>
          <w:bCs/>
          <w:sz w:val="28"/>
          <w:szCs w:val="28"/>
        </w:rPr>
        <w:t>作出</w:t>
      </w:r>
      <w:proofErr w:type="gramEnd"/>
      <w:r w:rsidRPr="0044354F">
        <w:rPr>
          <w:rFonts w:ascii="仿宋" w:eastAsia="仿宋" w:hAnsi="仿宋" w:hint="eastAsia"/>
          <w:bCs/>
          <w:sz w:val="28"/>
          <w:szCs w:val="28"/>
        </w:rPr>
        <w:t>实质性响应。</w:t>
      </w:r>
    </w:p>
    <w:p w14:paraId="52CD4824" w14:textId="77777777" w:rsidR="0044354F" w:rsidRPr="0044354F" w:rsidRDefault="0044354F" w:rsidP="0044354F">
      <w:pPr>
        <w:snapToGrid w:val="0"/>
        <w:spacing w:beforeLines="50" w:before="120" w:afterLines="50" w:after="120" w:line="460" w:lineRule="exact"/>
        <w:ind w:firstLineChars="196" w:firstLine="549"/>
        <w:rPr>
          <w:rFonts w:ascii="仿宋" w:eastAsia="仿宋" w:hAnsi="仿宋"/>
          <w:bCs/>
          <w:sz w:val="28"/>
          <w:szCs w:val="28"/>
        </w:rPr>
      </w:pPr>
      <w:r w:rsidRPr="0044354F">
        <w:rPr>
          <w:rFonts w:ascii="仿宋" w:eastAsia="仿宋" w:hAnsi="仿宋" w:hint="eastAsia"/>
          <w:bCs/>
          <w:sz w:val="28"/>
          <w:szCs w:val="28"/>
        </w:rPr>
        <w:t>4、评审人员按招标文件规定的评审方法和评审标准，依法独立对投标人投标文件进行评估、比较，并给予评价或打分，不受任何单位和个人的干预。</w:t>
      </w:r>
    </w:p>
    <w:p w14:paraId="2855700F" w14:textId="77777777" w:rsidR="0044354F" w:rsidRPr="0044354F" w:rsidRDefault="0044354F" w:rsidP="0044354F">
      <w:pPr>
        <w:snapToGrid w:val="0"/>
        <w:spacing w:beforeLines="50" w:before="120" w:afterLines="50" w:after="120" w:line="460" w:lineRule="exact"/>
        <w:ind w:firstLineChars="196" w:firstLine="549"/>
        <w:rPr>
          <w:rFonts w:ascii="仿宋" w:eastAsia="仿宋" w:hAnsi="仿宋"/>
          <w:bCs/>
          <w:sz w:val="28"/>
          <w:szCs w:val="28"/>
        </w:rPr>
      </w:pPr>
      <w:r w:rsidRPr="0044354F">
        <w:rPr>
          <w:rFonts w:ascii="仿宋" w:eastAsia="仿宋" w:hAnsi="仿宋" w:hint="eastAsia"/>
          <w:bCs/>
          <w:sz w:val="28"/>
          <w:szCs w:val="28"/>
        </w:rPr>
        <w:t>5、评审人员对各投标人投标文件非实质性内容有</w:t>
      </w:r>
      <w:proofErr w:type="gramStart"/>
      <w:r w:rsidRPr="0044354F">
        <w:rPr>
          <w:rFonts w:ascii="仿宋" w:eastAsia="仿宋" w:hAnsi="仿宋" w:hint="eastAsia"/>
          <w:bCs/>
          <w:sz w:val="28"/>
          <w:szCs w:val="28"/>
        </w:rPr>
        <w:t>疑</w:t>
      </w:r>
      <w:proofErr w:type="gramEnd"/>
      <w:r w:rsidRPr="0044354F">
        <w:rPr>
          <w:rFonts w:ascii="仿宋" w:eastAsia="仿宋" w:hAnsi="仿宋" w:hint="eastAsia"/>
          <w:bCs/>
          <w:sz w:val="28"/>
          <w:szCs w:val="28"/>
        </w:rPr>
        <w:t>议或异议，或者审查发现明显的文字或计算错误等，及时向评标委员会组长提出。经评标委员会商议认为需要投标人</w:t>
      </w:r>
      <w:proofErr w:type="gramStart"/>
      <w:r w:rsidRPr="0044354F">
        <w:rPr>
          <w:rFonts w:ascii="仿宋" w:eastAsia="仿宋" w:hAnsi="仿宋" w:hint="eastAsia"/>
          <w:bCs/>
          <w:sz w:val="28"/>
          <w:szCs w:val="28"/>
        </w:rPr>
        <w:t>作出</w:t>
      </w:r>
      <w:proofErr w:type="gramEnd"/>
      <w:r w:rsidRPr="0044354F">
        <w:rPr>
          <w:rFonts w:ascii="仿宋" w:eastAsia="仿宋" w:hAnsi="仿宋" w:hint="eastAsia"/>
          <w:bCs/>
          <w:sz w:val="28"/>
          <w:szCs w:val="28"/>
        </w:rPr>
        <w:t>必要澄清或说明的，应通知该投标人以书面形式</w:t>
      </w:r>
      <w:proofErr w:type="gramStart"/>
      <w:r w:rsidRPr="0044354F">
        <w:rPr>
          <w:rFonts w:ascii="仿宋" w:eastAsia="仿宋" w:hAnsi="仿宋" w:hint="eastAsia"/>
          <w:bCs/>
          <w:sz w:val="28"/>
          <w:szCs w:val="28"/>
        </w:rPr>
        <w:t>作出</w:t>
      </w:r>
      <w:proofErr w:type="gramEnd"/>
      <w:r w:rsidRPr="0044354F">
        <w:rPr>
          <w:rFonts w:ascii="仿宋" w:eastAsia="仿宋" w:hAnsi="仿宋" w:hint="eastAsia"/>
          <w:bCs/>
          <w:sz w:val="28"/>
          <w:szCs w:val="28"/>
        </w:rPr>
        <w:t>澄清或说明。授权代表未按时确认或拒绝澄清说明或澄清说明的内容改变了投标文件的实质性内容的，评标委员会有权对该投标文件</w:t>
      </w:r>
      <w:proofErr w:type="gramStart"/>
      <w:r w:rsidRPr="0044354F">
        <w:rPr>
          <w:rFonts w:ascii="仿宋" w:eastAsia="仿宋" w:hAnsi="仿宋" w:hint="eastAsia"/>
          <w:bCs/>
          <w:sz w:val="28"/>
          <w:szCs w:val="28"/>
        </w:rPr>
        <w:t>作出</w:t>
      </w:r>
      <w:proofErr w:type="gramEnd"/>
      <w:r w:rsidRPr="0044354F">
        <w:rPr>
          <w:rFonts w:ascii="仿宋" w:eastAsia="仿宋" w:hAnsi="仿宋" w:hint="eastAsia"/>
          <w:bCs/>
          <w:sz w:val="28"/>
          <w:szCs w:val="28"/>
        </w:rPr>
        <w:t>不利于投标人的评判。书面通知及澄清说明文件应作为政府采购项目档案归档留存。</w:t>
      </w:r>
    </w:p>
    <w:p w14:paraId="70B8C743" w14:textId="77777777" w:rsidR="0044354F" w:rsidRPr="0044354F" w:rsidRDefault="0044354F" w:rsidP="0044354F">
      <w:pPr>
        <w:snapToGrid w:val="0"/>
        <w:spacing w:beforeLines="50" w:before="120" w:afterLines="50" w:after="120" w:line="460" w:lineRule="exact"/>
        <w:ind w:firstLineChars="196" w:firstLine="549"/>
        <w:rPr>
          <w:rFonts w:ascii="仿宋" w:eastAsia="仿宋" w:hAnsi="仿宋"/>
          <w:bCs/>
          <w:sz w:val="28"/>
          <w:szCs w:val="28"/>
        </w:rPr>
      </w:pPr>
      <w:r w:rsidRPr="0044354F">
        <w:rPr>
          <w:rFonts w:ascii="仿宋" w:eastAsia="仿宋" w:hAnsi="仿宋" w:hint="eastAsia"/>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sidRPr="0044354F">
        <w:rPr>
          <w:rFonts w:ascii="仿宋" w:eastAsia="仿宋" w:hAnsi="仿宋" w:hint="eastAsia"/>
          <w:bCs/>
          <w:sz w:val="28"/>
          <w:szCs w:val="28"/>
        </w:rPr>
        <w:lastRenderedPageBreak/>
        <w:t>畸</w:t>
      </w:r>
      <w:proofErr w:type="gramEnd"/>
      <w:r w:rsidRPr="0044354F">
        <w:rPr>
          <w:rFonts w:ascii="仿宋" w:eastAsia="仿宋" w:hAnsi="仿宋" w:hint="eastAsia"/>
          <w:bCs/>
          <w:sz w:val="28"/>
          <w:szCs w:val="28"/>
        </w:rPr>
        <w:t>低情形的，应由相关人员当场改正或</w:t>
      </w:r>
      <w:proofErr w:type="gramStart"/>
      <w:r w:rsidRPr="0044354F">
        <w:rPr>
          <w:rFonts w:ascii="仿宋" w:eastAsia="仿宋" w:hAnsi="仿宋" w:hint="eastAsia"/>
          <w:bCs/>
          <w:sz w:val="28"/>
          <w:szCs w:val="28"/>
        </w:rPr>
        <w:t>作出</w:t>
      </w:r>
      <w:proofErr w:type="gramEnd"/>
      <w:r w:rsidRPr="0044354F">
        <w:rPr>
          <w:rFonts w:ascii="仿宋" w:eastAsia="仿宋" w:hAnsi="仿宋" w:hint="eastAsia"/>
          <w:bCs/>
          <w:sz w:val="28"/>
          <w:szCs w:val="28"/>
        </w:rPr>
        <w:t>说明；拒不改正又不作说明的，由现场监督员如实记载后存入项目档案资料。</w:t>
      </w:r>
    </w:p>
    <w:p w14:paraId="7BC1510B" w14:textId="77777777" w:rsidR="0044354F" w:rsidRPr="0044354F" w:rsidRDefault="0044354F" w:rsidP="0044354F">
      <w:pPr>
        <w:snapToGrid w:val="0"/>
        <w:spacing w:beforeLines="50" w:before="120" w:afterLines="50" w:after="120" w:line="460" w:lineRule="exact"/>
        <w:ind w:firstLineChars="196" w:firstLine="549"/>
        <w:rPr>
          <w:rFonts w:ascii="仿宋" w:eastAsia="仿宋" w:hAnsi="仿宋"/>
          <w:bCs/>
          <w:sz w:val="28"/>
          <w:szCs w:val="28"/>
        </w:rPr>
      </w:pPr>
      <w:r w:rsidRPr="0044354F">
        <w:rPr>
          <w:rFonts w:ascii="仿宋" w:eastAsia="仿宋" w:hAnsi="仿宋" w:hint="eastAsia"/>
          <w:bCs/>
          <w:sz w:val="28"/>
          <w:szCs w:val="28"/>
        </w:rPr>
        <w:t xml:space="preserve">7、评标委员会根据评审汇总情况和招标文件规定确定中标候选供应商排序名单。 </w:t>
      </w:r>
    </w:p>
    <w:p w14:paraId="424F0F01" w14:textId="77777777" w:rsidR="0044354F" w:rsidRPr="0044354F" w:rsidRDefault="0044354F" w:rsidP="0044354F">
      <w:pPr>
        <w:snapToGrid w:val="0"/>
        <w:spacing w:beforeLines="50" w:before="120" w:afterLines="50" w:after="120" w:line="460" w:lineRule="exact"/>
        <w:ind w:firstLineChars="196" w:firstLine="549"/>
        <w:rPr>
          <w:rFonts w:ascii="仿宋" w:eastAsia="仿宋" w:hAnsi="仿宋"/>
          <w:bCs/>
          <w:sz w:val="28"/>
          <w:szCs w:val="28"/>
        </w:rPr>
      </w:pPr>
      <w:r w:rsidRPr="0044354F">
        <w:rPr>
          <w:rFonts w:ascii="仿宋" w:eastAsia="仿宋" w:hAnsi="仿宋" w:hint="eastAsia"/>
          <w:bCs/>
          <w:sz w:val="28"/>
          <w:szCs w:val="28"/>
        </w:rPr>
        <w:t>8、起草评审报告，所有评审人员须在评审报告上签字确认。</w:t>
      </w:r>
    </w:p>
    <w:p w14:paraId="6DFF6484" w14:textId="77777777" w:rsidR="0044354F" w:rsidRPr="0044354F" w:rsidRDefault="0044354F" w:rsidP="0044354F">
      <w:pPr>
        <w:snapToGrid w:val="0"/>
        <w:spacing w:beforeLines="100" w:before="240" w:afterLines="100" w:after="240" w:line="360" w:lineRule="auto"/>
        <w:jc w:val="center"/>
        <w:rPr>
          <w:rFonts w:ascii="仿宋" w:eastAsia="仿宋" w:hAnsi="仿宋"/>
          <w:b/>
          <w:bCs/>
          <w:sz w:val="28"/>
          <w:szCs w:val="28"/>
        </w:rPr>
      </w:pPr>
      <w:r w:rsidRPr="0044354F">
        <w:rPr>
          <w:rFonts w:ascii="仿宋" w:eastAsia="仿宋" w:hAnsi="仿宋" w:hint="eastAsia"/>
          <w:b/>
          <w:bCs/>
          <w:sz w:val="28"/>
          <w:szCs w:val="28"/>
        </w:rPr>
        <w:t>四、评审原则</w:t>
      </w:r>
    </w:p>
    <w:p w14:paraId="79BFFCE8" w14:textId="77777777" w:rsidR="0044354F" w:rsidRPr="0044354F" w:rsidRDefault="0044354F" w:rsidP="0044354F">
      <w:pPr>
        <w:snapToGrid w:val="0"/>
        <w:spacing w:beforeLines="50" w:before="120" w:afterLines="50" w:after="120" w:line="460" w:lineRule="exact"/>
        <w:ind w:firstLineChars="200" w:firstLine="562"/>
        <w:rPr>
          <w:rFonts w:ascii="仿宋" w:eastAsia="仿宋" w:hAnsi="仿宋"/>
          <w:b/>
          <w:bCs/>
          <w:sz w:val="28"/>
          <w:szCs w:val="28"/>
        </w:rPr>
      </w:pPr>
      <w:r w:rsidRPr="0044354F">
        <w:rPr>
          <w:rFonts w:ascii="仿宋" w:eastAsia="仿宋" w:hAnsi="仿宋" w:hint="eastAsia"/>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14:paraId="55565248" w14:textId="77777777" w:rsidR="0044354F" w:rsidRPr="0044354F" w:rsidRDefault="0044354F" w:rsidP="0044354F">
      <w:pPr>
        <w:snapToGrid w:val="0"/>
        <w:spacing w:beforeLines="50" w:before="120" w:afterLines="50" w:after="120" w:line="460" w:lineRule="exact"/>
        <w:ind w:firstLineChars="196" w:firstLine="551"/>
        <w:rPr>
          <w:rFonts w:ascii="仿宋" w:eastAsia="仿宋" w:hAnsi="仿宋"/>
          <w:b/>
          <w:bCs/>
          <w:sz w:val="28"/>
          <w:szCs w:val="28"/>
        </w:rPr>
      </w:pPr>
      <w:r w:rsidRPr="0044354F">
        <w:rPr>
          <w:rFonts w:ascii="仿宋" w:eastAsia="仿宋" w:hAnsi="仿宋" w:hint="eastAsia"/>
          <w:b/>
          <w:bCs/>
          <w:sz w:val="28"/>
          <w:szCs w:val="28"/>
        </w:rPr>
        <w:t>2.评审专家因回避、临时缺席或健康原因等特殊情况不能继续参加评审工作的，应按规定更换评审专家,被更换的评审人员之前所</w:t>
      </w:r>
      <w:proofErr w:type="gramStart"/>
      <w:r w:rsidRPr="0044354F">
        <w:rPr>
          <w:rFonts w:ascii="仿宋" w:eastAsia="仿宋" w:hAnsi="仿宋" w:hint="eastAsia"/>
          <w:b/>
          <w:bCs/>
          <w:sz w:val="28"/>
          <w:szCs w:val="28"/>
        </w:rPr>
        <w:t>作出</w:t>
      </w:r>
      <w:proofErr w:type="gramEnd"/>
      <w:r w:rsidRPr="0044354F">
        <w:rPr>
          <w:rFonts w:ascii="仿宋" w:eastAsia="仿宋" w:hAnsi="仿宋" w:hint="eastAsia"/>
          <w:b/>
          <w:bCs/>
          <w:sz w:val="28"/>
          <w:szCs w:val="28"/>
        </w:rPr>
        <w:t>的评审意见不再予以采纳，由更换后的评审人员重新进行评审。无法及时更换专家的，要立即停止评审工作、封存评审资料，并告知投标人择期重新评审的时间和地点。</w:t>
      </w:r>
    </w:p>
    <w:p w14:paraId="6B9F73B0" w14:textId="77777777" w:rsidR="0044354F" w:rsidRPr="0044354F" w:rsidRDefault="0044354F" w:rsidP="0044354F">
      <w:pPr>
        <w:snapToGrid w:val="0"/>
        <w:spacing w:beforeLines="50" w:before="120" w:afterLines="50" w:after="120" w:line="460" w:lineRule="exact"/>
        <w:ind w:firstLineChars="196" w:firstLine="551"/>
        <w:rPr>
          <w:rFonts w:ascii="仿宋" w:eastAsia="仿宋" w:hAnsi="仿宋"/>
          <w:b/>
          <w:bCs/>
          <w:sz w:val="28"/>
          <w:szCs w:val="28"/>
        </w:rPr>
      </w:pPr>
      <w:r w:rsidRPr="0044354F">
        <w:rPr>
          <w:rFonts w:ascii="仿宋" w:eastAsia="仿宋" w:hAnsi="仿宋" w:hint="eastAsia"/>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14:paraId="5F26177A" w14:textId="77777777" w:rsidR="0044354F" w:rsidRPr="0044354F" w:rsidRDefault="0044354F" w:rsidP="0044354F">
      <w:pPr>
        <w:snapToGrid w:val="0"/>
        <w:spacing w:beforeLines="50" w:before="120" w:afterLines="50" w:after="120" w:line="460" w:lineRule="exact"/>
        <w:ind w:firstLineChars="196" w:firstLine="551"/>
        <w:rPr>
          <w:rFonts w:ascii="仿宋" w:eastAsia="仿宋" w:hAnsi="仿宋"/>
          <w:b/>
          <w:bCs/>
          <w:sz w:val="28"/>
          <w:szCs w:val="28"/>
        </w:rPr>
      </w:pPr>
      <w:r w:rsidRPr="0044354F">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w:t>
      </w:r>
      <w:r w:rsidRPr="0044354F">
        <w:rPr>
          <w:rFonts w:ascii="仿宋" w:eastAsia="仿宋" w:hAnsi="仿宋" w:hint="eastAsia"/>
          <w:b/>
          <w:bCs/>
          <w:sz w:val="28"/>
          <w:szCs w:val="28"/>
        </w:rPr>
        <w:lastRenderedPageBreak/>
        <w:t>标文件规定的方式确定一个投标人获得中标人推荐资格，招标文件未规定的采取随机抽取方式确定，其他同品牌投标人不作为中标候选人。</w:t>
      </w:r>
    </w:p>
    <w:p w14:paraId="535F9CEE" w14:textId="77777777" w:rsidR="0044354F" w:rsidRPr="0044354F" w:rsidRDefault="0044354F" w:rsidP="0044354F">
      <w:pPr>
        <w:snapToGrid w:val="0"/>
        <w:spacing w:beforeLines="50" w:before="120" w:afterLines="50" w:after="120" w:line="460" w:lineRule="exact"/>
        <w:ind w:firstLineChars="196" w:firstLine="551"/>
        <w:rPr>
          <w:rFonts w:ascii="仿宋" w:eastAsia="仿宋" w:hAnsi="仿宋"/>
          <w:b/>
          <w:bCs/>
          <w:sz w:val="28"/>
          <w:szCs w:val="28"/>
        </w:rPr>
      </w:pPr>
      <w:r w:rsidRPr="0044354F">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14:paraId="161428BC" w14:textId="77777777" w:rsidR="0044354F" w:rsidRPr="0044354F" w:rsidRDefault="0044354F" w:rsidP="0044354F">
      <w:pPr>
        <w:snapToGrid w:val="0"/>
        <w:spacing w:beforeLines="100" w:before="240" w:afterLines="100" w:after="240" w:line="360" w:lineRule="auto"/>
        <w:jc w:val="center"/>
        <w:rPr>
          <w:rFonts w:ascii="仿宋" w:eastAsia="仿宋" w:hAnsi="仿宋"/>
          <w:b/>
          <w:sz w:val="30"/>
          <w:szCs w:val="30"/>
        </w:rPr>
      </w:pPr>
      <w:r w:rsidRPr="0044354F">
        <w:rPr>
          <w:rFonts w:ascii="仿宋" w:eastAsia="仿宋" w:hAnsi="仿宋" w:hint="eastAsia"/>
          <w:b/>
          <w:sz w:val="30"/>
          <w:szCs w:val="30"/>
        </w:rPr>
        <w:t>五、确定中标供应商的原则</w:t>
      </w:r>
    </w:p>
    <w:p w14:paraId="1E6B78B5" w14:textId="77777777" w:rsidR="0044354F" w:rsidRPr="0044354F" w:rsidRDefault="0044354F" w:rsidP="0044354F">
      <w:pPr>
        <w:snapToGrid w:val="0"/>
        <w:spacing w:beforeLines="50" w:before="120" w:afterLines="50" w:after="120" w:line="460" w:lineRule="exact"/>
        <w:ind w:firstLineChars="200" w:firstLine="560"/>
        <w:rPr>
          <w:rFonts w:ascii="仿宋" w:eastAsia="仿宋" w:hAnsi="仿宋"/>
          <w:sz w:val="28"/>
          <w:szCs w:val="28"/>
        </w:rPr>
      </w:pPr>
      <w:r w:rsidRPr="0044354F">
        <w:rPr>
          <w:rFonts w:ascii="仿宋" w:eastAsia="仿宋" w:hAnsi="仿宋" w:hint="eastAsia"/>
          <w:sz w:val="28"/>
          <w:szCs w:val="28"/>
        </w:rPr>
        <w:t xml:space="preserve"> 1.项目由评标委员会根据第三章《评标办法与评分标准》规定提出中标候选人排序。</w:t>
      </w:r>
    </w:p>
    <w:p w14:paraId="1C028B60" w14:textId="77777777" w:rsidR="0044354F" w:rsidRPr="0044354F" w:rsidRDefault="0044354F" w:rsidP="0044354F">
      <w:pPr>
        <w:snapToGrid w:val="0"/>
        <w:spacing w:beforeLines="50" w:before="120" w:afterLines="50" w:after="120" w:line="460" w:lineRule="exact"/>
        <w:ind w:firstLineChars="200" w:firstLine="560"/>
        <w:rPr>
          <w:rFonts w:ascii="仿宋" w:eastAsia="仿宋" w:hAnsi="仿宋"/>
          <w:sz w:val="28"/>
          <w:szCs w:val="28"/>
        </w:rPr>
      </w:pPr>
      <w:r w:rsidRPr="0044354F">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14:paraId="28A9B0A0" w14:textId="77777777" w:rsidR="0044354F" w:rsidRPr="0044354F" w:rsidRDefault="0044354F" w:rsidP="0044354F">
      <w:pPr>
        <w:snapToGrid w:val="0"/>
        <w:spacing w:beforeLines="50" w:before="120" w:afterLines="50" w:after="120" w:line="460" w:lineRule="exact"/>
        <w:ind w:firstLineChars="200" w:firstLine="560"/>
        <w:rPr>
          <w:rFonts w:ascii="仿宋" w:eastAsia="仿宋" w:hAnsi="仿宋"/>
          <w:sz w:val="28"/>
          <w:szCs w:val="28"/>
        </w:rPr>
      </w:pPr>
      <w:r w:rsidRPr="0044354F">
        <w:rPr>
          <w:rFonts w:ascii="仿宋" w:eastAsia="仿宋" w:hAnsi="仿宋" w:hint="eastAsia"/>
          <w:sz w:val="28"/>
          <w:szCs w:val="28"/>
        </w:rPr>
        <w:t xml:space="preserve"> 3.采购结果经采购人确认后，招标方将于2个工作日内在浙江省政府采购网上发布中标公告，通过电子交易平台统一签发《中标通知书》</w:t>
      </w:r>
      <w:r w:rsidRPr="0044354F">
        <w:rPr>
          <w:rFonts w:ascii="仿宋" w:eastAsia="仿宋" w:hAnsi="仿宋" w:cs="Arial" w:hint="eastAsia"/>
          <w:sz w:val="28"/>
          <w:szCs w:val="28"/>
        </w:rPr>
        <w:t>。</w:t>
      </w:r>
    </w:p>
    <w:p w14:paraId="10E9C04C" w14:textId="77777777" w:rsidR="0044354F" w:rsidRPr="0044354F" w:rsidRDefault="0044354F" w:rsidP="0044354F">
      <w:pPr>
        <w:snapToGrid w:val="0"/>
        <w:spacing w:beforeLines="100" w:before="240" w:afterLines="100" w:after="240" w:line="360" w:lineRule="auto"/>
        <w:jc w:val="center"/>
        <w:rPr>
          <w:rFonts w:ascii="仿宋" w:eastAsia="仿宋" w:hAnsi="仿宋"/>
          <w:b/>
          <w:sz w:val="30"/>
          <w:szCs w:val="30"/>
        </w:rPr>
      </w:pPr>
      <w:r w:rsidRPr="0044354F">
        <w:rPr>
          <w:rFonts w:ascii="仿宋" w:eastAsia="仿宋" w:hAnsi="仿宋" w:hint="eastAsia"/>
          <w:b/>
          <w:sz w:val="30"/>
          <w:szCs w:val="30"/>
        </w:rPr>
        <w:t>六、合同授予</w:t>
      </w:r>
    </w:p>
    <w:p w14:paraId="7282D2BD" w14:textId="77777777" w:rsidR="0044354F" w:rsidRPr="0044354F" w:rsidRDefault="0044354F" w:rsidP="0044354F">
      <w:pPr>
        <w:snapToGrid w:val="0"/>
        <w:spacing w:line="460" w:lineRule="exact"/>
        <w:ind w:firstLineChars="196" w:firstLine="551"/>
        <w:rPr>
          <w:rFonts w:ascii="仿宋" w:eastAsia="仿宋" w:hAnsi="仿宋"/>
          <w:b/>
          <w:bCs/>
          <w:sz w:val="28"/>
          <w:szCs w:val="28"/>
        </w:rPr>
      </w:pPr>
      <w:r w:rsidRPr="0044354F">
        <w:rPr>
          <w:rFonts w:ascii="仿宋" w:eastAsia="仿宋" w:hAnsi="仿宋" w:hint="eastAsia"/>
          <w:b/>
          <w:bCs/>
          <w:sz w:val="28"/>
          <w:szCs w:val="28"/>
        </w:rPr>
        <w:t>（一）签订合同</w:t>
      </w:r>
    </w:p>
    <w:p w14:paraId="1FDB802B" w14:textId="77777777" w:rsidR="0044354F" w:rsidRPr="0044354F" w:rsidRDefault="0044354F" w:rsidP="0044354F">
      <w:pPr>
        <w:snapToGrid w:val="0"/>
        <w:spacing w:line="460" w:lineRule="exact"/>
        <w:ind w:firstLineChars="200" w:firstLine="562"/>
        <w:rPr>
          <w:rFonts w:ascii="仿宋" w:eastAsia="仿宋" w:hAnsi="仿宋"/>
          <w:b/>
          <w:sz w:val="28"/>
          <w:szCs w:val="28"/>
        </w:rPr>
      </w:pPr>
      <w:r w:rsidRPr="0044354F">
        <w:rPr>
          <w:rFonts w:ascii="仿宋" w:eastAsia="仿宋" w:hAnsi="仿宋" w:hint="eastAsia"/>
          <w:b/>
          <w:sz w:val="28"/>
          <w:szCs w:val="28"/>
        </w:rPr>
        <w:t>1.采购人与中标人应当在《中标通知书》发出之日起30日内签订政府采购合同。</w:t>
      </w:r>
    </w:p>
    <w:p w14:paraId="42D0AD7D" w14:textId="77777777" w:rsidR="0044354F" w:rsidRPr="0044354F" w:rsidRDefault="0044354F" w:rsidP="0044354F">
      <w:pPr>
        <w:snapToGrid w:val="0"/>
        <w:spacing w:line="460" w:lineRule="exact"/>
        <w:ind w:firstLineChars="200" w:firstLine="560"/>
        <w:rPr>
          <w:rFonts w:ascii="仿宋" w:eastAsia="仿宋" w:hAnsi="仿宋"/>
          <w:sz w:val="28"/>
          <w:szCs w:val="28"/>
        </w:rPr>
      </w:pPr>
      <w:r w:rsidRPr="0044354F">
        <w:rPr>
          <w:rFonts w:ascii="仿宋" w:eastAsia="仿宋" w:hAnsi="仿宋" w:hint="eastAsia"/>
          <w:sz w:val="28"/>
          <w:szCs w:val="28"/>
        </w:rPr>
        <w:t>2.中标人拖延、拒签合同的,将被扣罚投标保证金并取消中标资格。</w:t>
      </w:r>
    </w:p>
    <w:p w14:paraId="5A9C7345" w14:textId="77777777" w:rsidR="0044354F" w:rsidRPr="0044354F" w:rsidRDefault="0044354F" w:rsidP="0044354F">
      <w:pPr>
        <w:snapToGrid w:val="0"/>
        <w:spacing w:line="460" w:lineRule="exact"/>
        <w:ind w:firstLineChars="200" w:firstLine="562"/>
        <w:rPr>
          <w:rFonts w:ascii="仿宋" w:eastAsia="仿宋" w:hAnsi="仿宋"/>
          <w:b/>
          <w:sz w:val="28"/>
          <w:szCs w:val="28"/>
        </w:rPr>
      </w:pPr>
      <w:r w:rsidRPr="0044354F">
        <w:rPr>
          <w:rFonts w:ascii="仿宋" w:eastAsia="仿宋" w:hAnsi="仿宋" w:hint="eastAsia"/>
          <w:b/>
          <w:sz w:val="28"/>
          <w:szCs w:val="28"/>
        </w:rPr>
        <w:t>3.</w:t>
      </w:r>
      <w:r w:rsidRPr="0044354F">
        <w:rPr>
          <w:rFonts w:ascii="仿宋" w:eastAsia="仿宋" w:hAnsi="仿宋"/>
          <w:b/>
          <w:sz w:val="28"/>
          <w:szCs w:val="28"/>
        </w:rPr>
        <w:t>对于通过预留采购项目、预留专门采购包、要求以联合体形</w:t>
      </w:r>
      <w:proofErr w:type="gramStart"/>
      <w:r w:rsidRPr="0044354F">
        <w:rPr>
          <w:rFonts w:ascii="仿宋" w:eastAsia="仿宋" w:hAnsi="仿宋"/>
          <w:b/>
          <w:sz w:val="28"/>
          <w:szCs w:val="28"/>
        </w:rPr>
        <w:t>式参加</w:t>
      </w:r>
      <w:proofErr w:type="gramEnd"/>
      <w:r w:rsidRPr="0044354F">
        <w:rPr>
          <w:rFonts w:ascii="仿宋" w:eastAsia="仿宋" w:hAnsi="仿宋"/>
          <w:b/>
          <w:sz w:val="28"/>
          <w:szCs w:val="28"/>
        </w:rPr>
        <w:t>或者合同分包等措施签订的采购合同，应当明确标注本合同为中小企业预留合同。其中，要求以联合体形</w:t>
      </w:r>
      <w:proofErr w:type="gramStart"/>
      <w:r w:rsidRPr="0044354F">
        <w:rPr>
          <w:rFonts w:ascii="仿宋" w:eastAsia="仿宋" w:hAnsi="仿宋"/>
          <w:b/>
          <w:sz w:val="28"/>
          <w:szCs w:val="28"/>
        </w:rPr>
        <w:t>式参加</w:t>
      </w:r>
      <w:proofErr w:type="gramEnd"/>
      <w:r w:rsidRPr="0044354F">
        <w:rPr>
          <w:rFonts w:ascii="仿宋" w:eastAsia="仿宋" w:hAnsi="仿宋"/>
          <w:b/>
          <w:sz w:val="28"/>
          <w:szCs w:val="28"/>
        </w:rPr>
        <w:t>采购活动或者合同分包的，应当将联合协议或者分包意向协议作为采购合同的组成部分。</w:t>
      </w:r>
    </w:p>
    <w:p w14:paraId="3EFEF642" w14:textId="77777777" w:rsidR="0044354F" w:rsidRPr="0044354F" w:rsidRDefault="0044354F" w:rsidP="0044354F">
      <w:pPr>
        <w:snapToGrid w:val="0"/>
        <w:spacing w:beforeLines="50" w:before="120" w:afterLines="50" w:after="120" w:line="460" w:lineRule="exact"/>
        <w:ind w:firstLineChars="196" w:firstLine="551"/>
        <w:rPr>
          <w:rFonts w:ascii="仿宋" w:eastAsia="仿宋" w:hAnsi="仿宋"/>
          <w:b/>
          <w:sz w:val="28"/>
          <w:szCs w:val="28"/>
        </w:rPr>
      </w:pPr>
      <w:r w:rsidRPr="0044354F">
        <w:rPr>
          <w:rFonts w:ascii="仿宋" w:eastAsia="仿宋" w:hAnsi="仿宋" w:hint="eastAsia"/>
          <w:b/>
          <w:sz w:val="28"/>
          <w:szCs w:val="28"/>
        </w:rPr>
        <w:lastRenderedPageBreak/>
        <w:t>（二）履约保证金</w:t>
      </w:r>
    </w:p>
    <w:p w14:paraId="563A13CC" w14:textId="77777777" w:rsidR="0044354F" w:rsidRPr="0044354F" w:rsidRDefault="0044354F" w:rsidP="0044354F">
      <w:pPr>
        <w:snapToGrid w:val="0"/>
        <w:spacing w:line="460" w:lineRule="exact"/>
        <w:ind w:firstLineChars="200" w:firstLine="560"/>
        <w:jc w:val="left"/>
        <w:rPr>
          <w:rFonts w:ascii="仿宋" w:eastAsia="仿宋" w:hAnsi="仿宋"/>
          <w:sz w:val="28"/>
          <w:szCs w:val="28"/>
        </w:rPr>
      </w:pPr>
      <w:r w:rsidRPr="0044354F">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14:paraId="0D166070" w14:textId="77777777" w:rsidR="0044354F" w:rsidRPr="0044354F" w:rsidRDefault="0044354F" w:rsidP="0044354F">
      <w:pPr>
        <w:snapToGrid w:val="0"/>
        <w:spacing w:beforeLines="50" w:before="120" w:afterLines="50" w:after="120" w:line="460" w:lineRule="exact"/>
        <w:ind w:firstLineChars="198" w:firstLine="554"/>
        <w:rPr>
          <w:rFonts w:ascii="仿宋" w:eastAsia="仿宋" w:hAnsi="仿宋"/>
          <w:sz w:val="28"/>
          <w:szCs w:val="28"/>
        </w:rPr>
      </w:pPr>
      <w:r w:rsidRPr="0044354F">
        <w:rPr>
          <w:rFonts w:ascii="仿宋" w:eastAsia="仿宋" w:hAnsi="仿宋" w:hint="eastAsia"/>
          <w:sz w:val="28"/>
          <w:szCs w:val="28"/>
        </w:rPr>
        <w:t>2.按合同约定办理履约保证金退还手续。</w:t>
      </w:r>
    </w:p>
    <w:p w14:paraId="2E7E6EAC" w14:textId="77777777" w:rsidR="0044354F" w:rsidRPr="0044354F" w:rsidRDefault="0044354F" w:rsidP="0044354F">
      <w:pPr>
        <w:snapToGrid w:val="0"/>
        <w:spacing w:beforeLines="100" w:before="240" w:afterLines="100" w:after="240" w:line="360" w:lineRule="auto"/>
        <w:jc w:val="center"/>
        <w:rPr>
          <w:rFonts w:ascii="仿宋" w:eastAsia="仿宋" w:hAnsi="仿宋"/>
          <w:b/>
          <w:sz w:val="30"/>
          <w:szCs w:val="30"/>
        </w:rPr>
      </w:pPr>
      <w:r w:rsidRPr="0044354F">
        <w:rPr>
          <w:rFonts w:ascii="仿宋" w:eastAsia="仿宋" w:hAnsi="仿宋" w:hint="eastAsia"/>
          <w:b/>
          <w:sz w:val="30"/>
          <w:szCs w:val="30"/>
        </w:rPr>
        <w:t>七、货款的结算</w:t>
      </w:r>
    </w:p>
    <w:p w14:paraId="436888FC" w14:textId="77777777" w:rsidR="0044354F" w:rsidRPr="0044354F" w:rsidRDefault="0044354F" w:rsidP="0044354F">
      <w:pPr>
        <w:spacing w:line="460" w:lineRule="exact"/>
        <w:ind w:firstLineChars="192" w:firstLine="538"/>
        <w:rPr>
          <w:rFonts w:ascii="仿宋" w:eastAsia="仿宋" w:hAnsi="仿宋"/>
          <w:b/>
          <w:sz w:val="28"/>
          <w:szCs w:val="28"/>
        </w:rPr>
      </w:pPr>
      <w:r w:rsidRPr="0044354F">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w:t>
      </w:r>
      <w:proofErr w:type="gramStart"/>
      <w:r w:rsidRPr="0044354F">
        <w:rPr>
          <w:rFonts w:ascii="仿宋" w:eastAsia="仿宋" w:hAnsi="仿宋" w:hint="eastAsia"/>
          <w:sz w:val="28"/>
          <w:szCs w:val="28"/>
        </w:rPr>
        <w:t>帐户</w:t>
      </w:r>
      <w:proofErr w:type="gramEnd"/>
      <w:r w:rsidRPr="0044354F">
        <w:rPr>
          <w:rFonts w:ascii="仿宋" w:eastAsia="仿宋" w:hAnsi="仿宋" w:hint="eastAsia"/>
          <w:sz w:val="28"/>
          <w:szCs w:val="28"/>
        </w:rPr>
        <w:t>。</w:t>
      </w:r>
    </w:p>
    <w:p w14:paraId="1C5C16D9" w14:textId="77777777" w:rsidR="0044354F" w:rsidRPr="0044354F" w:rsidRDefault="0044354F" w:rsidP="0044354F">
      <w:pPr>
        <w:spacing w:beforeLines="50" w:before="120" w:afterLines="50" w:after="120" w:line="360" w:lineRule="auto"/>
        <w:jc w:val="center"/>
        <w:rPr>
          <w:rFonts w:ascii="仿宋" w:eastAsia="仿宋" w:hAnsi="仿宋"/>
          <w:b/>
          <w:sz w:val="28"/>
          <w:szCs w:val="28"/>
        </w:rPr>
      </w:pPr>
    </w:p>
    <w:p w14:paraId="13E53A82" w14:textId="77777777" w:rsidR="0044354F" w:rsidRPr="0044354F" w:rsidRDefault="0044354F" w:rsidP="0044354F">
      <w:pPr>
        <w:snapToGrid w:val="0"/>
        <w:spacing w:beforeLines="50" w:before="120" w:afterLines="50" w:after="120"/>
        <w:ind w:firstLineChars="200" w:firstLine="600"/>
        <w:rPr>
          <w:rFonts w:ascii="仿宋_GB2312" w:eastAsia="仿宋_GB2312" w:hAnsi="仿宋"/>
          <w:sz w:val="30"/>
          <w:szCs w:val="30"/>
        </w:rPr>
      </w:pPr>
    </w:p>
    <w:p w14:paraId="5C023F21" w14:textId="77777777" w:rsidR="0044354F" w:rsidRPr="0044354F" w:rsidRDefault="0044354F" w:rsidP="0044354F">
      <w:pPr>
        <w:spacing w:beforeLines="50" w:before="120" w:afterLines="50" w:after="120" w:line="360" w:lineRule="auto"/>
        <w:jc w:val="center"/>
        <w:outlineLvl w:val="0"/>
        <w:rPr>
          <w:rFonts w:ascii="宋体" w:hAnsi="宋体"/>
          <w:b/>
          <w:sz w:val="36"/>
          <w:szCs w:val="36"/>
        </w:rPr>
      </w:pPr>
      <w:r w:rsidRPr="0044354F">
        <w:rPr>
          <w:rFonts w:ascii="宋体" w:hAnsi="宋体"/>
          <w:b/>
          <w:sz w:val="36"/>
          <w:szCs w:val="36"/>
        </w:rPr>
        <w:br w:type="page"/>
      </w:r>
      <w:bookmarkStart w:id="24" w:name="_Toc496796637"/>
      <w:r w:rsidRPr="0044354F">
        <w:rPr>
          <w:rFonts w:ascii="宋体" w:hAnsi="宋体" w:hint="eastAsia"/>
          <w:b/>
          <w:sz w:val="36"/>
          <w:szCs w:val="36"/>
        </w:rPr>
        <w:lastRenderedPageBreak/>
        <w:t>第三章  评标办法及评分标准</w:t>
      </w:r>
      <w:bookmarkEnd w:id="24"/>
    </w:p>
    <w:p w14:paraId="5D3CADC7" w14:textId="77777777" w:rsidR="0044354F" w:rsidRPr="0044354F" w:rsidRDefault="0044354F" w:rsidP="0044354F">
      <w:pPr>
        <w:spacing w:beforeLines="50" w:before="120" w:afterLines="50" w:after="120" w:line="460" w:lineRule="exact"/>
        <w:ind w:firstLine="420"/>
        <w:rPr>
          <w:rFonts w:ascii="仿宋" w:eastAsia="仿宋" w:hAnsi="仿宋"/>
          <w:sz w:val="30"/>
          <w:szCs w:val="30"/>
        </w:rPr>
      </w:pPr>
      <w:r w:rsidRPr="0044354F">
        <w:rPr>
          <w:rFonts w:ascii="仿宋" w:eastAsia="仿宋" w:hAnsi="仿宋" w:hint="eastAsia"/>
          <w:sz w:val="30"/>
          <w:szCs w:val="30"/>
        </w:rPr>
        <w:t>根据《中华人民共和国政府采购法》等有关法律法规，结合本项目的实际需求，制定本办法。</w:t>
      </w:r>
    </w:p>
    <w:p w14:paraId="7BE38E7F" w14:textId="77777777" w:rsidR="0044354F" w:rsidRPr="0044354F" w:rsidRDefault="0044354F" w:rsidP="0044354F">
      <w:pPr>
        <w:spacing w:beforeLines="50" w:before="120" w:afterLines="50" w:after="120" w:line="460" w:lineRule="exact"/>
        <w:ind w:firstLineChars="196" w:firstLine="590"/>
        <w:rPr>
          <w:rFonts w:ascii="仿宋" w:eastAsia="仿宋" w:hAnsi="仿宋"/>
          <w:b/>
          <w:sz w:val="30"/>
          <w:szCs w:val="30"/>
        </w:rPr>
      </w:pPr>
      <w:r w:rsidRPr="0044354F">
        <w:rPr>
          <w:rFonts w:ascii="仿宋" w:eastAsia="仿宋" w:hAnsi="仿宋" w:hint="eastAsia"/>
          <w:b/>
          <w:sz w:val="30"/>
          <w:szCs w:val="30"/>
        </w:rPr>
        <w:t>一、总则</w:t>
      </w:r>
    </w:p>
    <w:p w14:paraId="63DE8ADB" w14:textId="77777777" w:rsidR="0044354F" w:rsidRPr="0044354F" w:rsidRDefault="0044354F" w:rsidP="0044354F">
      <w:pPr>
        <w:spacing w:beforeLines="50" w:before="120" w:afterLines="50" w:after="120" w:line="460" w:lineRule="exact"/>
        <w:ind w:firstLineChars="200" w:firstLine="600"/>
        <w:rPr>
          <w:rFonts w:ascii="仿宋" w:eastAsia="仿宋" w:hAnsi="仿宋"/>
          <w:bCs/>
          <w:sz w:val="30"/>
          <w:szCs w:val="30"/>
        </w:rPr>
      </w:pPr>
      <w:r w:rsidRPr="0044354F">
        <w:rPr>
          <w:rFonts w:ascii="仿宋" w:eastAsia="仿宋" w:hAnsi="仿宋" w:hint="eastAsia"/>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sidRPr="0044354F">
        <w:rPr>
          <w:rFonts w:ascii="仿宋" w:eastAsia="仿宋" w:hAnsi="仿宋" w:hint="eastAsia"/>
          <w:bCs/>
          <w:sz w:val="30"/>
          <w:szCs w:val="30"/>
        </w:rPr>
        <w:t>评分过程中采用四舍五入法，并保留小数2位。</w:t>
      </w:r>
    </w:p>
    <w:p w14:paraId="6B81E2FA" w14:textId="77777777" w:rsidR="0044354F" w:rsidRPr="0044354F" w:rsidRDefault="0044354F" w:rsidP="0044354F">
      <w:pPr>
        <w:spacing w:beforeLines="50" w:before="120" w:afterLines="50" w:after="120" w:line="460" w:lineRule="exact"/>
        <w:ind w:firstLineChars="196" w:firstLine="590"/>
        <w:rPr>
          <w:rFonts w:ascii="仿宋" w:eastAsia="仿宋" w:hAnsi="仿宋"/>
          <w:b/>
          <w:bCs/>
          <w:sz w:val="30"/>
          <w:szCs w:val="30"/>
        </w:rPr>
      </w:pPr>
      <w:r w:rsidRPr="0044354F">
        <w:rPr>
          <w:rFonts w:ascii="仿宋" w:eastAsia="仿宋" w:hAnsi="仿宋" w:hint="eastAsia"/>
          <w:b/>
          <w:bCs/>
          <w:sz w:val="30"/>
          <w:szCs w:val="30"/>
        </w:rPr>
        <w:t>二、分值的计算</w:t>
      </w:r>
    </w:p>
    <w:p w14:paraId="70ED6E7A" w14:textId="77777777" w:rsidR="0044354F" w:rsidRPr="0044354F" w:rsidRDefault="0044354F" w:rsidP="0044354F">
      <w:pPr>
        <w:spacing w:beforeLines="50" w:before="120" w:afterLines="50" w:after="120" w:line="460" w:lineRule="exact"/>
        <w:ind w:firstLineChars="200" w:firstLine="600"/>
        <w:rPr>
          <w:rFonts w:ascii="仿宋" w:eastAsia="仿宋" w:hAnsi="仿宋"/>
          <w:sz w:val="30"/>
          <w:szCs w:val="30"/>
        </w:rPr>
      </w:pPr>
      <w:r w:rsidRPr="0044354F">
        <w:rPr>
          <w:rFonts w:ascii="仿宋" w:eastAsia="仿宋" w:hAnsi="仿宋" w:hint="eastAsia"/>
          <w:sz w:val="30"/>
          <w:szCs w:val="30"/>
        </w:rPr>
        <w:t>技术、资信、商务及其他</w:t>
      </w:r>
      <w:proofErr w:type="gramStart"/>
      <w:r w:rsidRPr="0044354F">
        <w:rPr>
          <w:rFonts w:ascii="仿宋" w:eastAsia="仿宋" w:hAnsi="仿宋" w:hint="eastAsia"/>
          <w:sz w:val="30"/>
          <w:szCs w:val="30"/>
        </w:rPr>
        <w:t>分按照</w:t>
      </w:r>
      <w:proofErr w:type="gramEnd"/>
      <w:r w:rsidRPr="0044354F">
        <w:rPr>
          <w:rFonts w:ascii="仿宋" w:eastAsia="仿宋" w:hAnsi="仿宋" w:hint="eastAsia"/>
          <w:sz w:val="30"/>
          <w:szCs w:val="30"/>
        </w:rPr>
        <w:t>评标委员会成员的独立评分结果汇总后的算术平均分计算，计算公式为：</w:t>
      </w:r>
    </w:p>
    <w:p w14:paraId="5FB4409E" w14:textId="77777777" w:rsidR="0044354F" w:rsidRPr="0044354F" w:rsidRDefault="0044354F" w:rsidP="0044354F">
      <w:pPr>
        <w:spacing w:beforeLines="50" w:before="120" w:afterLines="50" w:after="120" w:line="460" w:lineRule="exact"/>
        <w:ind w:firstLine="495"/>
        <w:rPr>
          <w:rFonts w:ascii="仿宋" w:eastAsia="仿宋" w:hAnsi="仿宋"/>
          <w:sz w:val="30"/>
          <w:szCs w:val="30"/>
        </w:rPr>
      </w:pPr>
      <w:r w:rsidRPr="0044354F">
        <w:rPr>
          <w:rFonts w:ascii="仿宋" w:eastAsia="仿宋" w:hAnsi="仿宋" w:hint="eastAsia"/>
          <w:sz w:val="30"/>
          <w:szCs w:val="30"/>
        </w:rPr>
        <w:t>技术、资信商务及其他分=评标委员会所有成员评分合计数/评标委员会组成人员数</w:t>
      </w:r>
    </w:p>
    <w:p w14:paraId="211FE8CF" w14:textId="77777777" w:rsidR="0044354F" w:rsidRPr="0044354F" w:rsidRDefault="0044354F" w:rsidP="0044354F">
      <w:pPr>
        <w:spacing w:beforeLines="50" w:before="120" w:afterLines="50" w:after="120" w:line="460" w:lineRule="exact"/>
        <w:ind w:firstLineChars="200" w:firstLine="600"/>
        <w:rPr>
          <w:rFonts w:ascii="仿宋" w:eastAsia="仿宋" w:hAnsi="仿宋"/>
          <w:bCs/>
          <w:sz w:val="30"/>
          <w:szCs w:val="30"/>
        </w:rPr>
      </w:pPr>
      <w:r w:rsidRPr="0044354F">
        <w:rPr>
          <w:rFonts w:ascii="仿宋" w:eastAsia="仿宋" w:hAnsi="仿宋" w:hint="eastAsia"/>
          <w:sz w:val="30"/>
          <w:szCs w:val="30"/>
        </w:rPr>
        <w:t>投标人评标</w:t>
      </w:r>
      <w:r w:rsidRPr="0044354F">
        <w:rPr>
          <w:rFonts w:ascii="仿宋" w:eastAsia="仿宋" w:hAnsi="仿宋" w:hint="eastAsia"/>
          <w:bCs/>
          <w:sz w:val="30"/>
          <w:szCs w:val="30"/>
        </w:rPr>
        <w:t>综合得分=价格分+(技术分+资信商务及其他分)</w:t>
      </w:r>
    </w:p>
    <w:p w14:paraId="603306E4" w14:textId="77777777" w:rsidR="0044354F" w:rsidRPr="0044354F" w:rsidRDefault="0044354F" w:rsidP="0044354F">
      <w:pPr>
        <w:spacing w:beforeLines="50" w:before="120" w:afterLines="50" w:after="120" w:line="460" w:lineRule="exact"/>
        <w:rPr>
          <w:rFonts w:ascii="仿宋" w:eastAsia="仿宋_GB2312" w:hAnsi="仿宋"/>
          <w:b/>
          <w:sz w:val="32"/>
          <w:szCs w:val="32"/>
        </w:rPr>
      </w:pPr>
    </w:p>
    <w:p w14:paraId="209C53CA" w14:textId="77777777" w:rsidR="0044354F" w:rsidRPr="0044354F" w:rsidRDefault="0044354F" w:rsidP="0044354F">
      <w:pPr>
        <w:spacing w:beforeLines="50" w:before="120" w:afterLines="50" w:after="120" w:line="460" w:lineRule="exact"/>
        <w:rPr>
          <w:rFonts w:ascii="仿宋" w:hAnsi="仿宋"/>
          <w:bCs/>
          <w:sz w:val="30"/>
          <w:szCs w:val="30"/>
        </w:rPr>
      </w:pPr>
      <w:r w:rsidRPr="0044354F">
        <w:rPr>
          <w:rFonts w:ascii="仿宋" w:eastAsia="仿宋_GB2312" w:hAnsi="仿宋" w:hint="eastAsia"/>
          <w:b/>
          <w:sz w:val="32"/>
          <w:szCs w:val="32"/>
        </w:rPr>
        <w:t>三、评标内容及标</w:t>
      </w:r>
      <w:r w:rsidRPr="0044354F">
        <w:rPr>
          <w:rFonts w:ascii="仿宋" w:eastAsia="仿宋_GB2312" w:hAnsi="仿宋" w:hint="eastAsia"/>
          <w:b/>
          <w:sz w:val="30"/>
          <w:szCs w:val="30"/>
        </w:rPr>
        <w:t>准</w:t>
      </w:r>
      <w:bookmarkStart w:id="25" w:name="PO_TDCUS_ITEM_SM_TABLE_1"/>
      <w:bookmarkStart w:id="26" w:name="_Toc496796638"/>
      <w:r w:rsidRPr="0044354F">
        <w:rPr>
          <w:rFonts w:ascii="仿宋_GB2312" w:eastAsia="仿宋_GB2312" w:hAnsi="宋体"/>
          <w:b/>
          <w:sz w:val="32"/>
          <w:szCs w:val="32"/>
        </w:rPr>
        <w:t xml:space="preserve"> </w:t>
      </w:r>
    </w:p>
    <w:tbl>
      <w:tblPr>
        <w:tblStyle w:val="3d"/>
        <w:tblW w:w="8784" w:type="dxa"/>
        <w:tblLayout w:type="fixed"/>
        <w:tblLook w:val="04A0" w:firstRow="1" w:lastRow="0" w:firstColumn="1" w:lastColumn="0" w:noHBand="0" w:noVBand="1"/>
      </w:tblPr>
      <w:tblGrid>
        <w:gridCol w:w="1695"/>
        <w:gridCol w:w="5956"/>
        <w:gridCol w:w="1133"/>
      </w:tblGrid>
      <w:tr w:rsidR="0044354F" w:rsidRPr="0044354F" w14:paraId="3CD05266" w14:textId="77777777" w:rsidTr="00446D37">
        <w:tc>
          <w:tcPr>
            <w:tcW w:w="1695" w:type="dxa"/>
          </w:tcPr>
          <w:p w14:paraId="284722A2" w14:textId="77777777" w:rsidR="0044354F" w:rsidRPr="0044354F" w:rsidRDefault="0044354F" w:rsidP="0044354F">
            <w:pPr>
              <w:spacing w:beforeLines="50" w:before="120" w:afterLines="50" w:after="120" w:line="340" w:lineRule="exact"/>
              <w:jc w:val="center"/>
              <w:rPr>
                <w:rFonts w:ascii="仿宋_GB2312" w:eastAsia="仿宋_GB2312" w:hAnsi="宋体"/>
                <w:b/>
                <w:sz w:val="32"/>
                <w:szCs w:val="32"/>
              </w:rPr>
            </w:pPr>
            <w:r w:rsidRPr="0044354F">
              <w:rPr>
                <w:rFonts w:ascii="仿宋_GB2312" w:eastAsia="仿宋_GB2312" w:hAnsi="宋体" w:hint="eastAsia"/>
                <w:b/>
                <w:sz w:val="32"/>
                <w:szCs w:val="32"/>
              </w:rPr>
              <w:t>评分类型</w:t>
            </w:r>
          </w:p>
        </w:tc>
        <w:tc>
          <w:tcPr>
            <w:tcW w:w="5956" w:type="dxa"/>
          </w:tcPr>
          <w:p w14:paraId="4C0867CF" w14:textId="77777777" w:rsidR="0044354F" w:rsidRPr="0044354F" w:rsidRDefault="0044354F" w:rsidP="0044354F">
            <w:pPr>
              <w:spacing w:beforeLines="50" w:before="120" w:afterLines="50" w:after="120" w:line="340" w:lineRule="exact"/>
              <w:rPr>
                <w:rFonts w:ascii="仿宋_GB2312" w:eastAsia="仿宋_GB2312" w:hAnsi="宋体"/>
                <w:b/>
                <w:sz w:val="32"/>
                <w:szCs w:val="32"/>
              </w:rPr>
            </w:pPr>
            <w:r w:rsidRPr="0044354F">
              <w:rPr>
                <w:rFonts w:ascii="仿宋_GB2312" w:eastAsia="仿宋_GB2312" w:hAnsi="宋体" w:hint="eastAsia"/>
                <w:b/>
                <w:sz w:val="32"/>
                <w:szCs w:val="32"/>
              </w:rPr>
              <w:t>评分标准</w:t>
            </w:r>
          </w:p>
        </w:tc>
        <w:tc>
          <w:tcPr>
            <w:tcW w:w="1133" w:type="dxa"/>
          </w:tcPr>
          <w:p w14:paraId="79834A8F" w14:textId="77777777" w:rsidR="0044354F" w:rsidRPr="0044354F" w:rsidRDefault="0044354F" w:rsidP="0044354F">
            <w:pPr>
              <w:spacing w:beforeLines="50" w:before="120" w:afterLines="50" w:after="120" w:line="340" w:lineRule="exact"/>
              <w:jc w:val="center"/>
              <w:rPr>
                <w:rFonts w:ascii="仿宋_GB2312" w:eastAsia="仿宋_GB2312" w:hAnsi="宋体"/>
                <w:b/>
                <w:sz w:val="32"/>
                <w:szCs w:val="32"/>
              </w:rPr>
            </w:pPr>
            <w:r w:rsidRPr="0044354F">
              <w:rPr>
                <w:rFonts w:ascii="仿宋_GB2312" w:eastAsia="仿宋_GB2312" w:hAnsi="宋体" w:hint="eastAsia"/>
                <w:b/>
                <w:sz w:val="32"/>
                <w:szCs w:val="32"/>
              </w:rPr>
              <w:t>分值</w:t>
            </w:r>
          </w:p>
        </w:tc>
      </w:tr>
      <w:tr w:rsidR="0044354F" w:rsidRPr="0044354F" w14:paraId="212AFCD0" w14:textId="77777777" w:rsidTr="00446D37">
        <w:tc>
          <w:tcPr>
            <w:tcW w:w="1695" w:type="dxa"/>
          </w:tcPr>
          <w:p w14:paraId="1EF5F60A" w14:textId="77777777" w:rsidR="0044354F" w:rsidRPr="0044354F" w:rsidRDefault="0044354F" w:rsidP="0044354F">
            <w:pPr>
              <w:spacing w:beforeLines="50" w:before="120" w:afterLines="50" w:after="120" w:line="340" w:lineRule="exact"/>
              <w:jc w:val="center"/>
              <w:rPr>
                <w:rFonts w:ascii="仿宋_GB2312" w:eastAsia="仿宋_GB2312" w:hAnsi="宋体"/>
                <w:b/>
                <w:sz w:val="32"/>
                <w:szCs w:val="32"/>
              </w:rPr>
            </w:pPr>
            <w:r w:rsidRPr="0044354F">
              <w:rPr>
                <w:rFonts w:ascii="仿宋_GB2312" w:eastAsia="仿宋_GB2312" w:hAnsi="宋体" w:hint="eastAsia"/>
                <w:b/>
                <w:sz w:val="32"/>
                <w:szCs w:val="32"/>
              </w:rPr>
              <w:t>报价</w:t>
            </w:r>
          </w:p>
        </w:tc>
        <w:tc>
          <w:tcPr>
            <w:tcW w:w="5956" w:type="dxa"/>
          </w:tcPr>
          <w:p w14:paraId="5CEC8F16" w14:textId="77777777" w:rsidR="0044354F" w:rsidRPr="0044354F" w:rsidRDefault="0044354F" w:rsidP="0044354F">
            <w:pPr>
              <w:spacing w:beforeLines="50" w:before="120" w:afterLines="50" w:after="120" w:line="340" w:lineRule="exact"/>
              <w:rPr>
                <w:rFonts w:ascii="仿宋_GB2312" w:eastAsia="仿宋_GB2312" w:hAnsi="宋体"/>
                <w:b/>
                <w:sz w:val="32"/>
                <w:szCs w:val="32"/>
              </w:rPr>
            </w:pPr>
            <w:r w:rsidRPr="0044354F">
              <w:rPr>
                <w:rFonts w:ascii="仿宋_GB2312" w:eastAsia="仿宋_GB2312" w:hAnsi="宋体"/>
                <w:b/>
                <w:sz w:val="32"/>
                <w:szCs w:val="32"/>
              </w:rPr>
              <w:t>(最低报价/投标报价)*最大分值</w:t>
            </w:r>
          </w:p>
        </w:tc>
        <w:tc>
          <w:tcPr>
            <w:tcW w:w="1133" w:type="dxa"/>
          </w:tcPr>
          <w:p w14:paraId="7A3A1455" w14:textId="77777777" w:rsidR="0044354F" w:rsidRPr="0044354F" w:rsidRDefault="0044354F" w:rsidP="0044354F">
            <w:pPr>
              <w:spacing w:beforeLines="50" w:before="120" w:afterLines="50" w:after="120" w:line="340" w:lineRule="exact"/>
              <w:jc w:val="center"/>
              <w:rPr>
                <w:rFonts w:ascii="仿宋_GB2312" w:eastAsia="仿宋_GB2312" w:hAnsi="宋体"/>
                <w:b/>
                <w:sz w:val="32"/>
                <w:szCs w:val="32"/>
              </w:rPr>
            </w:pPr>
            <w:r w:rsidRPr="0044354F">
              <w:rPr>
                <w:rFonts w:ascii="仿宋_GB2312" w:eastAsia="仿宋_GB2312" w:hAnsi="宋体" w:hint="eastAsia"/>
                <w:b/>
                <w:sz w:val="32"/>
                <w:szCs w:val="32"/>
              </w:rPr>
              <w:t>2</w:t>
            </w:r>
            <w:r w:rsidRPr="0044354F">
              <w:rPr>
                <w:rFonts w:ascii="仿宋_GB2312" w:eastAsia="仿宋_GB2312" w:hAnsi="宋体"/>
                <w:b/>
                <w:sz w:val="32"/>
                <w:szCs w:val="32"/>
              </w:rPr>
              <w:t>0</w:t>
            </w:r>
          </w:p>
        </w:tc>
      </w:tr>
      <w:tr w:rsidR="0044354F" w:rsidRPr="0044354F" w14:paraId="26BA2A85" w14:textId="77777777" w:rsidTr="00446D37">
        <w:tc>
          <w:tcPr>
            <w:tcW w:w="1695" w:type="dxa"/>
            <w:vMerge w:val="restart"/>
          </w:tcPr>
          <w:p w14:paraId="09317BD3" w14:textId="77777777" w:rsidR="0044354F" w:rsidRPr="0044354F" w:rsidRDefault="0044354F" w:rsidP="0044354F">
            <w:pPr>
              <w:spacing w:beforeLines="50" w:before="120" w:afterLines="50" w:after="120" w:line="340" w:lineRule="exact"/>
              <w:jc w:val="center"/>
              <w:rPr>
                <w:rFonts w:ascii="仿宋_GB2312" w:eastAsia="仿宋_GB2312" w:hAnsi="宋体"/>
                <w:b/>
                <w:sz w:val="32"/>
                <w:szCs w:val="32"/>
              </w:rPr>
            </w:pPr>
            <w:r w:rsidRPr="0044354F">
              <w:rPr>
                <w:rFonts w:ascii="仿宋_GB2312" w:eastAsia="仿宋_GB2312" w:hAnsi="宋体" w:hint="eastAsia"/>
                <w:b/>
                <w:sz w:val="32"/>
                <w:szCs w:val="32"/>
              </w:rPr>
              <w:t>技术</w:t>
            </w:r>
          </w:p>
          <w:p w14:paraId="4A681356" w14:textId="77777777" w:rsidR="0044354F" w:rsidRPr="0044354F" w:rsidRDefault="0044354F" w:rsidP="0044354F">
            <w:pPr>
              <w:spacing w:beforeLines="50" w:before="120" w:afterLines="50" w:after="120" w:line="340" w:lineRule="exact"/>
              <w:jc w:val="center"/>
              <w:rPr>
                <w:rFonts w:ascii="仿宋_GB2312" w:eastAsia="仿宋_GB2312" w:hAnsi="宋体"/>
                <w:b/>
                <w:sz w:val="32"/>
                <w:szCs w:val="32"/>
              </w:rPr>
            </w:pPr>
          </w:p>
        </w:tc>
        <w:tc>
          <w:tcPr>
            <w:tcW w:w="5956" w:type="dxa"/>
          </w:tcPr>
          <w:p w14:paraId="15BAA13D" w14:textId="77777777" w:rsidR="0044354F" w:rsidRPr="0044354F" w:rsidRDefault="0044354F" w:rsidP="0044354F">
            <w:pPr>
              <w:spacing w:beforeLines="50" w:before="120" w:afterLines="50" w:after="120" w:line="340" w:lineRule="exact"/>
              <w:rPr>
                <w:rFonts w:ascii="仿宋_GB2312" w:eastAsia="仿宋_GB2312" w:hAnsi="宋体"/>
                <w:b/>
                <w:sz w:val="32"/>
                <w:szCs w:val="32"/>
              </w:rPr>
            </w:pPr>
            <w:r w:rsidRPr="0044354F">
              <w:rPr>
                <w:rFonts w:ascii="仿宋_GB2312" w:eastAsia="仿宋_GB2312" w:hAnsi="宋体" w:hint="eastAsia"/>
                <w:b/>
                <w:sz w:val="32"/>
                <w:szCs w:val="32"/>
              </w:rPr>
              <w:t>功能需求：对项目需求的理解</w:t>
            </w:r>
          </w:p>
        </w:tc>
        <w:tc>
          <w:tcPr>
            <w:tcW w:w="1133" w:type="dxa"/>
          </w:tcPr>
          <w:p w14:paraId="33C85037" w14:textId="77777777" w:rsidR="0044354F" w:rsidRPr="0044354F" w:rsidRDefault="0044354F" w:rsidP="0044354F">
            <w:pPr>
              <w:spacing w:beforeLines="50" w:before="120" w:afterLines="50" w:after="120" w:line="340" w:lineRule="exact"/>
              <w:jc w:val="center"/>
              <w:rPr>
                <w:rFonts w:ascii="仿宋_GB2312" w:eastAsia="仿宋_GB2312" w:hAnsi="宋体"/>
                <w:b/>
                <w:sz w:val="32"/>
                <w:szCs w:val="32"/>
              </w:rPr>
            </w:pPr>
            <w:r w:rsidRPr="0044354F">
              <w:rPr>
                <w:rFonts w:ascii="仿宋_GB2312" w:eastAsia="仿宋_GB2312" w:hAnsi="宋体"/>
                <w:b/>
                <w:sz w:val="32"/>
                <w:szCs w:val="32"/>
              </w:rPr>
              <w:t>5</w:t>
            </w:r>
          </w:p>
        </w:tc>
      </w:tr>
      <w:tr w:rsidR="0044354F" w:rsidRPr="0044354F" w14:paraId="2632986E" w14:textId="77777777" w:rsidTr="00446D37">
        <w:tc>
          <w:tcPr>
            <w:tcW w:w="1695" w:type="dxa"/>
            <w:vMerge/>
          </w:tcPr>
          <w:p w14:paraId="4EFDF04E" w14:textId="77777777" w:rsidR="0044354F" w:rsidRPr="0044354F" w:rsidRDefault="0044354F" w:rsidP="0044354F">
            <w:pPr>
              <w:spacing w:beforeLines="50" w:before="120" w:afterLines="50" w:after="120" w:line="340" w:lineRule="exact"/>
              <w:jc w:val="center"/>
              <w:rPr>
                <w:rFonts w:ascii="仿宋_GB2312" w:eastAsia="仿宋_GB2312" w:hAnsi="宋体"/>
                <w:b/>
                <w:sz w:val="32"/>
                <w:szCs w:val="32"/>
              </w:rPr>
            </w:pPr>
          </w:p>
        </w:tc>
        <w:tc>
          <w:tcPr>
            <w:tcW w:w="5956" w:type="dxa"/>
          </w:tcPr>
          <w:p w14:paraId="7EF8BED1" w14:textId="77777777" w:rsidR="0044354F" w:rsidRPr="0044354F" w:rsidRDefault="0044354F" w:rsidP="0044354F">
            <w:pPr>
              <w:spacing w:beforeLines="50" w:before="120" w:afterLines="50" w:after="120" w:line="340" w:lineRule="exact"/>
              <w:rPr>
                <w:rFonts w:ascii="仿宋_GB2312" w:eastAsia="仿宋_GB2312" w:hAnsi="宋体"/>
                <w:b/>
                <w:sz w:val="32"/>
                <w:szCs w:val="32"/>
              </w:rPr>
            </w:pPr>
            <w:r w:rsidRPr="0044354F">
              <w:rPr>
                <w:rFonts w:ascii="仿宋_GB2312" w:eastAsia="仿宋_GB2312" w:hAnsi="宋体" w:hint="eastAsia"/>
                <w:b/>
                <w:sz w:val="32"/>
                <w:szCs w:val="32"/>
              </w:rPr>
              <w:t>要求投标方提供需求规格说明书</w:t>
            </w:r>
          </w:p>
        </w:tc>
        <w:tc>
          <w:tcPr>
            <w:tcW w:w="1133" w:type="dxa"/>
          </w:tcPr>
          <w:p w14:paraId="27BD5A01" w14:textId="77777777" w:rsidR="0044354F" w:rsidRPr="0044354F" w:rsidRDefault="0044354F" w:rsidP="0044354F">
            <w:pPr>
              <w:spacing w:beforeLines="50" w:before="120" w:afterLines="50" w:after="120" w:line="340" w:lineRule="exact"/>
              <w:jc w:val="center"/>
              <w:rPr>
                <w:rFonts w:ascii="仿宋_GB2312" w:eastAsia="仿宋_GB2312" w:hAnsi="宋体"/>
                <w:b/>
                <w:sz w:val="32"/>
                <w:szCs w:val="32"/>
              </w:rPr>
            </w:pPr>
            <w:r w:rsidRPr="0044354F">
              <w:rPr>
                <w:rFonts w:ascii="仿宋_GB2312" w:eastAsia="仿宋_GB2312" w:hAnsi="宋体" w:hint="eastAsia"/>
                <w:b/>
                <w:sz w:val="32"/>
                <w:szCs w:val="32"/>
              </w:rPr>
              <w:t>5</w:t>
            </w:r>
          </w:p>
        </w:tc>
      </w:tr>
      <w:tr w:rsidR="0044354F" w:rsidRPr="0044354F" w14:paraId="0DCC3017" w14:textId="77777777" w:rsidTr="00446D37">
        <w:tc>
          <w:tcPr>
            <w:tcW w:w="1695" w:type="dxa"/>
            <w:vMerge/>
          </w:tcPr>
          <w:p w14:paraId="7E0E730C" w14:textId="77777777" w:rsidR="0044354F" w:rsidRPr="0044354F" w:rsidRDefault="0044354F" w:rsidP="0044354F">
            <w:pPr>
              <w:spacing w:beforeLines="50" w:before="120" w:afterLines="50" w:after="120" w:line="340" w:lineRule="exact"/>
              <w:jc w:val="center"/>
              <w:rPr>
                <w:rFonts w:ascii="仿宋_GB2312" w:eastAsia="仿宋_GB2312" w:hAnsi="宋体"/>
                <w:b/>
                <w:sz w:val="32"/>
                <w:szCs w:val="32"/>
              </w:rPr>
            </w:pPr>
          </w:p>
        </w:tc>
        <w:tc>
          <w:tcPr>
            <w:tcW w:w="5956" w:type="dxa"/>
          </w:tcPr>
          <w:p w14:paraId="0B609151" w14:textId="77777777" w:rsidR="0044354F" w:rsidRPr="0044354F" w:rsidRDefault="0044354F" w:rsidP="0044354F">
            <w:pPr>
              <w:spacing w:beforeLines="50" w:before="120" w:afterLines="50" w:after="120" w:line="340" w:lineRule="exact"/>
              <w:rPr>
                <w:rFonts w:ascii="仿宋_GB2312" w:eastAsia="仿宋_GB2312" w:hAnsi="宋体"/>
                <w:b/>
                <w:sz w:val="32"/>
                <w:szCs w:val="32"/>
              </w:rPr>
            </w:pPr>
            <w:r w:rsidRPr="0044354F">
              <w:rPr>
                <w:rFonts w:ascii="仿宋_GB2312" w:eastAsia="仿宋_GB2312" w:hAnsi="宋体" w:hint="eastAsia"/>
                <w:b/>
                <w:sz w:val="32"/>
                <w:szCs w:val="32"/>
              </w:rPr>
              <w:t>非功能需求：软件质量的稳健性、安全性、可操作性、可扩充性、可维护性、可移植性等。软件所运行的环境：从功能上来支撑软件运行所需要的条件。</w:t>
            </w:r>
          </w:p>
        </w:tc>
        <w:tc>
          <w:tcPr>
            <w:tcW w:w="1133" w:type="dxa"/>
          </w:tcPr>
          <w:p w14:paraId="12B390F1" w14:textId="77777777" w:rsidR="0044354F" w:rsidRPr="0044354F" w:rsidRDefault="0044354F" w:rsidP="0044354F">
            <w:pPr>
              <w:spacing w:beforeLines="50" w:before="120" w:afterLines="50" w:after="120" w:line="340" w:lineRule="exact"/>
              <w:jc w:val="center"/>
              <w:rPr>
                <w:rFonts w:ascii="仿宋_GB2312" w:eastAsia="仿宋_GB2312" w:hAnsi="宋体"/>
                <w:b/>
                <w:sz w:val="32"/>
                <w:szCs w:val="32"/>
              </w:rPr>
            </w:pPr>
            <w:r w:rsidRPr="0044354F">
              <w:rPr>
                <w:rFonts w:ascii="仿宋_GB2312" w:eastAsia="仿宋_GB2312" w:hAnsi="宋体" w:hint="eastAsia"/>
                <w:b/>
                <w:sz w:val="32"/>
                <w:szCs w:val="32"/>
              </w:rPr>
              <w:t>5</w:t>
            </w:r>
          </w:p>
        </w:tc>
      </w:tr>
      <w:tr w:rsidR="0044354F" w:rsidRPr="0044354F" w14:paraId="05F3EF53" w14:textId="77777777" w:rsidTr="00446D37">
        <w:tc>
          <w:tcPr>
            <w:tcW w:w="1695" w:type="dxa"/>
            <w:vMerge/>
          </w:tcPr>
          <w:p w14:paraId="6D5DA138" w14:textId="77777777" w:rsidR="0044354F" w:rsidRPr="0044354F" w:rsidRDefault="0044354F" w:rsidP="0044354F">
            <w:pPr>
              <w:spacing w:beforeLines="50" w:before="120" w:afterLines="50" w:after="120" w:line="340" w:lineRule="exact"/>
              <w:jc w:val="center"/>
              <w:rPr>
                <w:rFonts w:ascii="仿宋_GB2312" w:eastAsia="仿宋_GB2312" w:hAnsi="宋体"/>
                <w:b/>
                <w:sz w:val="32"/>
                <w:szCs w:val="32"/>
              </w:rPr>
            </w:pPr>
          </w:p>
        </w:tc>
        <w:tc>
          <w:tcPr>
            <w:tcW w:w="5956" w:type="dxa"/>
          </w:tcPr>
          <w:p w14:paraId="3BFECA65" w14:textId="77777777" w:rsidR="0044354F" w:rsidRPr="0044354F" w:rsidRDefault="0044354F" w:rsidP="0044354F">
            <w:pPr>
              <w:spacing w:beforeLines="50" w:before="120" w:afterLines="50" w:after="120" w:line="340" w:lineRule="exact"/>
              <w:rPr>
                <w:rFonts w:ascii="仿宋_GB2312" w:eastAsia="仿宋_GB2312" w:hAnsi="宋体"/>
                <w:b/>
                <w:sz w:val="32"/>
                <w:szCs w:val="32"/>
              </w:rPr>
            </w:pPr>
            <w:r w:rsidRPr="0044354F">
              <w:rPr>
                <w:rFonts w:ascii="仿宋_GB2312" w:eastAsia="仿宋_GB2312" w:hAnsi="宋体" w:hint="eastAsia"/>
                <w:b/>
                <w:sz w:val="32"/>
                <w:szCs w:val="32"/>
              </w:rPr>
              <w:t>功能点及架构：软件整体架构与功能点的可行性、合理性、规范性，与用户现有系</w:t>
            </w:r>
            <w:r w:rsidRPr="0044354F">
              <w:rPr>
                <w:rFonts w:ascii="仿宋_GB2312" w:eastAsia="仿宋_GB2312" w:hAnsi="宋体" w:hint="eastAsia"/>
                <w:b/>
                <w:sz w:val="32"/>
                <w:szCs w:val="32"/>
              </w:rPr>
              <w:lastRenderedPageBreak/>
              <w:t>统的兼容性</w:t>
            </w:r>
          </w:p>
        </w:tc>
        <w:tc>
          <w:tcPr>
            <w:tcW w:w="1133" w:type="dxa"/>
          </w:tcPr>
          <w:p w14:paraId="38A751A5" w14:textId="77777777" w:rsidR="0044354F" w:rsidRPr="0044354F" w:rsidRDefault="0044354F" w:rsidP="0044354F">
            <w:pPr>
              <w:spacing w:beforeLines="50" w:before="120" w:afterLines="50" w:after="120" w:line="340" w:lineRule="exact"/>
              <w:jc w:val="center"/>
              <w:rPr>
                <w:rFonts w:ascii="仿宋_GB2312" w:eastAsia="仿宋_GB2312" w:hAnsi="宋体"/>
                <w:b/>
                <w:sz w:val="32"/>
                <w:szCs w:val="32"/>
              </w:rPr>
            </w:pPr>
            <w:r w:rsidRPr="0044354F">
              <w:rPr>
                <w:rFonts w:ascii="仿宋_GB2312" w:eastAsia="仿宋_GB2312" w:hAnsi="宋体"/>
                <w:b/>
                <w:sz w:val="32"/>
                <w:szCs w:val="32"/>
              </w:rPr>
              <w:lastRenderedPageBreak/>
              <w:t>5</w:t>
            </w:r>
          </w:p>
        </w:tc>
      </w:tr>
      <w:tr w:rsidR="0044354F" w:rsidRPr="0044354F" w14:paraId="5D756500" w14:textId="77777777" w:rsidTr="00446D37">
        <w:tc>
          <w:tcPr>
            <w:tcW w:w="1695" w:type="dxa"/>
            <w:vMerge/>
          </w:tcPr>
          <w:p w14:paraId="7A310875" w14:textId="77777777" w:rsidR="0044354F" w:rsidRPr="0044354F" w:rsidRDefault="0044354F" w:rsidP="0044354F">
            <w:pPr>
              <w:spacing w:beforeLines="50" w:before="120" w:afterLines="50" w:after="120" w:line="340" w:lineRule="exact"/>
              <w:jc w:val="center"/>
              <w:rPr>
                <w:rFonts w:ascii="仿宋_GB2312" w:eastAsia="仿宋_GB2312" w:hAnsi="宋体"/>
                <w:b/>
                <w:sz w:val="32"/>
                <w:szCs w:val="32"/>
              </w:rPr>
            </w:pPr>
          </w:p>
        </w:tc>
        <w:tc>
          <w:tcPr>
            <w:tcW w:w="5956" w:type="dxa"/>
          </w:tcPr>
          <w:p w14:paraId="461E7161" w14:textId="77777777" w:rsidR="0044354F" w:rsidRPr="0044354F" w:rsidRDefault="0044354F" w:rsidP="0044354F">
            <w:pPr>
              <w:spacing w:beforeLines="50" w:before="120" w:afterLines="50" w:after="120" w:line="340" w:lineRule="exact"/>
              <w:rPr>
                <w:rFonts w:ascii="仿宋_GB2312" w:eastAsia="仿宋_GB2312" w:hAnsi="宋体"/>
                <w:b/>
                <w:sz w:val="32"/>
                <w:szCs w:val="32"/>
              </w:rPr>
            </w:pPr>
            <w:r w:rsidRPr="0044354F">
              <w:rPr>
                <w:rFonts w:ascii="仿宋_GB2312" w:eastAsia="仿宋_GB2312" w:hAnsi="宋体" w:hint="eastAsia"/>
                <w:b/>
                <w:sz w:val="32"/>
                <w:szCs w:val="32"/>
              </w:rPr>
              <w:t>总体设计、接口设计、系统数据结构设计、数据库设计及模块设计等</w:t>
            </w:r>
          </w:p>
        </w:tc>
        <w:tc>
          <w:tcPr>
            <w:tcW w:w="1133" w:type="dxa"/>
          </w:tcPr>
          <w:p w14:paraId="18F08044" w14:textId="77777777" w:rsidR="0044354F" w:rsidRPr="0044354F" w:rsidRDefault="0044354F" w:rsidP="0044354F">
            <w:pPr>
              <w:spacing w:beforeLines="50" w:before="120" w:afterLines="50" w:after="120" w:line="340" w:lineRule="exact"/>
              <w:jc w:val="center"/>
              <w:rPr>
                <w:rFonts w:ascii="仿宋_GB2312" w:eastAsia="仿宋_GB2312" w:hAnsi="宋体"/>
                <w:b/>
                <w:sz w:val="32"/>
                <w:szCs w:val="32"/>
              </w:rPr>
            </w:pPr>
            <w:r w:rsidRPr="0044354F">
              <w:rPr>
                <w:rFonts w:ascii="仿宋_GB2312" w:eastAsia="仿宋_GB2312" w:hAnsi="宋体" w:hint="eastAsia"/>
                <w:b/>
                <w:sz w:val="32"/>
                <w:szCs w:val="32"/>
              </w:rPr>
              <w:t>5</w:t>
            </w:r>
          </w:p>
        </w:tc>
      </w:tr>
      <w:tr w:rsidR="0044354F" w:rsidRPr="0044354F" w14:paraId="5E22DB4F" w14:textId="77777777" w:rsidTr="00446D37">
        <w:tc>
          <w:tcPr>
            <w:tcW w:w="1695" w:type="dxa"/>
            <w:vMerge/>
          </w:tcPr>
          <w:p w14:paraId="7BB0A8F5" w14:textId="77777777" w:rsidR="0044354F" w:rsidRPr="0044354F" w:rsidRDefault="0044354F" w:rsidP="0044354F">
            <w:pPr>
              <w:spacing w:beforeLines="50" w:before="120" w:afterLines="50" w:after="120" w:line="340" w:lineRule="exact"/>
              <w:jc w:val="center"/>
              <w:rPr>
                <w:rFonts w:ascii="仿宋_GB2312" w:eastAsia="仿宋_GB2312" w:hAnsi="宋体"/>
                <w:b/>
                <w:sz w:val="32"/>
                <w:szCs w:val="32"/>
              </w:rPr>
            </w:pPr>
          </w:p>
        </w:tc>
        <w:tc>
          <w:tcPr>
            <w:tcW w:w="5956" w:type="dxa"/>
          </w:tcPr>
          <w:p w14:paraId="434EB7CA" w14:textId="77777777" w:rsidR="0044354F" w:rsidRPr="0044354F" w:rsidRDefault="0044354F" w:rsidP="0044354F">
            <w:pPr>
              <w:spacing w:beforeLines="50" w:before="120" w:afterLines="50" w:after="120" w:line="340" w:lineRule="exact"/>
              <w:rPr>
                <w:rFonts w:ascii="仿宋_GB2312" w:eastAsia="仿宋_GB2312" w:hAnsi="宋体"/>
                <w:b/>
                <w:sz w:val="32"/>
                <w:szCs w:val="32"/>
              </w:rPr>
            </w:pPr>
            <w:r w:rsidRPr="0044354F">
              <w:rPr>
                <w:rFonts w:ascii="仿宋_GB2312" w:eastAsia="仿宋_GB2312" w:hAnsi="宋体" w:hint="eastAsia"/>
                <w:b/>
                <w:sz w:val="32"/>
                <w:szCs w:val="32"/>
              </w:rPr>
              <w:t>测试方案</w:t>
            </w:r>
          </w:p>
        </w:tc>
        <w:tc>
          <w:tcPr>
            <w:tcW w:w="1133" w:type="dxa"/>
          </w:tcPr>
          <w:p w14:paraId="3DED92BB" w14:textId="77777777" w:rsidR="0044354F" w:rsidRPr="0044354F" w:rsidRDefault="0044354F" w:rsidP="0044354F">
            <w:pPr>
              <w:spacing w:beforeLines="50" w:before="120" w:afterLines="50" w:after="120" w:line="340" w:lineRule="exact"/>
              <w:jc w:val="center"/>
              <w:rPr>
                <w:rFonts w:ascii="仿宋_GB2312" w:eastAsia="仿宋_GB2312" w:hAnsi="宋体"/>
                <w:b/>
                <w:sz w:val="32"/>
                <w:szCs w:val="32"/>
              </w:rPr>
            </w:pPr>
            <w:r w:rsidRPr="0044354F">
              <w:rPr>
                <w:rFonts w:ascii="仿宋_GB2312" w:eastAsia="仿宋_GB2312" w:hAnsi="宋体"/>
                <w:b/>
                <w:sz w:val="32"/>
                <w:szCs w:val="32"/>
              </w:rPr>
              <w:t>5</w:t>
            </w:r>
          </w:p>
        </w:tc>
      </w:tr>
      <w:tr w:rsidR="0044354F" w:rsidRPr="0044354F" w14:paraId="33617522" w14:textId="77777777" w:rsidTr="00446D37">
        <w:tc>
          <w:tcPr>
            <w:tcW w:w="1695" w:type="dxa"/>
            <w:vMerge/>
          </w:tcPr>
          <w:p w14:paraId="7A445B8F" w14:textId="77777777" w:rsidR="0044354F" w:rsidRPr="0044354F" w:rsidRDefault="0044354F" w:rsidP="0044354F">
            <w:pPr>
              <w:spacing w:beforeLines="50" w:before="120" w:afterLines="50" w:after="120" w:line="340" w:lineRule="exact"/>
              <w:jc w:val="center"/>
              <w:rPr>
                <w:rFonts w:ascii="仿宋_GB2312" w:eastAsia="仿宋_GB2312" w:hAnsi="宋体"/>
                <w:b/>
                <w:sz w:val="32"/>
                <w:szCs w:val="32"/>
              </w:rPr>
            </w:pPr>
          </w:p>
        </w:tc>
        <w:tc>
          <w:tcPr>
            <w:tcW w:w="5956" w:type="dxa"/>
          </w:tcPr>
          <w:p w14:paraId="2B797270" w14:textId="77777777" w:rsidR="0044354F" w:rsidRPr="0044354F" w:rsidRDefault="0044354F" w:rsidP="0044354F">
            <w:pPr>
              <w:spacing w:beforeLines="50" w:before="120" w:afterLines="50" w:after="120" w:line="340" w:lineRule="exact"/>
              <w:rPr>
                <w:rFonts w:ascii="仿宋_GB2312" w:eastAsia="仿宋_GB2312" w:hAnsi="宋体"/>
                <w:b/>
                <w:sz w:val="32"/>
                <w:szCs w:val="32"/>
              </w:rPr>
            </w:pPr>
            <w:r w:rsidRPr="0044354F">
              <w:rPr>
                <w:rFonts w:ascii="仿宋_GB2312" w:eastAsia="仿宋_GB2312" w:hAnsi="宋体" w:hint="eastAsia"/>
                <w:b/>
                <w:sz w:val="32"/>
                <w:szCs w:val="32"/>
              </w:rPr>
              <w:t>进度控制计划</w:t>
            </w:r>
          </w:p>
        </w:tc>
        <w:tc>
          <w:tcPr>
            <w:tcW w:w="1133" w:type="dxa"/>
          </w:tcPr>
          <w:p w14:paraId="6D280555" w14:textId="77777777" w:rsidR="0044354F" w:rsidRPr="0044354F" w:rsidRDefault="0044354F" w:rsidP="0044354F">
            <w:pPr>
              <w:spacing w:beforeLines="50" w:before="120" w:afterLines="50" w:after="120" w:line="340" w:lineRule="exact"/>
              <w:jc w:val="center"/>
              <w:rPr>
                <w:rFonts w:ascii="仿宋_GB2312" w:eastAsia="仿宋_GB2312" w:hAnsi="宋体"/>
                <w:b/>
                <w:sz w:val="32"/>
                <w:szCs w:val="32"/>
              </w:rPr>
            </w:pPr>
            <w:r w:rsidRPr="0044354F">
              <w:rPr>
                <w:rFonts w:ascii="仿宋_GB2312" w:eastAsia="仿宋_GB2312" w:hAnsi="宋体"/>
                <w:b/>
                <w:sz w:val="32"/>
                <w:szCs w:val="32"/>
              </w:rPr>
              <w:t>2</w:t>
            </w:r>
          </w:p>
        </w:tc>
      </w:tr>
      <w:tr w:rsidR="0044354F" w:rsidRPr="0044354F" w14:paraId="7FA43B5E" w14:textId="77777777" w:rsidTr="00446D37">
        <w:tc>
          <w:tcPr>
            <w:tcW w:w="1695" w:type="dxa"/>
            <w:vMerge/>
          </w:tcPr>
          <w:p w14:paraId="3CD75884" w14:textId="77777777" w:rsidR="0044354F" w:rsidRPr="0044354F" w:rsidRDefault="0044354F" w:rsidP="0044354F">
            <w:pPr>
              <w:spacing w:beforeLines="50" w:before="120" w:afterLines="50" w:after="120" w:line="340" w:lineRule="exact"/>
              <w:jc w:val="center"/>
              <w:rPr>
                <w:rFonts w:ascii="仿宋_GB2312" w:eastAsia="仿宋_GB2312" w:hAnsi="宋体"/>
                <w:b/>
                <w:sz w:val="32"/>
                <w:szCs w:val="32"/>
              </w:rPr>
            </w:pPr>
          </w:p>
        </w:tc>
        <w:tc>
          <w:tcPr>
            <w:tcW w:w="5956" w:type="dxa"/>
          </w:tcPr>
          <w:p w14:paraId="2C6B9E84" w14:textId="77777777" w:rsidR="0044354F" w:rsidRPr="0044354F" w:rsidRDefault="0044354F" w:rsidP="0044354F">
            <w:pPr>
              <w:spacing w:beforeLines="50" w:before="120" w:afterLines="50" w:after="120" w:line="340" w:lineRule="exact"/>
              <w:rPr>
                <w:rFonts w:ascii="仿宋_GB2312" w:eastAsia="仿宋_GB2312" w:hAnsi="宋体"/>
                <w:b/>
                <w:sz w:val="32"/>
                <w:szCs w:val="32"/>
              </w:rPr>
            </w:pPr>
            <w:r w:rsidRPr="0044354F">
              <w:rPr>
                <w:rFonts w:ascii="仿宋_GB2312" w:eastAsia="仿宋_GB2312" w:hAnsi="宋体" w:hint="eastAsia"/>
                <w:b/>
                <w:sz w:val="32"/>
                <w:szCs w:val="32"/>
              </w:rPr>
              <w:t>软件开发工程量计算</w:t>
            </w:r>
            <w:r w:rsidRPr="0044354F">
              <w:rPr>
                <w:rFonts w:ascii="仿宋_GB2312" w:eastAsia="仿宋_GB2312" w:hAnsi="宋体"/>
                <w:b/>
                <w:sz w:val="32"/>
                <w:szCs w:val="32"/>
              </w:rPr>
              <w:t>(技术文件中提供</w:t>
            </w:r>
            <w:proofErr w:type="gramStart"/>
            <w:r w:rsidRPr="0044354F">
              <w:rPr>
                <w:rFonts w:ascii="仿宋_GB2312" w:eastAsia="仿宋_GB2312" w:hAnsi="宋体"/>
                <w:b/>
                <w:sz w:val="32"/>
                <w:szCs w:val="32"/>
              </w:rPr>
              <w:t>不格含价格</w:t>
            </w:r>
            <w:proofErr w:type="gramEnd"/>
            <w:r w:rsidRPr="0044354F">
              <w:rPr>
                <w:rFonts w:ascii="仿宋_GB2312" w:eastAsia="仿宋_GB2312" w:hAnsi="宋体"/>
                <w:b/>
                <w:sz w:val="32"/>
                <w:szCs w:val="32"/>
              </w:rPr>
              <w:t>的工程量计算清单，要求到人*天，式自定)</w:t>
            </w:r>
          </w:p>
        </w:tc>
        <w:tc>
          <w:tcPr>
            <w:tcW w:w="1133" w:type="dxa"/>
          </w:tcPr>
          <w:p w14:paraId="37ACEA45" w14:textId="77777777" w:rsidR="0044354F" w:rsidRPr="0044354F" w:rsidRDefault="0044354F" w:rsidP="0044354F">
            <w:pPr>
              <w:spacing w:beforeLines="50" w:before="120" w:afterLines="50" w:after="120" w:line="340" w:lineRule="exact"/>
              <w:jc w:val="center"/>
              <w:rPr>
                <w:rFonts w:ascii="仿宋_GB2312" w:eastAsia="仿宋_GB2312" w:hAnsi="宋体"/>
                <w:b/>
                <w:sz w:val="32"/>
                <w:szCs w:val="32"/>
              </w:rPr>
            </w:pPr>
            <w:r w:rsidRPr="0044354F">
              <w:rPr>
                <w:rFonts w:ascii="仿宋_GB2312" w:eastAsia="仿宋_GB2312" w:hAnsi="宋体"/>
                <w:b/>
                <w:sz w:val="32"/>
                <w:szCs w:val="32"/>
              </w:rPr>
              <w:t>5</w:t>
            </w:r>
          </w:p>
        </w:tc>
      </w:tr>
      <w:tr w:rsidR="0044354F" w:rsidRPr="0044354F" w14:paraId="5222B0D7" w14:textId="77777777" w:rsidTr="00446D37">
        <w:tc>
          <w:tcPr>
            <w:tcW w:w="1695" w:type="dxa"/>
            <w:vMerge/>
          </w:tcPr>
          <w:p w14:paraId="5A869157" w14:textId="77777777" w:rsidR="0044354F" w:rsidRPr="0044354F" w:rsidRDefault="0044354F" w:rsidP="0044354F">
            <w:pPr>
              <w:spacing w:beforeLines="50" w:before="120" w:afterLines="50" w:after="120" w:line="340" w:lineRule="exact"/>
              <w:jc w:val="center"/>
              <w:rPr>
                <w:rFonts w:ascii="仿宋_GB2312" w:eastAsia="仿宋_GB2312" w:hAnsi="宋体"/>
                <w:b/>
                <w:sz w:val="32"/>
                <w:szCs w:val="32"/>
              </w:rPr>
            </w:pPr>
          </w:p>
        </w:tc>
        <w:tc>
          <w:tcPr>
            <w:tcW w:w="5956" w:type="dxa"/>
          </w:tcPr>
          <w:p w14:paraId="77828ABF" w14:textId="77777777" w:rsidR="0044354F" w:rsidRPr="0044354F" w:rsidRDefault="0044354F" w:rsidP="0044354F">
            <w:pPr>
              <w:spacing w:beforeLines="50" w:before="120" w:afterLines="50" w:after="120" w:line="340" w:lineRule="exact"/>
              <w:rPr>
                <w:rFonts w:ascii="仿宋_GB2312" w:eastAsia="仿宋_GB2312" w:hAnsi="宋体"/>
                <w:b/>
                <w:sz w:val="32"/>
                <w:szCs w:val="32"/>
              </w:rPr>
            </w:pPr>
            <w:r w:rsidRPr="0044354F">
              <w:rPr>
                <w:rFonts w:ascii="仿宋_GB2312" w:eastAsia="仿宋_GB2312" w:hAnsi="宋体" w:hint="eastAsia"/>
                <w:b/>
                <w:sz w:val="32"/>
                <w:szCs w:val="32"/>
              </w:rPr>
              <w:t>项目组人员个人、团队开发能力情况（资历及业绩）</w:t>
            </w:r>
          </w:p>
        </w:tc>
        <w:tc>
          <w:tcPr>
            <w:tcW w:w="1133" w:type="dxa"/>
          </w:tcPr>
          <w:p w14:paraId="6611C0EA" w14:textId="77777777" w:rsidR="0044354F" w:rsidRPr="0044354F" w:rsidRDefault="0044354F" w:rsidP="0044354F">
            <w:pPr>
              <w:spacing w:beforeLines="50" w:before="120" w:afterLines="50" w:after="120" w:line="340" w:lineRule="exact"/>
              <w:jc w:val="center"/>
              <w:rPr>
                <w:rFonts w:ascii="仿宋_GB2312" w:hAnsi="宋体"/>
                <w:b/>
                <w:sz w:val="32"/>
                <w:szCs w:val="32"/>
              </w:rPr>
            </w:pPr>
            <w:r w:rsidRPr="0044354F">
              <w:rPr>
                <w:rFonts w:ascii="仿宋_GB2312" w:eastAsia="仿宋_GB2312" w:hAnsi="宋体" w:hint="eastAsia"/>
                <w:b/>
                <w:sz w:val="32"/>
                <w:szCs w:val="32"/>
              </w:rPr>
              <w:t>10</w:t>
            </w:r>
          </w:p>
        </w:tc>
      </w:tr>
      <w:tr w:rsidR="0044354F" w:rsidRPr="0044354F" w14:paraId="53426660" w14:textId="77777777" w:rsidTr="00446D37">
        <w:tc>
          <w:tcPr>
            <w:tcW w:w="1695" w:type="dxa"/>
            <w:vMerge/>
          </w:tcPr>
          <w:p w14:paraId="17E70E29" w14:textId="77777777" w:rsidR="0044354F" w:rsidRPr="0044354F" w:rsidRDefault="0044354F" w:rsidP="0044354F">
            <w:pPr>
              <w:spacing w:beforeLines="50" w:before="120" w:afterLines="50" w:after="120" w:line="340" w:lineRule="exact"/>
              <w:jc w:val="center"/>
              <w:rPr>
                <w:rFonts w:ascii="仿宋_GB2312" w:eastAsia="仿宋_GB2312" w:hAnsi="宋体"/>
                <w:b/>
                <w:sz w:val="32"/>
                <w:szCs w:val="32"/>
              </w:rPr>
            </w:pPr>
          </w:p>
        </w:tc>
        <w:tc>
          <w:tcPr>
            <w:tcW w:w="5956" w:type="dxa"/>
          </w:tcPr>
          <w:p w14:paraId="1616FD82" w14:textId="77777777" w:rsidR="0044354F" w:rsidRPr="0044354F" w:rsidRDefault="0044354F" w:rsidP="0044354F">
            <w:pPr>
              <w:spacing w:beforeLines="50" w:before="120" w:afterLines="50" w:after="120" w:line="340" w:lineRule="exact"/>
              <w:rPr>
                <w:rFonts w:ascii="仿宋_GB2312" w:eastAsia="仿宋_GB2312" w:hAnsi="宋体"/>
                <w:b/>
                <w:sz w:val="32"/>
                <w:szCs w:val="32"/>
              </w:rPr>
            </w:pPr>
            <w:r w:rsidRPr="0044354F">
              <w:rPr>
                <w:rFonts w:ascii="仿宋_GB2312" w:eastAsia="仿宋_GB2312" w:hAnsi="宋体" w:hint="eastAsia"/>
                <w:b/>
                <w:sz w:val="32"/>
                <w:szCs w:val="32"/>
              </w:rPr>
              <w:t>演示要求</w:t>
            </w:r>
          </w:p>
        </w:tc>
        <w:tc>
          <w:tcPr>
            <w:tcW w:w="1133" w:type="dxa"/>
          </w:tcPr>
          <w:p w14:paraId="0B082A10" w14:textId="77777777" w:rsidR="0044354F" w:rsidRPr="0044354F" w:rsidRDefault="0044354F" w:rsidP="0044354F">
            <w:pPr>
              <w:spacing w:beforeLines="50" w:before="120" w:afterLines="50" w:after="120" w:line="340" w:lineRule="exact"/>
              <w:jc w:val="center"/>
              <w:rPr>
                <w:rFonts w:ascii="仿宋_GB2312" w:hAnsi="宋体"/>
                <w:b/>
                <w:sz w:val="32"/>
                <w:szCs w:val="32"/>
              </w:rPr>
            </w:pPr>
            <w:r w:rsidRPr="0044354F">
              <w:rPr>
                <w:rFonts w:ascii="仿宋_GB2312" w:eastAsia="仿宋_GB2312" w:hAnsi="宋体" w:hint="eastAsia"/>
                <w:b/>
                <w:sz w:val="32"/>
                <w:szCs w:val="32"/>
              </w:rPr>
              <w:t>8</w:t>
            </w:r>
          </w:p>
        </w:tc>
      </w:tr>
      <w:tr w:rsidR="0044354F" w:rsidRPr="0044354F" w14:paraId="1F781EBA" w14:textId="77777777" w:rsidTr="00446D37">
        <w:tc>
          <w:tcPr>
            <w:tcW w:w="1695" w:type="dxa"/>
            <w:vMerge/>
          </w:tcPr>
          <w:p w14:paraId="355E646A" w14:textId="77777777" w:rsidR="0044354F" w:rsidRPr="0044354F" w:rsidRDefault="0044354F" w:rsidP="0044354F">
            <w:pPr>
              <w:spacing w:beforeLines="50" w:before="120" w:afterLines="50" w:after="120" w:line="340" w:lineRule="exact"/>
              <w:jc w:val="center"/>
              <w:rPr>
                <w:rFonts w:ascii="仿宋_GB2312" w:eastAsia="仿宋_GB2312" w:hAnsi="宋体"/>
                <w:b/>
                <w:sz w:val="32"/>
                <w:szCs w:val="32"/>
              </w:rPr>
            </w:pPr>
          </w:p>
        </w:tc>
        <w:tc>
          <w:tcPr>
            <w:tcW w:w="5956" w:type="dxa"/>
          </w:tcPr>
          <w:p w14:paraId="013F13CC" w14:textId="77777777" w:rsidR="0044354F" w:rsidRPr="0044354F" w:rsidRDefault="0044354F" w:rsidP="0044354F">
            <w:pPr>
              <w:spacing w:beforeLines="50" w:before="120" w:afterLines="50" w:after="120" w:line="340" w:lineRule="exact"/>
              <w:rPr>
                <w:rFonts w:ascii="仿宋_GB2312" w:eastAsia="仿宋_GB2312" w:hAnsi="宋体"/>
                <w:b/>
                <w:sz w:val="32"/>
                <w:szCs w:val="32"/>
              </w:rPr>
            </w:pPr>
            <w:r w:rsidRPr="0044354F">
              <w:rPr>
                <w:rFonts w:ascii="仿宋_GB2312" w:eastAsia="仿宋_GB2312" w:hAnsi="宋体" w:hint="eastAsia"/>
                <w:b/>
                <w:sz w:val="32"/>
                <w:szCs w:val="32"/>
              </w:rPr>
              <w:t>对接及数据迁移方案</w:t>
            </w:r>
          </w:p>
        </w:tc>
        <w:tc>
          <w:tcPr>
            <w:tcW w:w="1133" w:type="dxa"/>
          </w:tcPr>
          <w:p w14:paraId="6BE7320D" w14:textId="77777777" w:rsidR="0044354F" w:rsidRPr="0044354F" w:rsidRDefault="0044354F" w:rsidP="0044354F">
            <w:pPr>
              <w:spacing w:beforeLines="50" w:before="120" w:afterLines="50" w:after="120" w:line="340" w:lineRule="exact"/>
              <w:jc w:val="center"/>
              <w:rPr>
                <w:rFonts w:ascii="仿宋_GB2312" w:eastAsia="仿宋_GB2312" w:hAnsi="宋体"/>
                <w:b/>
                <w:sz w:val="32"/>
                <w:szCs w:val="32"/>
              </w:rPr>
            </w:pPr>
            <w:r w:rsidRPr="0044354F">
              <w:rPr>
                <w:rFonts w:ascii="仿宋_GB2312" w:eastAsia="仿宋_GB2312" w:hAnsi="宋体"/>
                <w:b/>
                <w:sz w:val="32"/>
                <w:szCs w:val="32"/>
              </w:rPr>
              <w:t>5</w:t>
            </w:r>
          </w:p>
        </w:tc>
      </w:tr>
      <w:tr w:rsidR="0044354F" w:rsidRPr="0044354F" w14:paraId="57DB745D" w14:textId="77777777" w:rsidTr="00446D37">
        <w:tc>
          <w:tcPr>
            <w:tcW w:w="1695" w:type="dxa"/>
            <w:vMerge w:val="restart"/>
          </w:tcPr>
          <w:p w14:paraId="5E3F8A47" w14:textId="77777777" w:rsidR="0044354F" w:rsidRPr="0044354F" w:rsidRDefault="0044354F" w:rsidP="0044354F">
            <w:pPr>
              <w:spacing w:beforeLines="50" w:before="120" w:afterLines="50" w:after="120" w:line="340" w:lineRule="exact"/>
              <w:jc w:val="center"/>
              <w:rPr>
                <w:rFonts w:ascii="仿宋_GB2312" w:eastAsia="仿宋_GB2312" w:hAnsi="宋体"/>
                <w:b/>
                <w:sz w:val="32"/>
                <w:szCs w:val="32"/>
              </w:rPr>
            </w:pPr>
            <w:r w:rsidRPr="0044354F">
              <w:rPr>
                <w:rFonts w:ascii="仿宋_GB2312" w:eastAsia="仿宋_GB2312" w:hAnsi="宋体" w:hint="eastAsia"/>
                <w:b/>
                <w:sz w:val="32"/>
                <w:szCs w:val="32"/>
              </w:rPr>
              <w:t>商务资信</w:t>
            </w:r>
          </w:p>
          <w:p w14:paraId="46A8B549" w14:textId="77777777" w:rsidR="0044354F" w:rsidRPr="0044354F" w:rsidRDefault="0044354F" w:rsidP="0044354F">
            <w:pPr>
              <w:spacing w:beforeLines="50" w:before="120" w:afterLines="50" w:after="120" w:line="340" w:lineRule="exact"/>
              <w:jc w:val="center"/>
              <w:rPr>
                <w:rFonts w:ascii="仿宋_GB2312" w:eastAsia="仿宋_GB2312" w:hAnsi="宋体"/>
                <w:b/>
                <w:sz w:val="32"/>
                <w:szCs w:val="32"/>
              </w:rPr>
            </w:pPr>
          </w:p>
        </w:tc>
        <w:tc>
          <w:tcPr>
            <w:tcW w:w="5956" w:type="dxa"/>
          </w:tcPr>
          <w:p w14:paraId="513F9626" w14:textId="77777777" w:rsidR="0044354F" w:rsidRPr="0044354F" w:rsidRDefault="0044354F" w:rsidP="0044354F">
            <w:pPr>
              <w:spacing w:beforeLines="50" w:before="120" w:afterLines="50" w:after="120" w:line="340" w:lineRule="exact"/>
              <w:rPr>
                <w:rFonts w:ascii="仿宋_GB2312" w:eastAsia="仿宋_GB2312" w:hAnsi="宋体"/>
                <w:b/>
                <w:sz w:val="32"/>
                <w:szCs w:val="32"/>
              </w:rPr>
            </w:pPr>
            <w:r w:rsidRPr="0044354F">
              <w:rPr>
                <w:rFonts w:ascii="仿宋_GB2312" w:eastAsia="仿宋_GB2312" w:hAnsi="宋体" w:hint="eastAsia"/>
                <w:b/>
                <w:sz w:val="32"/>
                <w:szCs w:val="32"/>
              </w:rPr>
              <w:t>项目维护计划（驻点人员安排，定期巡检等情况）的有效性等</w:t>
            </w:r>
          </w:p>
        </w:tc>
        <w:tc>
          <w:tcPr>
            <w:tcW w:w="1133" w:type="dxa"/>
          </w:tcPr>
          <w:p w14:paraId="0F700779" w14:textId="77777777" w:rsidR="0044354F" w:rsidRPr="0044354F" w:rsidRDefault="0044354F" w:rsidP="0044354F">
            <w:pPr>
              <w:spacing w:beforeLines="50" w:before="120" w:afterLines="50" w:after="120" w:line="340" w:lineRule="exact"/>
              <w:jc w:val="center"/>
              <w:rPr>
                <w:rFonts w:ascii="仿宋_GB2312" w:eastAsia="仿宋_GB2312" w:hAnsi="宋体"/>
                <w:b/>
                <w:sz w:val="32"/>
                <w:szCs w:val="32"/>
              </w:rPr>
            </w:pPr>
            <w:r w:rsidRPr="0044354F">
              <w:rPr>
                <w:rFonts w:ascii="仿宋_GB2312" w:eastAsia="仿宋_GB2312" w:hAnsi="宋体"/>
                <w:b/>
                <w:sz w:val="32"/>
                <w:szCs w:val="32"/>
              </w:rPr>
              <w:t>3</w:t>
            </w:r>
          </w:p>
        </w:tc>
      </w:tr>
      <w:tr w:rsidR="0044354F" w:rsidRPr="0044354F" w14:paraId="2EBA7A9F" w14:textId="77777777" w:rsidTr="00446D37">
        <w:tc>
          <w:tcPr>
            <w:tcW w:w="1695" w:type="dxa"/>
            <w:vMerge/>
          </w:tcPr>
          <w:p w14:paraId="190BF199" w14:textId="77777777" w:rsidR="0044354F" w:rsidRPr="0044354F" w:rsidRDefault="0044354F" w:rsidP="0044354F">
            <w:pPr>
              <w:spacing w:beforeLines="50" w:before="120" w:afterLines="50" w:after="120" w:line="340" w:lineRule="exact"/>
              <w:jc w:val="center"/>
              <w:rPr>
                <w:rFonts w:ascii="仿宋_GB2312" w:eastAsia="仿宋_GB2312" w:hAnsi="宋体"/>
                <w:b/>
                <w:sz w:val="32"/>
                <w:szCs w:val="32"/>
              </w:rPr>
            </w:pPr>
          </w:p>
        </w:tc>
        <w:tc>
          <w:tcPr>
            <w:tcW w:w="5956" w:type="dxa"/>
          </w:tcPr>
          <w:p w14:paraId="7A403DF0" w14:textId="77777777" w:rsidR="0044354F" w:rsidRPr="0044354F" w:rsidRDefault="0044354F" w:rsidP="0044354F">
            <w:pPr>
              <w:spacing w:beforeLines="50" w:before="120" w:afterLines="50" w:after="120" w:line="340" w:lineRule="exact"/>
              <w:rPr>
                <w:rFonts w:ascii="仿宋_GB2312" w:eastAsia="仿宋_GB2312" w:hAnsi="宋体"/>
                <w:b/>
                <w:sz w:val="32"/>
                <w:szCs w:val="32"/>
              </w:rPr>
            </w:pPr>
            <w:r w:rsidRPr="0044354F">
              <w:rPr>
                <w:rFonts w:ascii="仿宋_GB2312" w:eastAsia="仿宋_GB2312" w:hAnsi="宋体" w:hint="eastAsia"/>
                <w:b/>
                <w:sz w:val="32"/>
                <w:szCs w:val="32"/>
              </w:rPr>
              <w:t>售后服务的响应情况（对用户故障响应、处理等）</w:t>
            </w:r>
          </w:p>
        </w:tc>
        <w:tc>
          <w:tcPr>
            <w:tcW w:w="1133" w:type="dxa"/>
          </w:tcPr>
          <w:p w14:paraId="0D952BB5" w14:textId="77777777" w:rsidR="0044354F" w:rsidRPr="0044354F" w:rsidRDefault="0044354F" w:rsidP="0044354F">
            <w:pPr>
              <w:spacing w:beforeLines="50" w:before="120" w:afterLines="50" w:after="120" w:line="340" w:lineRule="exact"/>
              <w:jc w:val="center"/>
              <w:rPr>
                <w:rFonts w:ascii="仿宋_GB2312" w:eastAsia="仿宋_GB2312" w:hAnsi="宋体"/>
                <w:b/>
                <w:sz w:val="32"/>
                <w:szCs w:val="32"/>
              </w:rPr>
            </w:pPr>
            <w:r w:rsidRPr="0044354F">
              <w:rPr>
                <w:rFonts w:ascii="仿宋_GB2312" w:eastAsia="仿宋_GB2312" w:hAnsi="宋体"/>
                <w:b/>
                <w:sz w:val="32"/>
                <w:szCs w:val="32"/>
              </w:rPr>
              <w:t>3</w:t>
            </w:r>
          </w:p>
        </w:tc>
      </w:tr>
      <w:tr w:rsidR="0044354F" w:rsidRPr="0044354F" w14:paraId="1DBF8732" w14:textId="77777777" w:rsidTr="00446D37">
        <w:tc>
          <w:tcPr>
            <w:tcW w:w="1695" w:type="dxa"/>
            <w:vMerge/>
          </w:tcPr>
          <w:p w14:paraId="42FF049F" w14:textId="77777777" w:rsidR="0044354F" w:rsidRPr="0044354F" w:rsidRDefault="0044354F" w:rsidP="0044354F">
            <w:pPr>
              <w:spacing w:beforeLines="50" w:before="120" w:afterLines="50" w:after="120" w:line="340" w:lineRule="exact"/>
              <w:jc w:val="center"/>
              <w:rPr>
                <w:rFonts w:ascii="仿宋_GB2312" w:eastAsia="仿宋_GB2312" w:hAnsi="宋体"/>
                <w:b/>
                <w:sz w:val="32"/>
                <w:szCs w:val="32"/>
              </w:rPr>
            </w:pPr>
          </w:p>
        </w:tc>
        <w:tc>
          <w:tcPr>
            <w:tcW w:w="5956" w:type="dxa"/>
          </w:tcPr>
          <w:p w14:paraId="4C611FF4" w14:textId="77777777" w:rsidR="0044354F" w:rsidRPr="0044354F" w:rsidRDefault="0044354F" w:rsidP="0044354F">
            <w:pPr>
              <w:spacing w:beforeLines="50" w:before="120" w:afterLines="50" w:after="120" w:line="340" w:lineRule="exact"/>
              <w:rPr>
                <w:rFonts w:ascii="仿宋_GB2312" w:eastAsia="仿宋_GB2312" w:hAnsi="宋体"/>
                <w:b/>
                <w:sz w:val="32"/>
                <w:szCs w:val="32"/>
              </w:rPr>
            </w:pPr>
            <w:r w:rsidRPr="0044354F">
              <w:rPr>
                <w:rFonts w:ascii="仿宋_GB2312" w:eastAsia="仿宋_GB2312" w:hAnsi="宋体" w:hint="eastAsia"/>
                <w:b/>
                <w:sz w:val="32"/>
                <w:szCs w:val="32"/>
              </w:rPr>
              <w:t>培训方案、计划的可行性及合理性</w:t>
            </w:r>
          </w:p>
        </w:tc>
        <w:tc>
          <w:tcPr>
            <w:tcW w:w="1133" w:type="dxa"/>
          </w:tcPr>
          <w:p w14:paraId="4513A576" w14:textId="77777777" w:rsidR="0044354F" w:rsidRPr="0044354F" w:rsidRDefault="0044354F" w:rsidP="0044354F">
            <w:pPr>
              <w:spacing w:beforeLines="50" w:before="120" w:afterLines="50" w:after="120" w:line="340" w:lineRule="exact"/>
              <w:jc w:val="center"/>
              <w:rPr>
                <w:rFonts w:ascii="仿宋_GB2312" w:eastAsia="仿宋_GB2312" w:hAnsi="宋体"/>
                <w:b/>
                <w:sz w:val="32"/>
                <w:szCs w:val="32"/>
              </w:rPr>
            </w:pPr>
            <w:r w:rsidRPr="0044354F">
              <w:rPr>
                <w:rFonts w:ascii="仿宋_GB2312" w:eastAsia="仿宋_GB2312" w:hAnsi="宋体"/>
                <w:b/>
                <w:sz w:val="32"/>
                <w:szCs w:val="32"/>
              </w:rPr>
              <w:t>2</w:t>
            </w:r>
          </w:p>
        </w:tc>
      </w:tr>
      <w:tr w:rsidR="0044354F" w:rsidRPr="0044354F" w14:paraId="25D5ECE3" w14:textId="77777777" w:rsidTr="00446D37">
        <w:tc>
          <w:tcPr>
            <w:tcW w:w="1695" w:type="dxa"/>
            <w:vMerge/>
          </w:tcPr>
          <w:p w14:paraId="57B24F25" w14:textId="77777777" w:rsidR="0044354F" w:rsidRPr="0044354F" w:rsidRDefault="0044354F" w:rsidP="0044354F">
            <w:pPr>
              <w:spacing w:beforeLines="50" w:before="120" w:afterLines="50" w:after="120" w:line="340" w:lineRule="exact"/>
              <w:jc w:val="center"/>
              <w:rPr>
                <w:rFonts w:ascii="仿宋_GB2312" w:eastAsia="仿宋_GB2312" w:hAnsi="宋体"/>
                <w:b/>
                <w:sz w:val="32"/>
                <w:szCs w:val="32"/>
              </w:rPr>
            </w:pPr>
          </w:p>
        </w:tc>
        <w:tc>
          <w:tcPr>
            <w:tcW w:w="5956" w:type="dxa"/>
          </w:tcPr>
          <w:p w14:paraId="6E93314E" w14:textId="77777777" w:rsidR="0044354F" w:rsidRPr="0044354F" w:rsidRDefault="0044354F" w:rsidP="0044354F">
            <w:pPr>
              <w:spacing w:beforeLines="50" w:before="120" w:afterLines="50" w:after="120" w:line="340" w:lineRule="exact"/>
              <w:rPr>
                <w:rFonts w:ascii="仿宋_GB2312" w:eastAsia="仿宋_GB2312" w:hAnsi="宋体"/>
                <w:b/>
                <w:sz w:val="32"/>
                <w:szCs w:val="32"/>
              </w:rPr>
            </w:pPr>
            <w:r w:rsidRPr="0044354F">
              <w:rPr>
                <w:rFonts w:ascii="仿宋_GB2312" w:eastAsia="仿宋_GB2312" w:hAnsi="宋体" w:hint="eastAsia"/>
                <w:b/>
                <w:sz w:val="32"/>
                <w:szCs w:val="32"/>
              </w:rPr>
              <w:t>公司技术力量情况</w:t>
            </w:r>
          </w:p>
        </w:tc>
        <w:tc>
          <w:tcPr>
            <w:tcW w:w="1133" w:type="dxa"/>
          </w:tcPr>
          <w:p w14:paraId="1FD768A3" w14:textId="77777777" w:rsidR="0044354F" w:rsidRPr="0044354F" w:rsidRDefault="0044354F" w:rsidP="0044354F">
            <w:pPr>
              <w:spacing w:beforeLines="50" w:before="120" w:afterLines="50" w:after="120" w:line="340" w:lineRule="exact"/>
              <w:jc w:val="center"/>
              <w:rPr>
                <w:rFonts w:ascii="仿宋_GB2312" w:eastAsia="仿宋_GB2312" w:hAnsi="宋体"/>
                <w:b/>
                <w:sz w:val="32"/>
                <w:szCs w:val="32"/>
              </w:rPr>
            </w:pPr>
            <w:r w:rsidRPr="0044354F">
              <w:rPr>
                <w:rFonts w:ascii="仿宋_GB2312" w:eastAsia="仿宋_GB2312" w:hAnsi="宋体" w:hint="eastAsia"/>
                <w:b/>
                <w:sz w:val="32"/>
                <w:szCs w:val="32"/>
              </w:rPr>
              <w:t>7</w:t>
            </w:r>
          </w:p>
        </w:tc>
      </w:tr>
      <w:tr w:rsidR="0044354F" w:rsidRPr="0044354F" w14:paraId="0E659ADE" w14:textId="77777777" w:rsidTr="00446D37">
        <w:tc>
          <w:tcPr>
            <w:tcW w:w="1695" w:type="dxa"/>
            <w:vMerge/>
          </w:tcPr>
          <w:p w14:paraId="1AED98BC" w14:textId="77777777" w:rsidR="0044354F" w:rsidRPr="0044354F" w:rsidRDefault="0044354F" w:rsidP="0044354F">
            <w:pPr>
              <w:spacing w:beforeLines="50" w:before="120" w:afterLines="50" w:after="120" w:line="340" w:lineRule="exact"/>
              <w:jc w:val="center"/>
              <w:rPr>
                <w:rFonts w:ascii="仿宋_GB2312" w:eastAsia="仿宋_GB2312" w:hAnsi="宋体"/>
                <w:b/>
                <w:sz w:val="32"/>
                <w:szCs w:val="32"/>
              </w:rPr>
            </w:pPr>
          </w:p>
        </w:tc>
        <w:tc>
          <w:tcPr>
            <w:tcW w:w="5956" w:type="dxa"/>
          </w:tcPr>
          <w:p w14:paraId="280916BA" w14:textId="77777777" w:rsidR="0044354F" w:rsidRPr="0044354F" w:rsidRDefault="0044354F" w:rsidP="0044354F">
            <w:pPr>
              <w:spacing w:beforeLines="50" w:before="120" w:afterLines="50" w:after="120" w:line="340" w:lineRule="exact"/>
              <w:rPr>
                <w:rFonts w:ascii="仿宋_GB2312" w:eastAsia="仿宋_GB2312" w:hAnsi="宋体"/>
                <w:b/>
                <w:sz w:val="32"/>
                <w:szCs w:val="32"/>
              </w:rPr>
            </w:pPr>
            <w:r w:rsidRPr="0044354F">
              <w:rPr>
                <w:rFonts w:ascii="仿宋_GB2312" w:eastAsia="仿宋_GB2312" w:hAnsi="宋体" w:hint="eastAsia"/>
                <w:b/>
                <w:sz w:val="32"/>
                <w:szCs w:val="32"/>
              </w:rPr>
              <w:t>经验及业绩</w:t>
            </w:r>
            <w:r w:rsidRPr="0044354F">
              <w:rPr>
                <w:rFonts w:ascii="仿宋_GB2312" w:eastAsia="仿宋_GB2312" w:hAnsi="宋体"/>
                <w:b/>
                <w:sz w:val="32"/>
                <w:szCs w:val="32"/>
              </w:rPr>
              <w:t>(类似项目开发成功案例)</w:t>
            </w:r>
          </w:p>
        </w:tc>
        <w:tc>
          <w:tcPr>
            <w:tcW w:w="1133" w:type="dxa"/>
          </w:tcPr>
          <w:p w14:paraId="7FB99A69" w14:textId="77777777" w:rsidR="0044354F" w:rsidRPr="0044354F" w:rsidRDefault="0044354F" w:rsidP="0044354F">
            <w:pPr>
              <w:spacing w:beforeLines="50" w:before="120" w:afterLines="50" w:after="120" w:line="340" w:lineRule="exact"/>
              <w:jc w:val="center"/>
              <w:rPr>
                <w:rFonts w:ascii="仿宋_GB2312" w:eastAsia="仿宋_GB2312" w:hAnsi="宋体"/>
                <w:b/>
                <w:sz w:val="32"/>
                <w:szCs w:val="32"/>
              </w:rPr>
            </w:pPr>
            <w:r w:rsidRPr="0044354F">
              <w:rPr>
                <w:rFonts w:ascii="仿宋_GB2312" w:eastAsia="仿宋_GB2312" w:hAnsi="宋体" w:hint="eastAsia"/>
                <w:b/>
                <w:sz w:val="32"/>
                <w:szCs w:val="32"/>
              </w:rPr>
              <w:t>5</w:t>
            </w:r>
          </w:p>
        </w:tc>
      </w:tr>
      <w:bookmarkEnd w:id="25"/>
    </w:tbl>
    <w:p w14:paraId="6AF2FFB4" w14:textId="77777777" w:rsidR="0044354F" w:rsidRPr="0044354F" w:rsidRDefault="0044354F" w:rsidP="0044354F">
      <w:pPr>
        <w:spacing w:afterLines="100" w:after="240" w:line="340" w:lineRule="exact"/>
        <w:outlineLvl w:val="0"/>
        <w:rPr>
          <w:rFonts w:hAnsi="宋体"/>
          <w:b/>
          <w:sz w:val="36"/>
          <w:szCs w:val="36"/>
        </w:rPr>
      </w:pPr>
    </w:p>
    <w:p w14:paraId="07487A0E" w14:textId="77777777" w:rsidR="0044354F" w:rsidRPr="0044354F" w:rsidRDefault="0044354F" w:rsidP="0044354F">
      <w:pPr>
        <w:spacing w:afterLines="100" w:after="240" w:line="340" w:lineRule="exact"/>
        <w:outlineLvl w:val="0"/>
        <w:rPr>
          <w:rFonts w:hAnsi="宋体"/>
          <w:b/>
          <w:sz w:val="36"/>
          <w:szCs w:val="36"/>
        </w:rPr>
      </w:pPr>
    </w:p>
    <w:p w14:paraId="027F20AA" w14:textId="77777777" w:rsidR="0044354F" w:rsidRPr="0044354F" w:rsidRDefault="0044354F" w:rsidP="0044354F">
      <w:pPr>
        <w:spacing w:afterLines="100" w:after="240" w:line="340" w:lineRule="exact"/>
        <w:outlineLvl w:val="0"/>
        <w:rPr>
          <w:rFonts w:hAnsi="宋体"/>
          <w:b/>
          <w:sz w:val="36"/>
          <w:szCs w:val="36"/>
        </w:rPr>
      </w:pPr>
    </w:p>
    <w:p w14:paraId="6214C85D" w14:textId="77777777" w:rsidR="0044354F" w:rsidRPr="0044354F" w:rsidRDefault="0044354F" w:rsidP="0044354F">
      <w:pPr>
        <w:spacing w:afterLines="100" w:after="240" w:line="340" w:lineRule="exact"/>
        <w:outlineLvl w:val="0"/>
        <w:rPr>
          <w:rFonts w:hAnsi="宋体"/>
          <w:b/>
          <w:sz w:val="36"/>
          <w:szCs w:val="36"/>
        </w:rPr>
      </w:pPr>
    </w:p>
    <w:p w14:paraId="525770E0" w14:textId="77777777" w:rsidR="0044354F" w:rsidRPr="0044354F" w:rsidRDefault="0044354F" w:rsidP="0044354F">
      <w:pPr>
        <w:spacing w:afterLines="100" w:after="240" w:line="340" w:lineRule="exact"/>
        <w:outlineLvl w:val="0"/>
        <w:rPr>
          <w:rFonts w:hAnsi="宋体"/>
          <w:b/>
          <w:sz w:val="36"/>
          <w:szCs w:val="36"/>
        </w:rPr>
      </w:pPr>
    </w:p>
    <w:p w14:paraId="7F923117" w14:textId="77777777" w:rsidR="0044354F" w:rsidRPr="0044354F" w:rsidRDefault="0044354F" w:rsidP="0044354F">
      <w:pPr>
        <w:spacing w:afterLines="100" w:after="240" w:line="340" w:lineRule="exact"/>
        <w:outlineLvl w:val="0"/>
        <w:rPr>
          <w:rFonts w:hAnsi="宋体"/>
          <w:b/>
          <w:sz w:val="36"/>
          <w:szCs w:val="36"/>
        </w:rPr>
      </w:pPr>
    </w:p>
    <w:p w14:paraId="267238E4" w14:textId="77777777" w:rsidR="0044354F" w:rsidRPr="0044354F" w:rsidRDefault="0044354F" w:rsidP="0044354F">
      <w:pPr>
        <w:spacing w:afterLines="100" w:after="240" w:line="340" w:lineRule="exact"/>
        <w:outlineLvl w:val="0"/>
        <w:rPr>
          <w:rFonts w:hAnsi="宋体"/>
          <w:b/>
          <w:sz w:val="36"/>
          <w:szCs w:val="36"/>
        </w:rPr>
      </w:pPr>
    </w:p>
    <w:p w14:paraId="06FD4E49" w14:textId="77777777" w:rsidR="0044354F" w:rsidRPr="0044354F" w:rsidRDefault="0044354F" w:rsidP="0044354F">
      <w:pPr>
        <w:spacing w:afterLines="100" w:after="240" w:line="340" w:lineRule="exact"/>
        <w:outlineLvl w:val="0"/>
        <w:rPr>
          <w:rFonts w:hAnsi="宋体"/>
          <w:b/>
          <w:sz w:val="36"/>
          <w:szCs w:val="36"/>
        </w:rPr>
      </w:pPr>
    </w:p>
    <w:p w14:paraId="3EB0F6A0" w14:textId="77777777" w:rsidR="0044354F" w:rsidRPr="0044354F" w:rsidRDefault="0044354F" w:rsidP="0044354F">
      <w:pPr>
        <w:spacing w:afterLines="100" w:after="240" w:line="340" w:lineRule="exact"/>
        <w:jc w:val="center"/>
        <w:outlineLvl w:val="0"/>
        <w:rPr>
          <w:rFonts w:hAnsi="宋体"/>
          <w:b/>
          <w:sz w:val="36"/>
          <w:szCs w:val="36"/>
        </w:rPr>
      </w:pPr>
      <w:r w:rsidRPr="0044354F">
        <w:rPr>
          <w:rFonts w:hAnsi="宋体" w:hint="eastAsia"/>
          <w:b/>
          <w:sz w:val="36"/>
          <w:szCs w:val="36"/>
        </w:rPr>
        <w:lastRenderedPageBreak/>
        <w:t>第四章招标需求</w:t>
      </w:r>
      <w:bookmarkEnd w:id="26"/>
    </w:p>
    <w:p w14:paraId="25F22321" w14:textId="77777777" w:rsidR="0044354F" w:rsidRPr="0044354F" w:rsidRDefault="0044354F" w:rsidP="0044354F">
      <w:pPr>
        <w:snapToGrid w:val="0"/>
        <w:spacing w:beforeLines="50" w:before="120" w:afterLines="50" w:after="120"/>
        <w:rPr>
          <w:rFonts w:ascii="宋体" w:hAnsi="宋体"/>
          <w:b/>
          <w:spacing w:val="40"/>
          <w:kern w:val="0"/>
          <w:sz w:val="36"/>
          <w:szCs w:val="36"/>
        </w:rPr>
      </w:pPr>
    </w:p>
    <w:p w14:paraId="553A7C02" w14:textId="77777777" w:rsidR="0044354F" w:rsidRPr="0044354F" w:rsidRDefault="0044354F" w:rsidP="0044354F">
      <w:pPr>
        <w:snapToGrid w:val="0"/>
        <w:spacing w:beforeLines="50" w:before="120" w:afterLines="50" w:after="120"/>
        <w:rPr>
          <w:rFonts w:ascii="仿宋" w:eastAsia="仿宋" w:hAnsi="仿宋"/>
          <w:b/>
          <w:spacing w:val="40"/>
          <w:kern w:val="0"/>
          <w:sz w:val="28"/>
          <w:szCs w:val="28"/>
        </w:rPr>
      </w:pPr>
      <w:r w:rsidRPr="0044354F">
        <w:rPr>
          <w:rFonts w:ascii="仿宋" w:eastAsia="仿宋" w:hAnsi="仿宋" w:hint="eastAsia"/>
          <w:b/>
          <w:spacing w:val="40"/>
          <w:kern w:val="0"/>
          <w:sz w:val="28"/>
          <w:szCs w:val="28"/>
        </w:rPr>
        <w:t>特别说明：</w:t>
      </w:r>
    </w:p>
    <w:p w14:paraId="3FB43C75" w14:textId="77777777" w:rsidR="0044354F" w:rsidRPr="0044354F" w:rsidRDefault="0044354F" w:rsidP="0044354F">
      <w:pPr>
        <w:spacing w:line="360" w:lineRule="auto"/>
        <w:ind w:firstLineChars="200" w:firstLine="562"/>
        <w:rPr>
          <w:rFonts w:ascii="仿宋" w:eastAsia="仿宋" w:hAnsi="仿宋"/>
          <w:b/>
          <w:sz w:val="28"/>
          <w:szCs w:val="28"/>
        </w:rPr>
      </w:pPr>
      <w:r w:rsidRPr="0044354F">
        <w:rPr>
          <w:rFonts w:ascii="仿宋" w:eastAsia="仿宋" w:hAnsi="仿宋" w:hint="eastAsia"/>
          <w:b/>
          <w:sz w:val="28"/>
          <w:szCs w:val="28"/>
        </w:rPr>
        <w:t>1.根据</w:t>
      </w:r>
      <w:proofErr w:type="gramStart"/>
      <w:r w:rsidRPr="0044354F">
        <w:rPr>
          <w:rFonts w:ascii="仿宋" w:eastAsia="仿宋" w:hAnsi="仿宋" w:hint="eastAsia"/>
          <w:b/>
          <w:sz w:val="28"/>
          <w:szCs w:val="28"/>
        </w:rPr>
        <w:t>浙财采监</w:t>
      </w:r>
      <w:proofErr w:type="gramEnd"/>
      <w:r w:rsidRPr="0044354F">
        <w:rPr>
          <w:rFonts w:ascii="仿宋" w:eastAsia="仿宋" w:hAnsi="仿宋" w:hint="eastAsia"/>
          <w:b/>
          <w:sz w:val="28"/>
          <w:szCs w:val="28"/>
        </w:rPr>
        <w:t>字[2007]2号文件规定：除采购文件明确的品牌外，欢迎其他能满足本项目技术需求且性能与所明确品牌相当的产品参加。</w:t>
      </w:r>
    </w:p>
    <w:p w14:paraId="00802548" w14:textId="77777777" w:rsidR="0044354F" w:rsidRPr="0044354F" w:rsidRDefault="0044354F" w:rsidP="0044354F">
      <w:pPr>
        <w:spacing w:line="360" w:lineRule="auto"/>
        <w:ind w:firstLineChars="200" w:firstLine="562"/>
        <w:rPr>
          <w:rFonts w:ascii="仿宋" w:eastAsia="仿宋" w:hAnsi="仿宋"/>
          <w:b/>
          <w:sz w:val="28"/>
          <w:szCs w:val="28"/>
        </w:rPr>
      </w:pPr>
      <w:r w:rsidRPr="0044354F">
        <w:rPr>
          <w:rFonts w:ascii="仿宋" w:eastAsia="仿宋" w:hAnsi="仿宋" w:hint="eastAsia"/>
          <w:b/>
          <w:sz w:val="28"/>
          <w:szCs w:val="28"/>
        </w:rPr>
        <w:t>2.需求中不允许偏离的实质性要求和条件，以“▲”号标明，如投标人未响应的，将被视为无效。</w:t>
      </w:r>
    </w:p>
    <w:p w14:paraId="4F22E74A" w14:textId="77777777" w:rsidR="0044354F" w:rsidRPr="0044354F" w:rsidRDefault="0044354F" w:rsidP="0044354F">
      <w:pPr>
        <w:spacing w:line="360" w:lineRule="auto"/>
        <w:ind w:firstLineChars="200" w:firstLine="562"/>
        <w:rPr>
          <w:rFonts w:ascii="仿宋" w:eastAsia="仿宋_GB2312" w:hAnsi="仿宋"/>
          <w:b/>
          <w:sz w:val="30"/>
          <w:szCs w:val="30"/>
        </w:rPr>
      </w:pPr>
      <w:r w:rsidRPr="0044354F">
        <w:rPr>
          <w:rFonts w:ascii="仿宋" w:eastAsia="仿宋" w:hAnsi="仿宋" w:hint="eastAsia"/>
          <w:b/>
          <w:sz w:val="28"/>
          <w:szCs w:val="28"/>
        </w:rPr>
        <w:t>3.核心产品在</w:t>
      </w:r>
      <w:proofErr w:type="gramStart"/>
      <w:r w:rsidRPr="0044354F">
        <w:rPr>
          <w:rFonts w:ascii="仿宋" w:eastAsia="仿宋" w:hAnsi="仿宋" w:hint="eastAsia"/>
          <w:b/>
          <w:sz w:val="28"/>
          <w:szCs w:val="28"/>
        </w:rPr>
        <w:t>各标项内容</w:t>
      </w:r>
      <w:proofErr w:type="gramEnd"/>
      <w:r w:rsidRPr="0044354F">
        <w:rPr>
          <w:rFonts w:ascii="仿宋" w:eastAsia="仿宋" w:hAnsi="仿宋" w:hint="eastAsia"/>
          <w:b/>
          <w:sz w:val="28"/>
          <w:szCs w:val="28"/>
        </w:rPr>
        <w:t>中明确，如出现同品牌情况的，评标委员会根据评审原则第4条规定执行</w:t>
      </w:r>
      <w:r w:rsidRPr="0044354F">
        <w:rPr>
          <w:rFonts w:ascii="仿宋" w:eastAsia="仿宋_GB2312" w:hAnsi="仿宋" w:hint="eastAsia"/>
          <w:b/>
          <w:sz w:val="30"/>
          <w:szCs w:val="30"/>
        </w:rPr>
        <w:t>。</w:t>
      </w:r>
    </w:p>
    <w:p w14:paraId="090FDB34" w14:textId="77777777" w:rsidR="0044354F" w:rsidRPr="0044354F" w:rsidRDefault="0044354F" w:rsidP="0044354F">
      <w:pPr>
        <w:widowControl/>
        <w:shd w:val="clear" w:color="auto" w:fill="FDFAF5"/>
        <w:spacing w:line="520" w:lineRule="atLeast"/>
        <w:ind w:firstLineChars="200" w:firstLine="562"/>
        <w:jc w:val="left"/>
        <w:rPr>
          <w:rFonts w:ascii="仿宋" w:eastAsia="仿宋" w:hAnsi="仿宋"/>
          <w:b/>
          <w:sz w:val="28"/>
          <w:szCs w:val="28"/>
        </w:rPr>
      </w:pPr>
      <w:r w:rsidRPr="0044354F">
        <w:rPr>
          <w:rFonts w:ascii="仿宋" w:eastAsia="仿宋" w:hAnsi="仿宋"/>
          <w:b/>
          <w:sz w:val="28"/>
          <w:szCs w:val="28"/>
        </w:rPr>
        <w:t>4</w:t>
      </w:r>
      <w:r w:rsidRPr="0044354F">
        <w:rPr>
          <w:rFonts w:ascii="仿宋" w:eastAsia="仿宋" w:hAnsi="仿宋" w:hint="eastAsia"/>
          <w:b/>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14:paraId="40590640" w14:textId="77777777" w:rsidR="0044354F" w:rsidRPr="0044354F" w:rsidRDefault="0044354F" w:rsidP="0044354F">
      <w:pPr>
        <w:spacing w:beforeLines="50" w:before="120" w:afterLines="50" w:after="120" w:line="360" w:lineRule="auto"/>
        <w:rPr>
          <w:rFonts w:ascii="仿宋" w:eastAsia="仿宋" w:hAnsi="仿宋" w:cs="Arial"/>
          <w:b/>
          <w:sz w:val="28"/>
          <w:szCs w:val="28"/>
        </w:rPr>
      </w:pPr>
      <w:bookmarkStart w:id="27" w:name="_Toc496796639"/>
    </w:p>
    <w:p w14:paraId="32518D1B" w14:textId="77777777" w:rsidR="0044354F" w:rsidRPr="0044354F" w:rsidRDefault="0044354F" w:rsidP="0044354F">
      <w:pPr>
        <w:spacing w:beforeLines="100" w:before="240" w:line="360" w:lineRule="auto"/>
        <w:ind w:right="-108"/>
        <w:jc w:val="center"/>
        <w:rPr>
          <w:rFonts w:hAnsi="宋体"/>
          <w:b/>
          <w:sz w:val="36"/>
          <w:szCs w:val="36"/>
        </w:rPr>
      </w:pPr>
      <w:bookmarkStart w:id="28" w:name="PO_TDCUS_ITEM_PB_REQ_TITLE_1"/>
      <w:bookmarkStart w:id="29" w:name="PO_TDCUS_ITEM_PB_REQ_FILE_1_1"/>
      <w:proofErr w:type="gramStart"/>
      <w:r w:rsidRPr="0044354F">
        <w:rPr>
          <w:rFonts w:hAnsi="宋体" w:hint="eastAsia"/>
          <w:b/>
          <w:sz w:val="36"/>
          <w:szCs w:val="36"/>
        </w:rPr>
        <w:t>标项</w:t>
      </w:r>
      <w:proofErr w:type="gramEnd"/>
      <w:r w:rsidRPr="0044354F">
        <w:rPr>
          <w:rFonts w:hAnsi="宋体"/>
          <w:b/>
          <w:sz w:val="36"/>
          <w:szCs w:val="36"/>
        </w:rPr>
        <w:t>1</w:t>
      </w:r>
      <w:bookmarkEnd w:id="28"/>
    </w:p>
    <w:p w14:paraId="7D9F2610" w14:textId="77777777" w:rsidR="0044354F" w:rsidRPr="0044354F" w:rsidRDefault="0044354F" w:rsidP="0044354F">
      <w:pPr>
        <w:ind w:firstLineChars="200" w:firstLine="562"/>
        <w:contextualSpacing/>
        <w:jc w:val="left"/>
        <w:outlineLvl w:val="0"/>
        <w:rPr>
          <w:rFonts w:ascii="宋体" w:hAnsi="宋体"/>
          <w:b/>
          <w:sz w:val="28"/>
          <w:szCs w:val="28"/>
        </w:rPr>
      </w:pPr>
      <w:r w:rsidRPr="0044354F">
        <w:rPr>
          <w:rFonts w:ascii="宋体" w:hAnsi="宋体"/>
          <w:b/>
          <w:bCs/>
          <w:sz w:val="28"/>
          <w:szCs w:val="28"/>
        </w:rPr>
        <w:t>一、</w:t>
      </w:r>
      <w:r w:rsidRPr="0044354F">
        <w:rPr>
          <w:rFonts w:ascii="宋体" w:hAnsi="宋体" w:hint="eastAsia"/>
          <w:b/>
          <w:bCs/>
          <w:sz w:val="28"/>
          <w:szCs w:val="28"/>
        </w:rPr>
        <w:t>信访考核评价系统</w:t>
      </w:r>
    </w:p>
    <w:p w14:paraId="5D842B2C" w14:textId="77777777" w:rsidR="0044354F" w:rsidRPr="0044354F" w:rsidRDefault="0044354F" w:rsidP="0044354F">
      <w:pPr>
        <w:ind w:firstLineChars="200" w:firstLine="560"/>
        <w:rPr>
          <w:rFonts w:ascii="宋体" w:hAnsi="宋体"/>
          <w:sz w:val="28"/>
          <w:szCs w:val="28"/>
        </w:rPr>
      </w:pPr>
      <w:r w:rsidRPr="0044354F">
        <w:rPr>
          <w:rFonts w:ascii="宋体" w:hAnsi="宋体" w:hint="eastAsia"/>
          <w:sz w:val="28"/>
          <w:szCs w:val="28"/>
        </w:rPr>
        <w:t>根据浙江省信访业务实际，制定相应业务统计和考核指标，助力全方位治理决策。</w:t>
      </w:r>
    </w:p>
    <w:p w14:paraId="32791E76" w14:textId="77777777" w:rsidR="0044354F" w:rsidRPr="0044354F" w:rsidRDefault="0044354F" w:rsidP="0044354F">
      <w:pPr>
        <w:ind w:firstLineChars="200" w:firstLine="560"/>
        <w:rPr>
          <w:rFonts w:ascii="宋体" w:hAnsi="宋体"/>
          <w:sz w:val="28"/>
          <w:szCs w:val="28"/>
        </w:rPr>
      </w:pPr>
      <w:r w:rsidRPr="0044354F">
        <w:rPr>
          <w:rFonts w:ascii="宋体" w:hAnsi="宋体" w:hint="eastAsia"/>
          <w:sz w:val="28"/>
          <w:szCs w:val="28"/>
        </w:rPr>
        <w:t>本系统需采用与统一政务咨询投诉举报平台相同的组织机构和权限设置。</w:t>
      </w:r>
    </w:p>
    <w:p w14:paraId="6B9268C9" w14:textId="77777777" w:rsidR="0044354F" w:rsidRPr="0044354F" w:rsidRDefault="0044354F" w:rsidP="0044354F">
      <w:pPr>
        <w:numPr>
          <w:ilvl w:val="1"/>
          <w:numId w:val="31"/>
        </w:numPr>
        <w:ind w:firstLineChars="200" w:firstLine="562"/>
        <w:contextualSpacing/>
        <w:jc w:val="left"/>
        <w:outlineLvl w:val="1"/>
        <w:rPr>
          <w:rFonts w:ascii="宋体" w:hAnsi="宋体"/>
          <w:b/>
          <w:bCs/>
          <w:sz w:val="28"/>
          <w:szCs w:val="28"/>
        </w:rPr>
      </w:pPr>
      <w:r w:rsidRPr="0044354F">
        <w:rPr>
          <w:rFonts w:ascii="宋体" w:hAnsi="宋体" w:hint="eastAsia"/>
          <w:b/>
          <w:bCs/>
          <w:sz w:val="28"/>
          <w:szCs w:val="28"/>
        </w:rPr>
        <w:t>统计</w:t>
      </w:r>
    </w:p>
    <w:p w14:paraId="6ACAD1A4" w14:textId="77777777" w:rsidR="0044354F" w:rsidRPr="0044354F" w:rsidRDefault="0044354F" w:rsidP="0044354F">
      <w:pPr>
        <w:ind w:firstLineChars="200" w:firstLine="562"/>
        <w:contextualSpacing/>
        <w:jc w:val="left"/>
        <w:outlineLvl w:val="2"/>
        <w:rPr>
          <w:rFonts w:ascii="宋体" w:hAnsi="宋体"/>
          <w:b/>
          <w:bCs/>
          <w:sz w:val="28"/>
          <w:szCs w:val="28"/>
        </w:rPr>
      </w:pPr>
      <w:r w:rsidRPr="0044354F">
        <w:rPr>
          <w:rFonts w:ascii="宋体" w:hAnsi="宋体" w:hint="eastAsia"/>
          <w:b/>
          <w:bCs/>
          <w:sz w:val="28"/>
          <w:szCs w:val="28"/>
        </w:rPr>
        <w:t>1.1.1.一站式报表</w:t>
      </w:r>
    </w:p>
    <w:p w14:paraId="01D96CB4" w14:textId="77777777" w:rsidR="0044354F" w:rsidRPr="0044354F" w:rsidRDefault="0044354F" w:rsidP="0044354F">
      <w:pPr>
        <w:spacing w:after="120"/>
        <w:ind w:leftChars="200" w:left="420" w:firstLineChars="200" w:firstLine="560"/>
        <w:rPr>
          <w:rFonts w:hAnsi="宋体"/>
          <w:sz w:val="28"/>
          <w:szCs w:val="28"/>
        </w:rPr>
      </w:pPr>
      <w:r w:rsidRPr="0044354F">
        <w:rPr>
          <w:rFonts w:ascii="宋体" w:hAnsi="宋体" w:hint="eastAsia"/>
          <w:sz w:val="28"/>
          <w:szCs w:val="28"/>
        </w:rPr>
        <w:t>支持一键导出固定报表，报表包括：反映全省信访生态情况的</w:t>
      </w:r>
      <w:proofErr w:type="gramStart"/>
      <w:r w:rsidRPr="0044354F">
        <w:rPr>
          <w:rFonts w:ascii="宋体" w:hAnsi="宋体" w:hint="eastAsia"/>
          <w:sz w:val="28"/>
          <w:szCs w:val="28"/>
        </w:rPr>
        <w:t>综合类全量</w:t>
      </w:r>
      <w:proofErr w:type="gramEnd"/>
      <w:r w:rsidRPr="0044354F">
        <w:rPr>
          <w:rFonts w:ascii="宋体" w:hAnsi="宋体" w:hint="eastAsia"/>
          <w:sz w:val="28"/>
          <w:szCs w:val="28"/>
        </w:rPr>
        <w:t>报表、国家信访局考核类报表、省级考核报表，信、</w:t>
      </w:r>
      <w:r w:rsidRPr="0044354F">
        <w:rPr>
          <w:rFonts w:ascii="宋体" w:hAnsi="宋体" w:hint="eastAsia"/>
          <w:sz w:val="28"/>
          <w:szCs w:val="28"/>
        </w:rPr>
        <w:lastRenderedPageBreak/>
        <w:t>访、网、电、督查、复查复核等各业务类约50张统计报表。</w:t>
      </w:r>
    </w:p>
    <w:p w14:paraId="0D2BED11" w14:textId="77777777" w:rsidR="0044354F" w:rsidRPr="0044354F" w:rsidRDefault="0044354F" w:rsidP="0044354F">
      <w:pPr>
        <w:spacing w:after="120"/>
        <w:ind w:leftChars="200" w:left="420" w:firstLineChars="200" w:firstLine="560"/>
        <w:rPr>
          <w:rFonts w:hAnsi="宋体"/>
          <w:sz w:val="28"/>
          <w:szCs w:val="28"/>
        </w:rPr>
      </w:pPr>
      <w:r w:rsidRPr="0044354F">
        <w:rPr>
          <w:rFonts w:ascii="宋体" w:hAnsi="宋体" w:hint="eastAsia"/>
          <w:sz w:val="28"/>
          <w:szCs w:val="28"/>
        </w:rPr>
        <w:t>具体以实际需求为准。</w:t>
      </w:r>
    </w:p>
    <w:p w14:paraId="69325714" w14:textId="77777777" w:rsidR="0044354F" w:rsidRPr="0044354F" w:rsidRDefault="0044354F" w:rsidP="0044354F">
      <w:pPr>
        <w:ind w:firstLineChars="200" w:firstLine="562"/>
        <w:contextualSpacing/>
        <w:jc w:val="left"/>
        <w:outlineLvl w:val="2"/>
        <w:rPr>
          <w:rFonts w:ascii="宋体" w:hAnsi="宋体"/>
          <w:b/>
          <w:bCs/>
          <w:sz w:val="28"/>
          <w:szCs w:val="28"/>
        </w:rPr>
      </w:pPr>
      <w:r w:rsidRPr="0044354F">
        <w:rPr>
          <w:rFonts w:ascii="宋体" w:hAnsi="宋体" w:hint="eastAsia"/>
          <w:b/>
          <w:bCs/>
          <w:sz w:val="28"/>
          <w:szCs w:val="28"/>
        </w:rPr>
        <w:t>1.1.2.固定报表</w:t>
      </w:r>
    </w:p>
    <w:p w14:paraId="4B438A0D" w14:textId="77777777" w:rsidR="0044354F" w:rsidRPr="0044354F" w:rsidRDefault="0044354F" w:rsidP="0044354F">
      <w:pPr>
        <w:spacing w:after="120"/>
        <w:ind w:leftChars="200" w:left="420" w:firstLineChars="200" w:firstLine="560"/>
        <w:rPr>
          <w:rFonts w:hAnsi="宋体"/>
          <w:sz w:val="28"/>
          <w:szCs w:val="28"/>
        </w:rPr>
      </w:pPr>
      <w:r w:rsidRPr="0044354F">
        <w:rPr>
          <w:rFonts w:ascii="宋体" w:hAnsi="宋体" w:hint="eastAsia"/>
          <w:sz w:val="28"/>
          <w:szCs w:val="28"/>
        </w:rPr>
        <w:t>支持按月度、累计、季度、半年度、年度直接查询信、访、网、电数据，导出支持excel、world、pdf等格式。并对原有报表和查询界面进行修改。</w:t>
      </w:r>
    </w:p>
    <w:p w14:paraId="7913DF93" w14:textId="77777777" w:rsidR="0044354F" w:rsidRPr="0044354F" w:rsidRDefault="0044354F" w:rsidP="0044354F">
      <w:pPr>
        <w:ind w:firstLine="562"/>
        <w:contextualSpacing/>
        <w:outlineLvl w:val="2"/>
        <w:rPr>
          <w:rFonts w:ascii="宋体" w:hAnsi="宋体"/>
          <w:b/>
          <w:bCs/>
          <w:sz w:val="28"/>
          <w:szCs w:val="28"/>
        </w:rPr>
      </w:pPr>
      <w:r w:rsidRPr="0044354F">
        <w:rPr>
          <w:rFonts w:ascii="宋体" w:hAnsi="宋体" w:hint="eastAsia"/>
          <w:b/>
          <w:bCs/>
          <w:sz w:val="28"/>
          <w:szCs w:val="28"/>
        </w:rPr>
        <w:t>1.1.3.全省信访工作主要指标情况表</w:t>
      </w:r>
    </w:p>
    <w:p w14:paraId="0A74F5DA" w14:textId="77777777" w:rsidR="0044354F" w:rsidRPr="0044354F" w:rsidRDefault="0044354F" w:rsidP="0044354F">
      <w:pPr>
        <w:spacing w:after="120"/>
        <w:ind w:leftChars="200" w:left="420" w:firstLineChars="200" w:firstLine="560"/>
        <w:rPr>
          <w:rFonts w:hAnsi="宋体"/>
          <w:sz w:val="28"/>
          <w:szCs w:val="28"/>
        </w:rPr>
      </w:pPr>
      <w:r w:rsidRPr="0044354F">
        <w:rPr>
          <w:rFonts w:ascii="宋体" w:hAnsi="宋体" w:hint="eastAsia"/>
          <w:sz w:val="28"/>
          <w:szCs w:val="28"/>
        </w:rPr>
        <w:t>根据业务处室需求，统计生成全省信访工作主要指标情况及相应报表。</w:t>
      </w:r>
    </w:p>
    <w:p w14:paraId="440871F4" w14:textId="77777777" w:rsidR="0044354F" w:rsidRPr="0044354F" w:rsidRDefault="0044354F" w:rsidP="0044354F">
      <w:pPr>
        <w:numPr>
          <w:ilvl w:val="1"/>
          <w:numId w:val="31"/>
        </w:numPr>
        <w:ind w:firstLineChars="200" w:firstLine="562"/>
        <w:contextualSpacing/>
        <w:jc w:val="left"/>
        <w:outlineLvl w:val="1"/>
        <w:rPr>
          <w:rFonts w:ascii="宋体" w:hAnsi="宋体"/>
          <w:b/>
          <w:bCs/>
          <w:sz w:val="28"/>
          <w:szCs w:val="28"/>
        </w:rPr>
      </w:pPr>
      <w:r w:rsidRPr="0044354F">
        <w:rPr>
          <w:rFonts w:ascii="宋体" w:hAnsi="宋体" w:hint="eastAsia"/>
          <w:b/>
          <w:bCs/>
          <w:sz w:val="28"/>
          <w:szCs w:val="28"/>
        </w:rPr>
        <w:t>考核</w:t>
      </w:r>
    </w:p>
    <w:p w14:paraId="13087B9B" w14:textId="77777777" w:rsidR="0044354F" w:rsidRPr="0044354F" w:rsidRDefault="0044354F" w:rsidP="0044354F">
      <w:pPr>
        <w:ind w:firstLineChars="200" w:firstLine="562"/>
        <w:contextualSpacing/>
        <w:jc w:val="left"/>
        <w:outlineLvl w:val="2"/>
        <w:rPr>
          <w:rFonts w:ascii="宋体" w:hAnsi="宋体"/>
          <w:b/>
          <w:bCs/>
          <w:sz w:val="28"/>
          <w:szCs w:val="28"/>
        </w:rPr>
      </w:pPr>
      <w:r w:rsidRPr="0044354F">
        <w:rPr>
          <w:rFonts w:ascii="宋体" w:hAnsi="宋体" w:hint="eastAsia"/>
          <w:b/>
          <w:bCs/>
          <w:sz w:val="28"/>
          <w:szCs w:val="28"/>
        </w:rPr>
        <w:t>1.2.1.考核数据同步</w:t>
      </w:r>
    </w:p>
    <w:p w14:paraId="477A943E" w14:textId="77777777" w:rsidR="0044354F" w:rsidRPr="0044354F" w:rsidRDefault="0044354F" w:rsidP="0044354F">
      <w:pPr>
        <w:ind w:firstLineChars="200" w:firstLine="560"/>
        <w:rPr>
          <w:rFonts w:ascii="宋体" w:hAnsi="宋体"/>
          <w:sz w:val="28"/>
          <w:szCs w:val="28"/>
        </w:rPr>
      </w:pPr>
      <w:r w:rsidRPr="0044354F">
        <w:rPr>
          <w:rFonts w:ascii="宋体" w:hAnsi="宋体" w:hint="eastAsia"/>
          <w:sz w:val="28"/>
          <w:szCs w:val="28"/>
        </w:rPr>
        <w:t>新建考核数据库。根据各项考核规则设计，对生产环境中的</w:t>
      </w:r>
      <w:proofErr w:type="gramStart"/>
      <w:r w:rsidRPr="0044354F">
        <w:rPr>
          <w:rFonts w:ascii="宋体" w:hAnsi="宋体" w:hint="eastAsia"/>
          <w:sz w:val="28"/>
          <w:szCs w:val="28"/>
        </w:rPr>
        <w:t>源数据</w:t>
      </w:r>
      <w:proofErr w:type="gramEnd"/>
      <w:r w:rsidRPr="0044354F">
        <w:rPr>
          <w:rFonts w:ascii="宋体" w:hAnsi="宋体" w:hint="eastAsia"/>
          <w:sz w:val="28"/>
          <w:szCs w:val="28"/>
        </w:rPr>
        <w:t>清洗并同步至本数据库中，包含交换国家</w:t>
      </w:r>
      <w:proofErr w:type="gramStart"/>
      <w:r w:rsidRPr="0044354F">
        <w:rPr>
          <w:rFonts w:ascii="宋体" w:hAnsi="宋体" w:hint="eastAsia"/>
          <w:sz w:val="28"/>
          <w:szCs w:val="28"/>
        </w:rPr>
        <w:t>局数据</w:t>
      </w:r>
      <w:proofErr w:type="gramEnd"/>
      <w:r w:rsidRPr="0044354F">
        <w:rPr>
          <w:rFonts w:ascii="宋体" w:hAnsi="宋体" w:hint="eastAsia"/>
          <w:sz w:val="28"/>
          <w:szCs w:val="28"/>
        </w:rPr>
        <w:t>和省内考核数据两部分，并完成历史数据一次性同步入库。</w:t>
      </w:r>
    </w:p>
    <w:p w14:paraId="4495EB6F" w14:textId="77777777" w:rsidR="0044354F" w:rsidRPr="0044354F" w:rsidRDefault="0044354F" w:rsidP="0044354F">
      <w:pPr>
        <w:ind w:firstLineChars="200" w:firstLine="600"/>
        <w:contextualSpacing/>
        <w:jc w:val="left"/>
        <w:outlineLvl w:val="2"/>
        <w:rPr>
          <w:rFonts w:ascii="宋体" w:hAnsi="宋体"/>
          <w:b/>
          <w:bCs/>
          <w:sz w:val="28"/>
          <w:szCs w:val="28"/>
        </w:rPr>
      </w:pPr>
      <w:r w:rsidRPr="0044354F">
        <w:rPr>
          <w:rFonts w:ascii="宋体" w:hAnsi="宋体" w:hint="eastAsia"/>
          <w:sz w:val="30"/>
          <w:szCs w:val="30"/>
        </w:rPr>
        <w:t>▲</w:t>
      </w:r>
      <w:r w:rsidRPr="0044354F">
        <w:rPr>
          <w:rFonts w:ascii="宋体" w:hAnsi="宋体" w:hint="eastAsia"/>
          <w:b/>
          <w:bCs/>
          <w:sz w:val="28"/>
          <w:szCs w:val="28"/>
        </w:rPr>
        <w:t>1.2.2.分类考核设置</w:t>
      </w:r>
    </w:p>
    <w:p w14:paraId="4675E428" w14:textId="77777777" w:rsidR="0044354F" w:rsidRPr="0044354F" w:rsidRDefault="0044354F" w:rsidP="0044354F">
      <w:pPr>
        <w:ind w:firstLineChars="200" w:firstLine="560"/>
        <w:rPr>
          <w:rFonts w:ascii="宋体" w:hAnsi="宋体"/>
          <w:sz w:val="28"/>
          <w:szCs w:val="28"/>
        </w:rPr>
      </w:pPr>
      <w:r w:rsidRPr="0044354F">
        <w:rPr>
          <w:rFonts w:ascii="宋体" w:hAnsi="宋体" w:hint="eastAsia"/>
          <w:sz w:val="28"/>
          <w:szCs w:val="28"/>
        </w:rPr>
        <w:t>根据国家、省、市各级信访考核要求，对线上考核指标自动计算、线下指标预置人工录入入口等方式，统一通过系统自动生成考核数据，提供模拟计算功能，减轻工作人员负担。增加事项是否考核标志，核减审核流程。各个指标可自主设置阀值和分值，如大于90%得5分等。</w:t>
      </w:r>
    </w:p>
    <w:p w14:paraId="33BE9C69" w14:textId="77777777" w:rsidR="0044354F" w:rsidRPr="0044354F" w:rsidRDefault="0044354F" w:rsidP="0044354F">
      <w:pPr>
        <w:ind w:firstLineChars="200" w:firstLine="560"/>
        <w:contextualSpacing/>
        <w:jc w:val="left"/>
        <w:outlineLvl w:val="3"/>
        <w:rPr>
          <w:rFonts w:ascii="宋体" w:hAnsi="宋体"/>
          <w:sz w:val="28"/>
          <w:szCs w:val="28"/>
        </w:rPr>
      </w:pPr>
      <w:r w:rsidRPr="0044354F">
        <w:rPr>
          <w:rFonts w:ascii="宋体" w:hAnsi="宋体" w:hint="eastAsia"/>
          <w:sz w:val="28"/>
          <w:szCs w:val="28"/>
        </w:rPr>
        <w:t>1.2.2.1.国家信访局业务考核规则设定</w:t>
      </w:r>
    </w:p>
    <w:p w14:paraId="328345BB" w14:textId="77777777" w:rsidR="0044354F" w:rsidRPr="0044354F" w:rsidRDefault="0044354F" w:rsidP="0044354F">
      <w:pPr>
        <w:ind w:firstLineChars="200" w:firstLine="560"/>
        <w:rPr>
          <w:rFonts w:ascii="宋体" w:hAnsi="宋体"/>
          <w:sz w:val="28"/>
          <w:szCs w:val="28"/>
        </w:rPr>
      </w:pPr>
      <w:r w:rsidRPr="0044354F">
        <w:rPr>
          <w:rFonts w:ascii="宋体" w:hAnsi="宋体" w:hint="eastAsia"/>
          <w:sz w:val="28"/>
          <w:szCs w:val="28"/>
        </w:rPr>
        <w:t xml:space="preserve">根据国家信访局对地方考核要求，进行国家考核各项指标的计算口径设定、除外规则设定。 </w:t>
      </w:r>
    </w:p>
    <w:p w14:paraId="7116EBC0" w14:textId="77777777" w:rsidR="0044354F" w:rsidRPr="0044354F" w:rsidRDefault="0044354F" w:rsidP="0044354F">
      <w:pPr>
        <w:ind w:firstLineChars="200" w:firstLine="560"/>
        <w:contextualSpacing/>
        <w:jc w:val="left"/>
        <w:outlineLvl w:val="3"/>
        <w:rPr>
          <w:rFonts w:ascii="宋体" w:hAnsi="宋体"/>
          <w:sz w:val="28"/>
          <w:szCs w:val="28"/>
        </w:rPr>
      </w:pPr>
      <w:r w:rsidRPr="0044354F">
        <w:rPr>
          <w:rFonts w:ascii="宋体" w:hAnsi="宋体" w:hint="eastAsia"/>
          <w:sz w:val="28"/>
          <w:szCs w:val="28"/>
        </w:rPr>
        <w:t>1.2.2.2.省级机关信访业务考核规则设定</w:t>
      </w:r>
    </w:p>
    <w:p w14:paraId="175F1645" w14:textId="77777777" w:rsidR="0044354F" w:rsidRPr="0044354F" w:rsidRDefault="0044354F" w:rsidP="0044354F">
      <w:pPr>
        <w:ind w:firstLineChars="200" w:firstLine="560"/>
        <w:rPr>
          <w:rFonts w:ascii="宋体" w:hAnsi="宋体"/>
          <w:sz w:val="28"/>
          <w:szCs w:val="28"/>
        </w:rPr>
      </w:pPr>
      <w:r w:rsidRPr="0044354F">
        <w:rPr>
          <w:rFonts w:ascii="宋体" w:hAnsi="宋体" w:hint="eastAsia"/>
          <w:sz w:val="28"/>
          <w:szCs w:val="28"/>
        </w:rPr>
        <w:t>根据省级机关信访工作考核要求，进行省级考核各项指标的计算口径设定、除外规则设定。</w:t>
      </w:r>
    </w:p>
    <w:p w14:paraId="35E60FBC" w14:textId="77777777" w:rsidR="0044354F" w:rsidRPr="0044354F" w:rsidRDefault="0044354F" w:rsidP="0044354F">
      <w:pPr>
        <w:ind w:firstLineChars="200" w:firstLine="560"/>
        <w:contextualSpacing/>
        <w:jc w:val="left"/>
        <w:outlineLvl w:val="3"/>
        <w:rPr>
          <w:rFonts w:ascii="宋体" w:hAnsi="宋体"/>
          <w:sz w:val="28"/>
          <w:szCs w:val="28"/>
        </w:rPr>
      </w:pPr>
      <w:r w:rsidRPr="0044354F">
        <w:rPr>
          <w:rFonts w:ascii="宋体" w:hAnsi="宋体" w:hint="eastAsia"/>
          <w:sz w:val="28"/>
          <w:szCs w:val="28"/>
        </w:rPr>
        <w:t>1.2.2.3.地市信访业务考核规则设定</w:t>
      </w:r>
    </w:p>
    <w:p w14:paraId="55F681C0" w14:textId="77777777" w:rsidR="0044354F" w:rsidRPr="0044354F" w:rsidRDefault="0044354F" w:rsidP="0044354F">
      <w:pPr>
        <w:ind w:firstLineChars="200" w:firstLine="560"/>
        <w:rPr>
          <w:rFonts w:ascii="宋体" w:hAnsi="宋体"/>
          <w:sz w:val="28"/>
          <w:szCs w:val="28"/>
        </w:rPr>
      </w:pPr>
      <w:r w:rsidRPr="0044354F">
        <w:rPr>
          <w:rFonts w:ascii="宋体" w:hAnsi="宋体" w:hint="eastAsia"/>
          <w:sz w:val="28"/>
          <w:szCs w:val="28"/>
        </w:rPr>
        <w:t>根据各市信访工作考核要求，进行各市信访考核各项指标的计算口径设定、除外规则设定。</w:t>
      </w:r>
    </w:p>
    <w:p w14:paraId="6CDC9683" w14:textId="77777777" w:rsidR="0044354F" w:rsidRPr="0044354F" w:rsidRDefault="0044354F" w:rsidP="0044354F">
      <w:pPr>
        <w:ind w:firstLineChars="200" w:firstLine="560"/>
        <w:rPr>
          <w:rFonts w:ascii="宋体" w:hAnsi="宋体"/>
          <w:sz w:val="28"/>
          <w:szCs w:val="28"/>
        </w:rPr>
      </w:pPr>
      <w:r w:rsidRPr="0044354F">
        <w:rPr>
          <w:rFonts w:ascii="宋体" w:hAnsi="宋体" w:hint="eastAsia"/>
          <w:sz w:val="28"/>
          <w:szCs w:val="28"/>
        </w:rPr>
        <w:t>各项指标包括但不限于：四级走访总量、分渠道信访事项化解率、按期受理率、按期办结率、回访核实率、满意率、热线有效接通率、机器人答复率等。</w:t>
      </w:r>
    </w:p>
    <w:p w14:paraId="658711C7" w14:textId="77777777" w:rsidR="0044354F" w:rsidRPr="0044354F" w:rsidRDefault="0044354F" w:rsidP="0044354F">
      <w:pPr>
        <w:ind w:firstLineChars="200" w:firstLine="560"/>
        <w:contextualSpacing/>
        <w:jc w:val="left"/>
        <w:outlineLvl w:val="3"/>
        <w:rPr>
          <w:rFonts w:ascii="宋体" w:hAnsi="宋体"/>
          <w:sz w:val="28"/>
          <w:szCs w:val="28"/>
        </w:rPr>
      </w:pPr>
      <w:r w:rsidRPr="0044354F">
        <w:rPr>
          <w:rFonts w:ascii="宋体" w:hAnsi="宋体" w:hint="eastAsia"/>
          <w:sz w:val="28"/>
          <w:szCs w:val="28"/>
        </w:rPr>
        <w:t>1.2.2.4.省级政务类其他业务考核规则设定</w:t>
      </w:r>
    </w:p>
    <w:p w14:paraId="09C1F89B" w14:textId="77777777" w:rsidR="0044354F" w:rsidRPr="0044354F" w:rsidRDefault="0044354F" w:rsidP="0044354F">
      <w:pPr>
        <w:ind w:firstLineChars="200" w:firstLine="560"/>
        <w:rPr>
          <w:rFonts w:ascii="宋体" w:hAnsi="宋体"/>
          <w:sz w:val="28"/>
          <w:szCs w:val="28"/>
        </w:rPr>
      </w:pPr>
      <w:r w:rsidRPr="0044354F">
        <w:rPr>
          <w:rFonts w:ascii="宋体" w:hAnsi="宋体" w:hint="eastAsia"/>
          <w:sz w:val="28"/>
          <w:szCs w:val="28"/>
        </w:rPr>
        <w:t>根据涉及统一平台相关工作考核要求，进行各项指标的计算口径设定、除外规则设定。</w:t>
      </w:r>
    </w:p>
    <w:p w14:paraId="716B08B4" w14:textId="77777777" w:rsidR="0044354F" w:rsidRPr="0044354F" w:rsidRDefault="0044354F" w:rsidP="0044354F">
      <w:pPr>
        <w:ind w:firstLineChars="200" w:firstLine="560"/>
        <w:rPr>
          <w:rFonts w:ascii="宋体" w:hAnsi="宋体"/>
          <w:sz w:val="28"/>
          <w:szCs w:val="28"/>
        </w:rPr>
      </w:pPr>
      <w:r w:rsidRPr="0044354F">
        <w:rPr>
          <w:rFonts w:ascii="宋体" w:hAnsi="宋体" w:hint="eastAsia"/>
          <w:sz w:val="28"/>
          <w:szCs w:val="28"/>
        </w:rPr>
        <w:t>包括但不限于：留言办理考核、平安考核、</w:t>
      </w:r>
      <w:proofErr w:type="gramStart"/>
      <w:r w:rsidRPr="0044354F">
        <w:rPr>
          <w:rFonts w:ascii="宋体" w:hAnsi="宋体" w:hint="eastAsia"/>
          <w:sz w:val="28"/>
          <w:szCs w:val="28"/>
        </w:rPr>
        <w:t>矛调考核</w:t>
      </w:r>
      <w:proofErr w:type="gramEnd"/>
      <w:r w:rsidRPr="0044354F">
        <w:rPr>
          <w:rFonts w:ascii="宋体" w:hAnsi="宋体" w:hint="eastAsia"/>
          <w:sz w:val="28"/>
          <w:szCs w:val="28"/>
        </w:rPr>
        <w:t>、行政效能回应考核、</w:t>
      </w:r>
      <w:proofErr w:type="gramStart"/>
      <w:r w:rsidRPr="0044354F">
        <w:rPr>
          <w:rFonts w:ascii="宋体" w:hAnsi="宋体" w:hint="eastAsia"/>
          <w:sz w:val="28"/>
          <w:szCs w:val="28"/>
        </w:rPr>
        <w:t>最多跑</w:t>
      </w:r>
      <w:proofErr w:type="gramEnd"/>
      <w:r w:rsidRPr="0044354F">
        <w:rPr>
          <w:rFonts w:ascii="宋体" w:hAnsi="宋体" w:hint="eastAsia"/>
          <w:sz w:val="28"/>
          <w:szCs w:val="28"/>
        </w:rPr>
        <w:t>一次改革考核等。</w:t>
      </w:r>
    </w:p>
    <w:p w14:paraId="3239DCA6" w14:textId="77777777" w:rsidR="0044354F" w:rsidRPr="0044354F" w:rsidRDefault="0044354F" w:rsidP="0044354F">
      <w:pPr>
        <w:ind w:firstLineChars="200" w:firstLine="562"/>
        <w:contextualSpacing/>
        <w:jc w:val="left"/>
        <w:outlineLvl w:val="2"/>
        <w:rPr>
          <w:rFonts w:ascii="宋体" w:hAnsi="宋体"/>
          <w:b/>
          <w:bCs/>
          <w:sz w:val="28"/>
          <w:szCs w:val="28"/>
        </w:rPr>
      </w:pPr>
      <w:r w:rsidRPr="0044354F">
        <w:rPr>
          <w:rFonts w:ascii="宋体" w:hAnsi="宋体" w:hint="eastAsia"/>
          <w:b/>
          <w:bCs/>
          <w:sz w:val="28"/>
          <w:szCs w:val="28"/>
        </w:rPr>
        <w:t>1.2.3.考核结果展示</w:t>
      </w:r>
    </w:p>
    <w:p w14:paraId="70D29E80" w14:textId="77777777" w:rsidR="0044354F" w:rsidRPr="0044354F" w:rsidRDefault="0044354F" w:rsidP="0044354F">
      <w:pPr>
        <w:ind w:firstLineChars="200" w:firstLine="560"/>
        <w:contextualSpacing/>
        <w:jc w:val="left"/>
        <w:outlineLvl w:val="3"/>
        <w:rPr>
          <w:rFonts w:ascii="宋体" w:hAnsi="宋体"/>
          <w:sz w:val="28"/>
          <w:szCs w:val="28"/>
        </w:rPr>
      </w:pPr>
      <w:r w:rsidRPr="0044354F">
        <w:rPr>
          <w:rFonts w:ascii="宋体" w:hAnsi="宋体" w:hint="eastAsia"/>
          <w:sz w:val="28"/>
          <w:szCs w:val="28"/>
        </w:rPr>
        <w:lastRenderedPageBreak/>
        <w:t>1.2.3.1.考核数据模拟</w:t>
      </w:r>
    </w:p>
    <w:p w14:paraId="5B17784E" w14:textId="77777777" w:rsidR="0044354F" w:rsidRPr="0044354F" w:rsidRDefault="0044354F" w:rsidP="0044354F">
      <w:pPr>
        <w:spacing w:after="120"/>
        <w:ind w:leftChars="200" w:left="420" w:firstLineChars="200" w:firstLine="560"/>
      </w:pPr>
      <w:r w:rsidRPr="0044354F">
        <w:rPr>
          <w:rFonts w:ascii="宋体" w:hAnsi="宋体" w:hint="eastAsia"/>
          <w:sz w:val="28"/>
          <w:szCs w:val="28"/>
        </w:rPr>
        <w:t>可按照当年考核指标针对前三年数据模拟测算，新增指标不超过现有数据表和字段。</w:t>
      </w:r>
    </w:p>
    <w:p w14:paraId="2E6F2014" w14:textId="77777777" w:rsidR="0044354F" w:rsidRPr="0044354F" w:rsidRDefault="0044354F" w:rsidP="0044354F">
      <w:pPr>
        <w:ind w:firstLineChars="200" w:firstLine="560"/>
        <w:contextualSpacing/>
        <w:jc w:val="left"/>
        <w:outlineLvl w:val="3"/>
        <w:rPr>
          <w:rFonts w:ascii="宋体" w:hAnsi="宋体"/>
          <w:sz w:val="28"/>
          <w:szCs w:val="28"/>
        </w:rPr>
      </w:pPr>
      <w:r w:rsidRPr="0044354F">
        <w:rPr>
          <w:rFonts w:ascii="宋体" w:hAnsi="宋体" w:hint="eastAsia"/>
          <w:sz w:val="28"/>
          <w:szCs w:val="28"/>
        </w:rPr>
        <w:t>1.2.3.2.考核数据展示</w:t>
      </w:r>
    </w:p>
    <w:p w14:paraId="782E6DA3" w14:textId="77777777" w:rsidR="0044354F" w:rsidRPr="0044354F" w:rsidRDefault="0044354F" w:rsidP="0044354F">
      <w:pPr>
        <w:ind w:firstLineChars="200" w:firstLine="560"/>
        <w:rPr>
          <w:rFonts w:ascii="宋体" w:hAnsi="宋体"/>
          <w:sz w:val="28"/>
          <w:szCs w:val="28"/>
        </w:rPr>
      </w:pPr>
      <w:r w:rsidRPr="0044354F">
        <w:rPr>
          <w:rFonts w:ascii="宋体" w:hAnsi="宋体" w:hint="eastAsia"/>
          <w:sz w:val="28"/>
          <w:szCs w:val="28"/>
        </w:rPr>
        <w:t xml:space="preserve">对考核数据按不同维度形成考核报表。支持：（1）按部门、地市、区县展示数据并钻取数据详单；（2）考核数据可单项或多项考核指标组合的形式形成报表；（3）报表生成时间可随机自动选取、固定时限生成考核报表；（4）报表展示形式可图、表形式；（5）报表导出支持excel、word、pdf等格式；（6）相关数据同步在大屏展示。 </w:t>
      </w:r>
    </w:p>
    <w:p w14:paraId="28310645" w14:textId="77777777" w:rsidR="0044354F" w:rsidRPr="0044354F" w:rsidRDefault="0044354F" w:rsidP="0044354F">
      <w:pPr>
        <w:ind w:firstLineChars="200" w:firstLine="560"/>
        <w:contextualSpacing/>
        <w:jc w:val="left"/>
        <w:outlineLvl w:val="3"/>
        <w:rPr>
          <w:rFonts w:ascii="宋体" w:hAnsi="宋体"/>
          <w:sz w:val="28"/>
          <w:szCs w:val="28"/>
        </w:rPr>
      </w:pPr>
      <w:r w:rsidRPr="0044354F">
        <w:rPr>
          <w:rFonts w:ascii="宋体" w:hAnsi="宋体" w:hint="eastAsia"/>
          <w:sz w:val="28"/>
          <w:szCs w:val="28"/>
        </w:rPr>
        <w:t>1.2.3.3.考核结果等级设定</w:t>
      </w:r>
    </w:p>
    <w:p w14:paraId="7BCA48E0" w14:textId="77777777" w:rsidR="0044354F" w:rsidRPr="0044354F" w:rsidRDefault="0044354F" w:rsidP="0044354F">
      <w:pPr>
        <w:ind w:firstLineChars="200" w:firstLine="560"/>
        <w:rPr>
          <w:rFonts w:ascii="宋体" w:hAnsi="宋体"/>
          <w:sz w:val="28"/>
          <w:szCs w:val="28"/>
        </w:rPr>
      </w:pPr>
      <w:r w:rsidRPr="0044354F">
        <w:rPr>
          <w:rFonts w:ascii="宋体" w:hAnsi="宋体" w:hint="eastAsia"/>
          <w:sz w:val="28"/>
          <w:szCs w:val="28"/>
        </w:rPr>
        <w:t>根据业务规则，设定考核结果等级，并分别以不同的颜色展示。</w:t>
      </w:r>
    </w:p>
    <w:p w14:paraId="1A5AA1FA" w14:textId="77777777" w:rsidR="0044354F" w:rsidRPr="0044354F" w:rsidRDefault="0044354F" w:rsidP="0044354F">
      <w:pPr>
        <w:ind w:firstLineChars="200" w:firstLine="560"/>
        <w:rPr>
          <w:rFonts w:ascii="宋体" w:hAnsi="宋体"/>
          <w:color w:val="0000FF"/>
          <w:sz w:val="28"/>
          <w:szCs w:val="28"/>
        </w:rPr>
      </w:pPr>
    </w:p>
    <w:p w14:paraId="2204BD2D" w14:textId="77777777" w:rsidR="0044354F" w:rsidRPr="0044354F" w:rsidRDefault="0044354F" w:rsidP="0044354F">
      <w:pPr>
        <w:numPr>
          <w:ilvl w:val="0"/>
          <w:numId w:val="32"/>
        </w:numPr>
        <w:ind w:firstLineChars="200" w:firstLine="562"/>
        <w:contextualSpacing/>
        <w:jc w:val="left"/>
        <w:outlineLvl w:val="0"/>
        <w:rPr>
          <w:rFonts w:ascii="宋体" w:hAnsi="宋体"/>
          <w:b/>
          <w:bCs/>
          <w:sz w:val="28"/>
          <w:szCs w:val="28"/>
        </w:rPr>
      </w:pPr>
      <w:r w:rsidRPr="0044354F">
        <w:rPr>
          <w:rFonts w:ascii="宋体" w:hAnsi="宋体" w:hint="eastAsia"/>
          <w:b/>
          <w:bCs/>
          <w:sz w:val="28"/>
          <w:szCs w:val="28"/>
        </w:rPr>
        <w:t>重复信访治理</w:t>
      </w:r>
    </w:p>
    <w:p w14:paraId="2ADA3A85" w14:textId="77777777" w:rsidR="0044354F" w:rsidRPr="0044354F" w:rsidRDefault="0044354F" w:rsidP="0044354F">
      <w:pPr>
        <w:ind w:firstLineChars="200" w:firstLine="560"/>
      </w:pPr>
      <w:r w:rsidRPr="0044354F">
        <w:rPr>
          <w:rFonts w:ascii="宋体" w:hAnsi="宋体" w:hint="eastAsia"/>
          <w:sz w:val="28"/>
          <w:szCs w:val="28"/>
        </w:rPr>
        <w:t>按照国家信访局三年攻坚治理的要求，对重复信访件进行治理，主要包括以下内容：。</w:t>
      </w:r>
    </w:p>
    <w:p w14:paraId="1103CB9F" w14:textId="77777777" w:rsidR="0044354F" w:rsidRPr="0044354F" w:rsidRDefault="0044354F" w:rsidP="0044354F">
      <w:pPr>
        <w:ind w:firstLineChars="200" w:firstLine="562"/>
        <w:outlineLvl w:val="1"/>
        <w:rPr>
          <w:rFonts w:ascii="宋体" w:hAnsi="宋体"/>
          <w:b/>
          <w:bCs/>
          <w:sz w:val="28"/>
          <w:szCs w:val="28"/>
        </w:rPr>
      </w:pPr>
      <w:r w:rsidRPr="0044354F">
        <w:rPr>
          <w:rFonts w:ascii="宋体" w:hAnsi="宋体" w:hint="eastAsia"/>
          <w:b/>
          <w:bCs/>
          <w:sz w:val="28"/>
          <w:szCs w:val="28"/>
        </w:rPr>
        <w:t>2.1.重复信访治理件标识</w:t>
      </w:r>
    </w:p>
    <w:p w14:paraId="59A75B4B" w14:textId="77777777" w:rsidR="0044354F" w:rsidRPr="0044354F" w:rsidRDefault="0044354F" w:rsidP="0044354F">
      <w:pPr>
        <w:ind w:firstLineChars="200" w:firstLine="560"/>
        <w:rPr>
          <w:rFonts w:ascii="宋体" w:hAnsi="宋体"/>
          <w:sz w:val="28"/>
          <w:szCs w:val="28"/>
        </w:rPr>
      </w:pPr>
      <w:r w:rsidRPr="0044354F">
        <w:rPr>
          <w:rFonts w:ascii="宋体" w:hAnsi="宋体" w:hint="eastAsia"/>
          <w:sz w:val="28"/>
          <w:szCs w:val="28"/>
        </w:rPr>
        <w:t>重复信访治理标识主要分为两种：</w:t>
      </w:r>
    </w:p>
    <w:p w14:paraId="04661F7F" w14:textId="77777777" w:rsidR="0044354F" w:rsidRPr="0044354F" w:rsidRDefault="0044354F" w:rsidP="0044354F">
      <w:pPr>
        <w:numPr>
          <w:ilvl w:val="0"/>
          <w:numId w:val="33"/>
        </w:numPr>
        <w:snapToGrid w:val="0"/>
        <w:ind w:firstLine="60"/>
        <w:rPr>
          <w:rFonts w:ascii="宋体" w:hAnsi="宋体"/>
          <w:kern w:val="0"/>
          <w:sz w:val="28"/>
          <w:szCs w:val="28"/>
        </w:rPr>
      </w:pPr>
      <w:r w:rsidRPr="0044354F">
        <w:rPr>
          <w:rFonts w:ascii="宋体" w:hAnsi="宋体" w:hint="eastAsia"/>
          <w:kern w:val="0"/>
          <w:sz w:val="28"/>
          <w:szCs w:val="28"/>
        </w:rPr>
        <w:t>系统界面标识</w:t>
      </w:r>
    </w:p>
    <w:p w14:paraId="5CD2F70B" w14:textId="77777777" w:rsidR="0044354F" w:rsidRPr="0044354F" w:rsidRDefault="0044354F" w:rsidP="0044354F">
      <w:pPr>
        <w:ind w:firstLineChars="200" w:firstLine="560"/>
        <w:rPr>
          <w:rFonts w:ascii="宋体" w:hAnsi="宋体"/>
          <w:sz w:val="28"/>
          <w:szCs w:val="28"/>
        </w:rPr>
      </w:pPr>
      <w:r w:rsidRPr="0044354F">
        <w:rPr>
          <w:rFonts w:ascii="宋体" w:hAnsi="宋体" w:hint="eastAsia"/>
          <w:sz w:val="28"/>
          <w:szCs w:val="28"/>
        </w:rPr>
        <w:t>建设标识添加功能，支持工作人员在信访件办理过程中对符合重复治理的信访件进行标识。</w:t>
      </w:r>
    </w:p>
    <w:p w14:paraId="245C4BC5" w14:textId="77777777" w:rsidR="0044354F" w:rsidRPr="0044354F" w:rsidRDefault="0044354F" w:rsidP="0044354F">
      <w:pPr>
        <w:numPr>
          <w:ilvl w:val="0"/>
          <w:numId w:val="33"/>
        </w:numPr>
        <w:snapToGrid w:val="0"/>
        <w:ind w:firstLine="60"/>
        <w:rPr>
          <w:rFonts w:ascii="宋体" w:hAnsi="宋体"/>
          <w:kern w:val="0"/>
          <w:sz w:val="28"/>
          <w:szCs w:val="28"/>
        </w:rPr>
      </w:pPr>
      <w:r w:rsidRPr="0044354F">
        <w:rPr>
          <w:rFonts w:ascii="宋体" w:hAnsi="宋体" w:hint="eastAsia"/>
          <w:kern w:val="0"/>
          <w:sz w:val="28"/>
          <w:szCs w:val="28"/>
        </w:rPr>
        <w:t>信访件查询界面标识</w:t>
      </w:r>
    </w:p>
    <w:p w14:paraId="03D39831" w14:textId="77777777" w:rsidR="0044354F" w:rsidRPr="0044354F" w:rsidRDefault="0044354F" w:rsidP="0044354F">
      <w:pPr>
        <w:ind w:firstLineChars="200" w:firstLine="560"/>
        <w:rPr>
          <w:rFonts w:ascii="宋体" w:hAnsi="宋体"/>
          <w:sz w:val="28"/>
          <w:szCs w:val="28"/>
        </w:rPr>
      </w:pPr>
      <w:r w:rsidRPr="0044354F">
        <w:rPr>
          <w:rFonts w:ascii="宋体" w:hAnsi="宋体" w:hint="eastAsia"/>
          <w:sz w:val="28"/>
          <w:szCs w:val="28"/>
        </w:rPr>
        <w:t>系统支持在信访件查询界面查询特定标识，同时支持工作人员对单一信访件进行标识。</w:t>
      </w:r>
    </w:p>
    <w:p w14:paraId="6782382F" w14:textId="77777777" w:rsidR="0044354F" w:rsidRPr="0044354F" w:rsidRDefault="0044354F" w:rsidP="0044354F">
      <w:pPr>
        <w:numPr>
          <w:ilvl w:val="0"/>
          <w:numId w:val="33"/>
        </w:numPr>
        <w:snapToGrid w:val="0"/>
        <w:ind w:firstLine="60"/>
        <w:rPr>
          <w:rFonts w:ascii="宋体" w:hAnsi="宋体"/>
          <w:kern w:val="0"/>
          <w:sz w:val="28"/>
          <w:szCs w:val="28"/>
        </w:rPr>
      </w:pPr>
      <w:r w:rsidRPr="0044354F">
        <w:rPr>
          <w:rFonts w:ascii="宋体" w:hAnsi="宋体" w:hint="eastAsia"/>
          <w:kern w:val="0"/>
          <w:sz w:val="28"/>
          <w:szCs w:val="28"/>
        </w:rPr>
        <w:t>标识管理</w:t>
      </w:r>
    </w:p>
    <w:p w14:paraId="09B25F9C" w14:textId="77777777" w:rsidR="0044354F" w:rsidRPr="0044354F" w:rsidRDefault="0044354F" w:rsidP="0044354F">
      <w:pPr>
        <w:ind w:firstLineChars="200" w:firstLine="560"/>
        <w:rPr>
          <w:rFonts w:ascii="宋体" w:hAnsi="宋体"/>
          <w:b/>
          <w:bCs/>
          <w:sz w:val="28"/>
          <w:szCs w:val="28"/>
        </w:rPr>
      </w:pPr>
      <w:r w:rsidRPr="0044354F">
        <w:rPr>
          <w:rFonts w:ascii="宋体" w:hAnsi="宋体" w:hint="eastAsia"/>
          <w:sz w:val="28"/>
          <w:szCs w:val="28"/>
        </w:rPr>
        <w:t>系统支持对重复治理标识进行增加、修改、删除等操作，并支持多级别划分。</w:t>
      </w:r>
    </w:p>
    <w:p w14:paraId="1B0A92CE" w14:textId="77777777" w:rsidR="0044354F" w:rsidRPr="0044354F" w:rsidRDefault="0044354F" w:rsidP="0044354F">
      <w:pPr>
        <w:ind w:firstLineChars="200" w:firstLine="562"/>
        <w:outlineLvl w:val="1"/>
        <w:rPr>
          <w:rFonts w:ascii="宋体" w:hAnsi="宋体"/>
          <w:b/>
          <w:bCs/>
          <w:sz w:val="28"/>
          <w:szCs w:val="28"/>
        </w:rPr>
      </w:pPr>
      <w:r w:rsidRPr="0044354F">
        <w:rPr>
          <w:rFonts w:ascii="宋体" w:hAnsi="宋体" w:hint="eastAsia"/>
          <w:b/>
          <w:bCs/>
          <w:sz w:val="28"/>
          <w:szCs w:val="28"/>
        </w:rPr>
        <w:t>2.2.重复信访治理数据统计</w:t>
      </w:r>
    </w:p>
    <w:p w14:paraId="7FAEA5F9" w14:textId="77777777" w:rsidR="0044354F" w:rsidRPr="0044354F" w:rsidRDefault="0044354F" w:rsidP="0044354F">
      <w:pPr>
        <w:ind w:firstLineChars="200" w:firstLine="560"/>
        <w:rPr>
          <w:rFonts w:ascii="宋体" w:hAnsi="宋体"/>
          <w:sz w:val="28"/>
          <w:szCs w:val="28"/>
        </w:rPr>
      </w:pPr>
      <w:r w:rsidRPr="0044354F">
        <w:rPr>
          <w:rFonts w:ascii="宋体" w:hAnsi="宋体" w:hint="eastAsia"/>
          <w:sz w:val="28"/>
          <w:szCs w:val="28"/>
        </w:rPr>
        <w:t>根据不同标识、不同层级、不同数据类型，对数据进行统计，支持按照问题属地、办理单位、去向单位、时间等进行查询，查询结果显示到各市、县，支持联动钻取。</w:t>
      </w:r>
    </w:p>
    <w:p w14:paraId="6A224A0D" w14:textId="77777777" w:rsidR="0044354F" w:rsidRPr="0044354F" w:rsidRDefault="0044354F" w:rsidP="0044354F">
      <w:pPr>
        <w:spacing w:after="120"/>
        <w:ind w:leftChars="200" w:left="420"/>
      </w:pPr>
    </w:p>
    <w:p w14:paraId="407FB3A8" w14:textId="77777777" w:rsidR="0044354F" w:rsidRPr="0044354F" w:rsidRDefault="0044354F" w:rsidP="0044354F">
      <w:pPr>
        <w:numPr>
          <w:ilvl w:val="0"/>
          <w:numId w:val="32"/>
        </w:numPr>
        <w:ind w:firstLineChars="200" w:firstLine="562"/>
        <w:contextualSpacing/>
        <w:jc w:val="left"/>
        <w:outlineLvl w:val="0"/>
        <w:rPr>
          <w:rFonts w:ascii="宋体" w:hAnsi="宋体"/>
          <w:b/>
          <w:bCs/>
          <w:sz w:val="28"/>
          <w:szCs w:val="28"/>
        </w:rPr>
      </w:pPr>
      <w:r w:rsidRPr="0044354F">
        <w:rPr>
          <w:rFonts w:ascii="宋体" w:hAnsi="宋体" w:hint="eastAsia"/>
          <w:b/>
          <w:bCs/>
          <w:sz w:val="28"/>
          <w:szCs w:val="28"/>
        </w:rPr>
        <w:t>信访听证库</w:t>
      </w:r>
    </w:p>
    <w:p w14:paraId="7E1C1330" w14:textId="77777777" w:rsidR="0044354F" w:rsidRPr="0044354F" w:rsidRDefault="0044354F" w:rsidP="0044354F">
      <w:pPr>
        <w:numPr>
          <w:ilvl w:val="255"/>
          <w:numId w:val="0"/>
        </w:numPr>
        <w:ind w:leftChars="200" w:left="420"/>
        <w:outlineLvl w:val="1"/>
        <w:rPr>
          <w:rFonts w:ascii="宋体" w:hAnsi="宋体"/>
          <w:b/>
          <w:bCs/>
          <w:sz w:val="28"/>
          <w:szCs w:val="28"/>
        </w:rPr>
      </w:pPr>
      <w:r w:rsidRPr="0044354F">
        <w:rPr>
          <w:rFonts w:ascii="宋体" w:hAnsi="宋体" w:hint="eastAsia"/>
          <w:b/>
          <w:bCs/>
          <w:sz w:val="28"/>
          <w:szCs w:val="28"/>
        </w:rPr>
        <w:t>3.1信访听证</w:t>
      </w:r>
      <w:proofErr w:type="gramStart"/>
      <w:r w:rsidRPr="0044354F">
        <w:rPr>
          <w:rFonts w:ascii="宋体" w:hAnsi="宋体" w:hint="eastAsia"/>
          <w:b/>
          <w:bCs/>
          <w:sz w:val="28"/>
          <w:szCs w:val="28"/>
        </w:rPr>
        <w:t>库功能</w:t>
      </w:r>
      <w:proofErr w:type="gramEnd"/>
      <w:r w:rsidRPr="0044354F">
        <w:rPr>
          <w:rFonts w:ascii="宋体" w:hAnsi="宋体" w:hint="eastAsia"/>
          <w:b/>
          <w:bCs/>
          <w:sz w:val="28"/>
          <w:szCs w:val="28"/>
        </w:rPr>
        <w:t>建设</w:t>
      </w:r>
    </w:p>
    <w:p w14:paraId="16190C81" w14:textId="77777777" w:rsidR="0044354F" w:rsidRPr="0044354F" w:rsidRDefault="0044354F" w:rsidP="0044354F">
      <w:pPr>
        <w:numPr>
          <w:ilvl w:val="255"/>
          <w:numId w:val="0"/>
        </w:numPr>
        <w:ind w:firstLineChars="228" w:firstLine="638"/>
        <w:rPr>
          <w:rFonts w:ascii="宋体" w:hAnsi="宋体"/>
          <w:sz w:val="28"/>
          <w:szCs w:val="28"/>
        </w:rPr>
      </w:pPr>
      <w:r w:rsidRPr="0044354F">
        <w:rPr>
          <w:rFonts w:ascii="宋体" w:hAnsi="宋体" w:hint="eastAsia"/>
          <w:sz w:val="28"/>
          <w:szCs w:val="28"/>
        </w:rPr>
        <w:t>根据业务处室需求，建设听证库功能，与线下听证流程联动，完成听证启动、告知、中止、调解、审核、完结、备案入库等一系列流程及功能。</w:t>
      </w:r>
    </w:p>
    <w:p w14:paraId="5A017246" w14:textId="77777777" w:rsidR="0044354F" w:rsidRPr="0044354F" w:rsidRDefault="0044354F" w:rsidP="0044354F">
      <w:pPr>
        <w:ind w:firstLineChars="100" w:firstLine="281"/>
        <w:outlineLvl w:val="1"/>
        <w:rPr>
          <w:rFonts w:ascii="宋体" w:hAnsi="宋体"/>
          <w:b/>
          <w:bCs/>
          <w:sz w:val="28"/>
          <w:szCs w:val="28"/>
        </w:rPr>
      </w:pPr>
      <w:r w:rsidRPr="0044354F">
        <w:rPr>
          <w:rFonts w:ascii="宋体" w:hAnsi="宋体" w:hint="eastAsia"/>
          <w:b/>
          <w:bCs/>
          <w:sz w:val="28"/>
          <w:szCs w:val="28"/>
        </w:rPr>
        <w:t>3.2 信访听证功能应用</w:t>
      </w:r>
    </w:p>
    <w:p w14:paraId="0489D73A" w14:textId="77777777" w:rsidR="0044354F" w:rsidRPr="0044354F" w:rsidRDefault="0044354F" w:rsidP="0044354F">
      <w:pPr>
        <w:spacing w:after="120"/>
        <w:ind w:leftChars="200" w:left="420" w:firstLineChars="228" w:firstLine="638"/>
        <w:rPr>
          <w:rFonts w:hAnsi="宋体"/>
          <w:sz w:val="28"/>
          <w:szCs w:val="28"/>
        </w:rPr>
      </w:pPr>
      <w:r w:rsidRPr="0044354F">
        <w:rPr>
          <w:rFonts w:ascii="宋体" w:hAnsi="宋体" w:hint="eastAsia"/>
          <w:sz w:val="28"/>
          <w:szCs w:val="28"/>
        </w:rPr>
        <w:t>将听证数据运用于信件办理、复查复核、督查督办等相关流</w:t>
      </w:r>
      <w:r w:rsidRPr="0044354F">
        <w:rPr>
          <w:rFonts w:ascii="宋体" w:hAnsi="宋体" w:hint="eastAsia"/>
          <w:sz w:val="28"/>
          <w:szCs w:val="28"/>
        </w:rPr>
        <w:lastRenderedPageBreak/>
        <w:t>程，对相关信访件添加听证标识。</w:t>
      </w:r>
    </w:p>
    <w:p w14:paraId="37127FD9" w14:textId="77777777" w:rsidR="0044354F" w:rsidRPr="0044354F" w:rsidRDefault="0044354F" w:rsidP="0044354F">
      <w:pPr>
        <w:ind w:firstLineChars="100" w:firstLine="281"/>
        <w:outlineLvl w:val="1"/>
        <w:rPr>
          <w:rFonts w:ascii="宋体" w:hAnsi="宋体"/>
          <w:b/>
          <w:bCs/>
          <w:sz w:val="28"/>
          <w:szCs w:val="28"/>
        </w:rPr>
      </w:pPr>
      <w:r w:rsidRPr="0044354F">
        <w:rPr>
          <w:rFonts w:ascii="宋体" w:hAnsi="宋体" w:hint="eastAsia"/>
          <w:b/>
          <w:bCs/>
          <w:sz w:val="28"/>
          <w:szCs w:val="28"/>
        </w:rPr>
        <w:t>3.3 信访听证相关数据统计</w:t>
      </w:r>
    </w:p>
    <w:p w14:paraId="5BBF6F03" w14:textId="77777777" w:rsidR="0044354F" w:rsidRPr="0044354F" w:rsidRDefault="0044354F" w:rsidP="0044354F">
      <w:pPr>
        <w:spacing w:after="120"/>
        <w:ind w:leftChars="200" w:left="420" w:firstLineChars="78" w:firstLine="218"/>
        <w:rPr>
          <w:rFonts w:hAnsi="宋体"/>
          <w:sz w:val="28"/>
          <w:szCs w:val="28"/>
        </w:rPr>
      </w:pPr>
      <w:r w:rsidRPr="0044354F">
        <w:rPr>
          <w:rFonts w:ascii="宋体" w:hAnsi="宋体" w:hint="eastAsia"/>
          <w:sz w:val="28"/>
          <w:szCs w:val="28"/>
        </w:rPr>
        <w:t>根据业务需要，对听证相关信件进行数据统计、生成报表。</w:t>
      </w:r>
    </w:p>
    <w:p w14:paraId="5A12B55B" w14:textId="77777777" w:rsidR="0044354F" w:rsidRPr="0044354F" w:rsidRDefault="0044354F" w:rsidP="0044354F">
      <w:pPr>
        <w:ind w:firstLineChars="200" w:firstLine="562"/>
        <w:rPr>
          <w:rFonts w:ascii="宋体" w:hAnsi="宋体"/>
          <w:sz w:val="28"/>
          <w:szCs w:val="28"/>
        </w:rPr>
      </w:pPr>
      <w:r w:rsidRPr="0044354F">
        <w:rPr>
          <w:rFonts w:ascii="宋体" w:hAnsi="宋体" w:hint="eastAsia"/>
          <w:b/>
          <w:bCs/>
          <w:sz w:val="28"/>
          <w:szCs w:val="28"/>
        </w:rPr>
        <w:t></w:t>
      </w:r>
    </w:p>
    <w:p w14:paraId="1AC45A26" w14:textId="77777777" w:rsidR="0044354F" w:rsidRPr="0044354F" w:rsidRDefault="0044354F" w:rsidP="0044354F">
      <w:pPr>
        <w:numPr>
          <w:ilvl w:val="0"/>
          <w:numId w:val="32"/>
        </w:numPr>
        <w:ind w:firstLineChars="200" w:firstLine="562"/>
        <w:contextualSpacing/>
        <w:jc w:val="left"/>
        <w:outlineLvl w:val="0"/>
        <w:rPr>
          <w:rFonts w:ascii="宋体" w:hAnsi="宋体"/>
          <w:b/>
          <w:bCs/>
          <w:sz w:val="28"/>
          <w:szCs w:val="28"/>
        </w:rPr>
      </w:pPr>
      <w:r w:rsidRPr="0044354F">
        <w:rPr>
          <w:rFonts w:ascii="宋体" w:hAnsi="宋体" w:hint="eastAsia"/>
          <w:b/>
          <w:bCs/>
          <w:sz w:val="28"/>
          <w:szCs w:val="28"/>
        </w:rPr>
        <w:t>信访数据中枢服务管理系统</w:t>
      </w:r>
    </w:p>
    <w:p w14:paraId="79C32178" w14:textId="77777777" w:rsidR="0044354F" w:rsidRPr="0044354F" w:rsidRDefault="0044354F" w:rsidP="0044354F">
      <w:pPr>
        <w:snapToGrid w:val="0"/>
        <w:ind w:firstLineChars="200" w:firstLine="560"/>
        <w:rPr>
          <w:rFonts w:ascii="微软雅黑" w:eastAsia="微软雅黑" w:hAnsi="微软雅黑"/>
          <w:kern w:val="0"/>
          <w:sz w:val="24"/>
          <w:szCs w:val="24"/>
        </w:rPr>
      </w:pPr>
      <w:r w:rsidRPr="0044354F">
        <w:rPr>
          <w:rFonts w:ascii="宋体" w:hAnsi="宋体" w:hint="eastAsia"/>
          <w:sz w:val="28"/>
          <w:szCs w:val="28"/>
        </w:rPr>
        <w:t>构建信访数据中枢智能监控系统，</w:t>
      </w:r>
      <w:proofErr w:type="gramStart"/>
      <w:r w:rsidRPr="0044354F">
        <w:rPr>
          <w:rFonts w:ascii="宋体" w:hAnsi="宋体" w:hint="eastAsia"/>
          <w:sz w:val="28"/>
          <w:szCs w:val="28"/>
        </w:rPr>
        <w:t>实现浙里访</w:t>
      </w:r>
      <w:proofErr w:type="gramEnd"/>
      <w:r w:rsidRPr="0044354F">
        <w:rPr>
          <w:rFonts w:ascii="宋体" w:hAnsi="宋体" w:hint="eastAsia"/>
          <w:sz w:val="28"/>
          <w:szCs w:val="28"/>
        </w:rPr>
        <w:t>和异构系统数据中枢服务过程中的数据源可视化、可管理、可查询、可统计。</w:t>
      </w:r>
    </w:p>
    <w:p w14:paraId="4DE7E53D" w14:textId="77777777" w:rsidR="0044354F" w:rsidRPr="0044354F" w:rsidRDefault="0044354F" w:rsidP="0044354F">
      <w:pPr>
        <w:spacing w:after="120"/>
        <w:ind w:firstLineChars="200" w:firstLine="560"/>
        <w:jc w:val="left"/>
        <w:rPr>
          <w:rFonts w:ascii="微软雅黑" w:eastAsia="微软雅黑" w:hAnsi="微软雅黑"/>
        </w:rPr>
      </w:pPr>
      <w:r w:rsidRPr="0044354F">
        <w:rPr>
          <w:rFonts w:ascii="宋体" w:hAnsi="宋体" w:hint="eastAsia"/>
          <w:sz w:val="28"/>
          <w:szCs w:val="28"/>
        </w:rPr>
        <w:t>通过信访数据中枢服务系统基于数据中枢服务标准实现与国家信访局的无缝对接。</w:t>
      </w:r>
    </w:p>
    <w:p w14:paraId="54523DAF" w14:textId="77777777" w:rsidR="0044354F" w:rsidRPr="0044354F" w:rsidRDefault="0044354F" w:rsidP="0044354F">
      <w:pPr>
        <w:ind w:firstLineChars="200" w:firstLine="562"/>
        <w:contextualSpacing/>
        <w:jc w:val="left"/>
        <w:outlineLvl w:val="1"/>
        <w:rPr>
          <w:rFonts w:ascii="宋体" w:hAnsi="宋体"/>
          <w:b/>
          <w:bCs/>
          <w:sz w:val="28"/>
          <w:szCs w:val="28"/>
        </w:rPr>
      </w:pPr>
      <w:r w:rsidRPr="0044354F">
        <w:rPr>
          <w:rFonts w:ascii="宋体" w:hAnsi="宋体" w:hint="eastAsia"/>
          <w:b/>
          <w:bCs/>
          <w:sz w:val="28"/>
          <w:szCs w:val="28"/>
        </w:rPr>
        <w:t>4.1.整体概况</w:t>
      </w:r>
    </w:p>
    <w:p w14:paraId="72154B52"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实现对信访数据中枢服务平台整体运行情况的统计展示，包括昨日交换情况、本月交换情况、当年交换情况、待处理记录条数（流出、流入）、预警信息等。</w:t>
      </w:r>
    </w:p>
    <w:p w14:paraId="35F78672" w14:textId="77777777" w:rsidR="0044354F" w:rsidRPr="0044354F" w:rsidRDefault="0044354F" w:rsidP="0044354F">
      <w:pPr>
        <w:numPr>
          <w:ilvl w:val="0"/>
          <w:numId w:val="33"/>
        </w:numPr>
        <w:snapToGrid w:val="0"/>
        <w:ind w:firstLine="60"/>
        <w:rPr>
          <w:rFonts w:ascii="宋体" w:hAnsi="宋体"/>
          <w:kern w:val="0"/>
          <w:sz w:val="28"/>
          <w:szCs w:val="28"/>
        </w:rPr>
      </w:pPr>
      <w:r w:rsidRPr="0044354F">
        <w:rPr>
          <w:rFonts w:ascii="宋体" w:hAnsi="宋体" w:hint="eastAsia"/>
          <w:kern w:val="0"/>
          <w:sz w:val="28"/>
          <w:szCs w:val="28"/>
        </w:rPr>
        <w:t>外部系统流入统一平台</w:t>
      </w:r>
    </w:p>
    <w:p w14:paraId="73ED8E6A"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外部系统包括：展示所有与统一平台进行了接口对接、数据对接的系统，包括：国家/部委系统、省直系统、地市系统、区县系统等。</w:t>
      </w:r>
    </w:p>
    <w:p w14:paraId="7B7D71E3"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下载信访件：流入信访件总量。</w:t>
      </w:r>
    </w:p>
    <w:p w14:paraId="16871B8F"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共计交换数据：流入信访件成功交换到地方，即交换状态为“交换成功”的数据总量。</w:t>
      </w:r>
    </w:p>
    <w:p w14:paraId="58390DCC"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交换成功率：流入信访件交换成功比率；</w:t>
      </w:r>
    </w:p>
    <w:p w14:paraId="1FD32493" w14:textId="77777777" w:rsidR="0044354F" w:rsidRPr="0044354F" w:rsidRDefault="0044354F" w:rsidP="0044354F">
      <w:pPr>
        <w:numPr>
          <w:ilvl w:val="0"/>
          <w:numId w:val="33"/>
        </w:numPr>
        <w:snapToGrid w:val="0"/>
        <w:ind w:firstLine="60"/>
        <w:rPr>
          <w:rFonts w:ascii="宋体" w:hAnsi="宋体"/>
          <w:kern w:val="0"/>
          <w:sz w:val="28"/>
          <w:szCs w:val="28"/>
        </w:rPr>
      </w:pPr>
      <w:r w:rsidRPr="0044354F">
        <w:rPr>
          <w:rFonts w:ascii="宋体" w:hAnsi="宋体" w:hint="eastAsia"/>
          <w:kern w:val="0"/>
          <w:sz w:val="28"/>
          <w:szCs w:val="28"/>
        </w:rPr>
        <w:t>统一平台流出到外部系统</w:t>
      </w:r>
    </w:p>
    <w:p w14:paraId="022EF09A"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外部系统包括：展示所有与统一平台进行了接口对接、数据对接的系统，包括：国家/部委系统、省直系统、地市系统、区县系统等。</w:t>
      </w:r>
    </w:p>
    <w:p w14:paraId="5DD0E536"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流出信访件：流出信访件总量。</w:t>
      </w:r>
    </w:p>
    <w:p w14:paraId="31F63B56"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共计交换数据：流出信访件成功交换到国家局，即交换状态为“交换成功”的数据总量。</w:t>
      </w:r>
    </w:p>
    <w:p w14:paraId="4E4F203E"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交换成功率：流出信访件交换成功比率；</w:t>
      </w:r>
    </w:p>
    <w:p w14:paraId="4C94C7BC" w14:textId="77777777" w:rsidR="0044354F" w:rsidRPr="0044354F" w:rsidRDefault="0044354F" w:rsidP="0044354F">
      <w:pPr>
        <w:numPr>
          <w:ilvl w:val="0"/>
          <w:numId w:val="33"/>
        </w:numPr>
        <w:snapToGrid w:val="0"/>
        <w:ind w:firstLine="60"/>
        <w:rPr>
          <w:rFonts w:ascii="宋体" w:hAnsi="宋体"/>
          <w:kern w:val="0"/>
          <w:sz w:val="28"/>
          <w:szCs w:val="28"/>
        </w:rPr>
      </w:pPr>
      <w:r w:rsidRPr="0044354F">
        <w:rPr>
          <w:rFonts w:ascii="宋体" w:hAnsi="宋体" w:hint="eastAsia"/>
          <w:kern w:val="0"/>
          <w:sz w:val="28"/>
          <w:szCs w:val="28"/>
        </w:rPr>
        <w:t>当前异常预警</w:t>
      </w:r>
    </w:p>
    <w:p w14:paraId="02BF4FA4"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流出数据：目前流出校验不通过的数据总量。</w:t>
      </w:r>
    </w:p>
    <w:p w14:paraId="005EFFFA"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流入数据：目前流入校验不通过的数据总量。</w:t>
      </w:r>
    </w:p>
    <w:p w14:paraId="578ED28B" w14:textId="77777777" w:rsidR="0044354F" w:rsidRPr="0044354F" w:rsidRDefault="0044354F" w:rsidP="0044354F">
      <w:pPr>
        <w:ind w:firstLineChars="200" w:firstLine="562"/>
        <w:contextualSpacing/>
        <w:jc w:val="left"/>
        <w:outlineLvl w:val="1"/>
        <w:rPr>
          <w:rFonts w:ascii="宋体" w:hAnsi="宋体"/>
          <w:b/>
          <w:bCs/>
          <w:sz w:val="28"/>
          <w:szCs w:val="28"/>
        </w:rPr>
      </w:pPr>
      <w:r w:rsidRPr="0044354F">
        <w:rPr>
          <w:rFonts w:ascii="宋体" w:hAnsi="宋体" w:hint="eastAsia"/>
          <w:b/>
          <w:bCs/>
          <w:sz w:val="28"/>
          <w:szCs w:val="28"/>
        </w:rPr>
        <w:t>4.2.定时任务设置</w:t>
      </w:r>
    </w:p>
    <w:p w14:paraId="1D2FFC3A"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主要用于设置流出数据中枢服务、流入数据中枢服务对应的定时任务相关参数，主要包括国家数据中枢服务到本省时间、本省数据中枢服务到国家时间、满意度评价入库时间、下载国家数据文件时间。</w:t>
      </w:r>
    </w:p>
    <w:p w14:paraId="54EC0F91" w14:textId="77777777" w:rsidR="0044354F" w:rsidRPr="0044354F" w:rsidRDefault="0044354F" w:rsidP="0044354F">
      <w:pPr>
        <w:ind w:firstLineChars="200" w:firstLine="562"/>
        <w:contextualSpacing/>
        <w:jc w:val="left"/>
        <w:outlineLvl w:val="1"/>
        <w:rPr>
          <w:rFonts w:ascii="宋体" w:hAnsi="宋体"/>
          <w:b/>
          <w:bCs/>
          <w:sz w:val="28"/>
          <w:szCs w:val="28"/>
        </w:rPr>
      </w:pPr>
      <w:r w:rsidRPr="0044354F">
        <w:rPr>
          <w:rFonts w:ascii="宋体" w:hAnsi="宋体" w:hint="eastAsia"/>
          <w:b/>
          <w:bCs/>
          <w:sz w:val="28"/>
          <w:szCs w:val="28"/>
        </w:rPr>
        <w:t>4.3.流出数据中枢服务监控</w:t>
      </w:r>
    </w:p>
    <w:p w14:paraId="7F1E06FD" w14:textId="77777777" w:rsidR="0044354F" w:rsidRPr="0044354F" w:rsidRDefault="0044354F" w:rsidP="0044354F">
      <w:pPr>
        <w:snapToGrid w:val="0"/>
        <w:ind w:firstLineChars="200" w:firstLine="560"/>
        <w:rPr>
          <w:rFonts w:ascii="仿宋" w:eastAsia="仿宋" w:hAnsi="仿宋" w:cs="仿宋"/>
          <w:kern w:val="0"/>
          <w:sz w:val="32"/>
          <w:szCs w:val="32"/>
        </w:rPr>
      </w:pPr>
      <w:r w:rsidRPr="0044354F">
        <w:rPr>
          <w:rFonts w:ascii="宋体" w:hAnsi="宋体" w:hint="eastAsia"/>
          <w:sz w:val="28"/>
          <w:szCs w:val="28"/>
        </w:rPr>
        <w:t>实现从浙江省统一平台流出到外部系统（国家、部委、厅局、地市等）的信访数据中枢服务，内置几十种校验规则，确保数据流出准</w:t>
      </w:r>
      <w:r w:rsidRPr="0044354F">
        <w:rPr>
          <w:rFonts w:ascii="宋体" w:hAnsi="宋体" w:hint="eastAsia"/>
          <w:sz w:val="28"/>
          <w:szCs w:val="28"/>
        </w:rPr>
        <w:lastRenderedPageBreak/>
        <w:t>确无误。</w:t>
      </w:r>
    </w:p>
    <w:p w14:paraId="3DFF0588" w14:textId="77777777" w:rsidR="0044354F" w:rsidRPr="0044354F" w:rsidRDefault="0044354F" w:rsidP="0044354F">
      <w:pPr>
        <w:ind w:firstLineChars="200" w:firstLine="562"/>
        <w:contextualSpacing/>
        <w:jc w:val="left"/>
        <w:outlineLvl w:val="2"/>
        <w:rPr>
          <w:rFonts w:ascii="宋体" w:hAnsi="宋体"/>
          <w:b/>
          <w:bCs/>
          <w:sz w:val="28"/>
          <w:szCs w:val="28"/>
        </w:rPr>
      </w:pPr>
      <w:r w:rsidRPr="0044354F">
        <w:rPr>
          <w:rFonts w:ascii="宋体" w:hAnsi="宋体" w:hint="eastAsia"/>
          <w:b/>
          <w:bCs/>
          <w:sz w:val="28"/>
          <w:szCs w:val="28"/>
        </w:rPr>
        <w:t>4.3.1.流出数据智能校验流程</w:t>
      </w:r>
    </w:p>
    <w:p w14:paraId="7B84025A"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针对中间库或接口调用等不同形式的系统对接，支持以下功能：</w:t>
      </w:r>
    </w:p>
    <w:p w14:paraId="125B2FA2"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1）统一平台将需要交换的数据发送到信访数据中枢服务平台，信访数据中枢服务平台将待交换的数据入库，根据校验各个环节设置“待校验”、“校验成功/失败”、“交换中”等 ；</w:t>
      </w:r>
    </w:p>
    <w:p w14:paraId="4F3F13EC"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4）“校验失败”后，平台生成错误信息，业务人员根据错误信息修改基础数据后，重新</w:t>
      </w:r>
      <w:proofErr w:type="gramStart"/>
      <w:r w:rsidRPr="0044354F">
        <w:rPr>
          <w:rFonts w:ascii="宋体" w:hAnsi="宋体" w:hint="eastAsia"/>
          <w:sz w:val="28"/>
          <w:szCs w:val="28"/>
        </w:rPr>
        <w:t>走交流</w:t>
      </w:r>
      <w:proofErr w:type="gramEnd"/>
      <w:r w:rsidRPr="0044354F">
        <w:rPr>
          <w:rFonts w:ascii="宋体" w:hAnsi="宋体" w:hint="eastAsia"/>
          <w:sz w:val="28"/>
          <w:szCs w:val="28"/>
        </w:rPr>
        <w:t>流程；</w:t>
      </w:r>
    </w:p>
    <w:p w14:paraId="41EC15CF"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5）国家信访局入库后，设置数据状态为</w:t>
      </w:r>
      <w:proofErr w:type="gramStart"/>
      <w:r w:rsidRPr="0044354F">
        <w:rPr>
          <w:rFonts w:ascii="宋体" w:hAnsi="宋体" w:hint="eastAsia"/>
          <w:sz w:val="28"/>
          <w:szCs w:val="28"/>
        </w:rPr>
        <w:t>”</w:t>
      </w:r>
      <w:proofErr w:type="gramEnd"/>
      <w:r w:rsidRPr="0044354F">
        <w:rPr>
          <w:rFonts w:ascii="宋体" w:hAnsi="宋体" w:hint="eastAsia"/>
          <w:sz w:val="28"/>
          <w:szCs w:val="28"/>
        </w:rPr>
        <w:t>交换成功</w:t>
      </w:r>
      <w:proofErr w:type="gramStart"/>
      <w:r w:rsidRPr="0044354F">
        <w:rPr>
          <w:rFonts w:ascii="宋体" w:hAnsi="宋体" w:hint="eastAsia"/>
          <w:sz w:val="28"/>
          <w:szCs w:val="28"/>
        </w:rPr>
        <w:t>”</w:t>
      </w:r>
      <w:proofErr w:type="gramEnd"/>
      <w:r w:rsidRPr="0044354F">
        <w:rPr>
          <w:rFonts w:ascii="宋体" w:hAnsi="宋体" w:hint="eastAsia"/>
          <w:sz w:val="28"/>
          <w:szCs w:val="28"/>
        </w:rPr>
        <w:t>，否则为“交换失败”，需要重新走交换流程；</w:t>
      </w:r>
    </w:p>
    <w:p w14:paraId="190D6E35"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6）交换成功后，平台可以查看交换记录。</w:t>
      </w:r>
    </w:p>
    <w:p w14:paraId="3349B016" w14:textId="77777777" w:rsidR="0044354F" w:rsidRPr="0044354F" w:rsidRDefault="0044354F" w:rsidP="0044354F">
      <w:pPr>
        <w:ind w:firstLineChars="200" w:firstLine="562"/>
        <w:contextualSpacing/>
        <w:jc w:val="left"/>
        <w:outlineLvl w:val="2"/>
        <w:rPr>
          <w:rFonts w:ascii="宋体" w:hAnsi="宋体"/>
          <w:b/>
          <w:bCs/>
          <w:sz w:val="28"/>
          <w:szCs w:val="28"/>
        </w:rPr>
      </w:pPr>
      <w:r w:rsidRPr="0044354F">
        <w:rPr>
          <w:rFonts w:ascii="宋体" w:hAnsi="宋体" w:hint="eastAsia"/>
          <w:b/>
          <w:bCs/>
          <w:sz w:val="28"/>
          <w:szCs w:val="28"/>
        </w:rPr>
        <w:t>4.3.2.信息智能校验</w:t>
      </w:r>
    </w:p>
    <w:p w14:paraId="2CF504C0"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按照开始时间、结束时间和数据分类等维度查询智能数据校验未通过的信息。</w:t>
      </w:r>
    </w:p>
    <w:p w14:paraId="4EC3FB89"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开始时间、结束时间</w:t>
      </w:r>
    </w:p>
    <w:p w14:paraId="4F95A30A"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最新校验时间，默认值为当前日期减一天（昨天）；</w:t>
      </w:r>
    </w:p>
    <w:p w14:paraId="3A9CA288"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数据分类</w:t>
      </w:r>
    </w:p>
    <w:p w14:paraId="26140477" w14:textId="77777777" w:rsidR="0044354F" w:rsidRPr="0044354F" w:rsidRDefault="0044354F" w:rsidP="0044354F">
      <w:pPr>
        <w:snapToGrid w:val="0"/>
        <w:ind w:firstLineChars="200" w:firstLine="560"/>
        <w:rPr>
          <w:rFonts w:ascii="仿宋" w:eastAsia="仿宋" w:hAnsi="仿宋" w:cs="仿宋"/>
          <w:kern w:val="0"/>
          <w:sz w:val="32"/>
          <w:szCs w:val="32"/>
        </w:rPr>
      </w:pPr>
      <w:r w:rsidRPr="0044354F">
        <w:rPr>
          <w:rFonts w:ascii="宋体" w:hAnsi="宋体" w:hint="eastAsia"/>
          <w:sz w:val="28"/>
          <w:szCs w:val="28"/>
        </w:rPr>
        <w:t>包括信访件信息、信访人信息、办理方式信息、答复意见书信息、报告信息、复查信息、复核信息、审核认定信息、延期申请信息、满意度评价信息、附件信息、回传</w:t>
      </w:r>
      <w:proofErr w:type="gramStart"/>
      <w:r w:rsidRPr="0044354F">
        <w:rPr>
          <w:rFonts w:ascii="宋体" w:hAnsi="宋体" w:hint="eastAsia"/>
          <w:sz w:val="28"/>
          <w:szCs w:val="28"/>
        </w:rPr>
        <w:t>查询码已打印</w:t>
      </w:r>
      <w:proofErr w:type="gramEnd"/>
      <w:r w:rsidRPr="0044354F">
        <w:rPr>
          <w:rFonts w:ascii="宋体" w:hAnsi="宋体" w:hint="eastAsia"/>
          <w:sz w:val="28"/>
          <w:szCs w:val="28"/>
        </w:rPr>
        <w:t>状态、退回信访件信息、依法分类处理情况信息、回访情况信息等；</w:t>
      </w:r>
    </w:p>
    <w:p w14:paraId="68FC0086" w14:textId="77777777" w:rsidR="0044354F" w:rsidRPr="0044354F" w:rsidRDefault="0044354F" w:rsidP="0044354F">
      <w:pPr>
        <w:ind w:firstLineChars="200" w:firstLine="562"/>
        <w:contextualSpacing/>
        <w:jc w:val="left"/>
        <w:outlineLvl w:val="2"/>
        <w:rPr>
          <w:rFonts w:ascii="宋体" w:hAnsi="宋体"/>
          <w:b/>
          <w:bCs/>
          <w:sz w:val="28"/>
          <w:szCs w:val="28"/>
        </w:rPr>
      </w:pPr>
      <w:r w:rsidRPr="0044354F">
        <w:rPr>
          <w:rFonts w:ascii="宋体" w:hAnsi="宋体" w:hint="eastAsia"/>
          <w:b/>
          <w:bCs/>
          <w:sz w:val="28"/>
          <w:szCs w:val="28"/>
        </w:rPr>
        <w:t>4.3.3.流出交换详情</w:t>
      </w:r>
    </w:p>
    <w:p w14:paraId="26AD16D5"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按照开始时间、结束时间、信访件编号、交换状态等维度查询流出数据交互详情。</w:t>
      </w:r>
    </w:p>
    <w:p w14:paraId="5951B069"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开始时间、结束时间</w:t>
      </w:r>
    </w:p>
    <w:p w14:paraId="2DE98D7A"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指的是最新获取国际局编号时间，默认值为当前日期减一天（昨天）。</w:t>
      </w:r>
    </w:p>
    <w:p w14:paraId="73E55949"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交换状态</w:t>
      </w:r>
    </w:p>
    <w:p w14:paraId="409F28CD"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包含：待交换、交换中、交换成功、交换失败。</w:t>
      </w:r>
    </w:p>
    <w:p w14:paraId="34ED0DE0" w14:textId="77777777" w:rsidR="0044354F" w:rsidRPr="0044354F" w:rsidRDefault="0044354F" w:rsidP="0044354F">
      <w:pPr>
        <w:ind w:firstLineChars="200" w:firstLine="562"/>
        <w:contextualSpacing/>
        <w:jc w:val="left"/>
        <w:outlineLvl w:val="2"/>
        <w:rPr>
          <w:rFonts w:ascii="宋体" w:hAnsi="宋体"/>
          <w:b/>
          <w:bCs/>
          <w:sz w:val="28"/>
          <w:szCs w:val="28"/>
        </w:rPr>
      </w:pPr>
      <w:r w:rsidRPr="0044354F">
        <w:rPr>
          <w:rFonts w:ascii="宋体" w:hAnsi="宋体" w:hint="eastAsia"/>
          <w:b/>
          <w:bCs/>
          <w:sz w:val="28"/>
          <w:szCs w:val="28"/>
        </w:rPr>
        <w:t>4.3.4.流出校验规则</w:t>
      </w:r>
    </w:p>
    <w:p w14:paraId="053A1635"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主要用于查看流出数据校验的规则，只用于查看，不允许修改，校验规则通过后台维护，不支持界面进行维护。</w:t>
      </w:r>
    </w:p>
    <w:p w14:paraId="20729BD7"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流出校验规则对应的数据分类包括：信访件信息、信访人信息、办理方式信息、答复意见书信息、报告信息、复查信息、复核信息、审核认定信息、延期申请信息、满意度评价信息、附件信息、回传</w:t>
      </w:r>
      <w:proofErr w:type="gramStart"/>
      <w:r w:rsidRPr="0044354F">
        <w:rPr>
          <w:rFonts w:ascii="宋体" w:hAnsi="宋体" w:hint="eastAsia"/>
          <w:sz w:val="28"/>
          <w:szCs w:val="28"/>
        </w:rPr>
        <w:t>查询码已打印</w:t>
      </w:r>
      <w:proofErr w:type="gramEnd"/>
      <w:r w:rsidRPr="0044354F">
        <w:rPr>
          <w:rFonts w:ascii="宋体" w:hAnsi="宋体" w:hint="eastAsia"/>
          <w:sz w:val="28"/>
          <w:szCs w:val="28"/>
        </w:rPr>
        <w:t>状态信息、退回信访件信息、依法分类处理情况信息、回访情况信息等。</w:t>
      </w:r>
    </w:p>
    <w:p w14:paraId="67D13D80" w14:textId="77777777" w:rsidR="0044354F" w:rsidRPr="0044354F" w:rsidRDefault="0044354F" w:rsidP="0044354F">
      <w:pPr>
        <w:ind w:firstLineChars="200" w:firstLine="562"/>
        <w:contextualSpacing/>
        <w:jc w:val="left"/>
        <w:outlineLvl w:val="2"/>
        <w:rPr>
          <w:rFonts w:ascii="宋体" w:hAnsi="宋体"/>
          <w:b/>
          <w:bCs/>
          <w:sz w:val="28"/>
          <w:szCs w:val="28"/>
        </w:rPr>
      </w:pPr>
      <w:r w:rsidRPr="0044354F">
        <w:rPr>
          <w:rFonts w:ascii="宋体" w:hAnsi="宋体" w:hint="eastAsia"/>
          <w:b/>
          <w:bCs/>
          <w:sz w:val="28"/>
          <w:szCs w:val="28"/>
        </w:rPr>
        <w:t>4.3.5.数据文件跟踪</w:t>
      </w:r>
    </w:p>
    <w:p w14:paraId="613152C1"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lastRenderedPageBreak/>
        <w:t>数据文件跟踪主要用于查看校验通过后，生成的数据文件交换到前置机的情况，按照开始时间、结束时间、数据分类等维度查询。</w:t>
      </w:r>
    </w:p>
    <w:p w14:paraId="3C40AE99"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1）开始时间、结束时间</w:t>
      </w:r>
    </w:p>
    <w:p w14:paraId="1877006C"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最新校验时间，默认值为当前日期减一天（昨天）。</w:t>
      </w:r>
    </w:p>
    <w:p w14:paraId="2857E4BC"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2）数据分类</w:t>
      </w:r>
    </w:p>
    <w:p w14:paraId="4EEECE4C"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包括信访件信息、信访人信息、办理方式信息、答复意见书信息、报告信息、复查信息、复核信息、审核认定信息、延期申请信息、满意度评价信息、附件信息、回传</w:t>
      </w:r>
      <w:proofErr w:type="gramStart"/>
      <w:r w:rsidRPr="0044354F">
        <w:rPr>
          <w:rFonts w:ascii="宋体" w:hAnsi="宋体" w:hint="eastAsia"/>
          <w:sz w:val="28"/>
          <w:szCs w:val="28"/>
        </w:rPr>
        <w:t>查询码已打印</w:t>
      </w:r>
      <w:proofErr w:type="gramEnd"/>
      <w:r w:rsidRPr="0044354F">
        <w:rPr>
          <w:rFonts w:ascii="宋体" w:hAnsi="宋体" w:hint="eastAsia"/>
          <w:sz w:val="28"/>
          <w:szCs w:val="28"/>
        </w:rPr>
        <w:t>状态、退回信访件信息、依法分类处理情况信息、回访情况信息等。</w:t>
      </w:r>
    </w:p>
    <w:p w14:paraId="3A6D16D2" w14:textId="77777777" w:rsidR="0044354F" w:rsidRPr="0044354F" w:rsidRDefault="0044354F" w:rsidP="0044354F">
      <w:pPr>
        <w:ind w:firstLineChars="200" w:firstLine="562"/>
        <w:contextualSpacing/>
        <w:jc w:val="left"/>
        <w:outlineLvl w:val="2"/>
        <w:rPr>
          <w:rFonts w:ascii="宋体" w:hAnsi="宋体"/>
          <w:b/>
          <w:bCs/>
          <w:sz w:val="28"/>
          <w:szCs w:val="28"/>
        </w:rPr>
      </w:pPr>
      <w:r w:rsidRPr="0044354F">
        <w:rPr>
          <w:rFonts w:ascii="宋体" w:hAnsi="宋体" w:hint="eastAsia"/>
          <w:b/>
          <w:bCs/>
          <w:sz w:val="28"/>
          <w:szCs w:val="28"/>
        </w:rPr>
        <w:t>4.3.6.流出数据中枢服务导入</w:t>
      </w:r>
    </w:p>
    <w:p w14:paraId="06114EA2"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支持对信访件信息、信访人信息、办理方式信息、答复意见书信息、报告信息、复查信息、复核信息、审核认定信息、延期申请信息、满意度评价信息、附件信息、回传</w:t>
      </w:r>
      <w:proofErr w:type="gramStart"/>
      <w:r w:rsidRPr="0044354F">
        <w:rPr>
          <w:rFonts w:ascii="宋体" w:hAnsi="宋体" w:hint="eastAsia"/>
          <w:sz w:val="28"/>
          <w:szCs w:val="28"/>
        </w:rPr>
        <w:t>查询码已打印</w:t>
      </w:r>
      <w:proofErr w:type="gramEnd"/>
      <w:r w:rsidRPr="0044354F">
        <w:rPr>
          <w:rFonts w:ascii="宋体" w:hAnsi="宋体" w:hint="eastAsia"/>
          <w:sz w:val="28"/>
          <w:szCs w:val="28"/>
        </w:rPr>
        <w:t>状态、退回信访件信息、依法分类处理情况信息、回访情况信息等导入、下载。</w:t>
      </w:r>
    </w:p>
    <w:p w14:paraId="6102563F" w14:textId="77777777" w:rsidR="0044354F" w:rsidRPr="0044354F" w:rsidRDefault="0044354F" w:rsidP="0044354F">
      <w:pPr>
        <w:ind w:firstLineChars="200" w:firstLine="562"/>
        <w:contextualSpacing/>
        <w:jc w:val="left"/>
        <w:outlineLvl w:val="1"/>
        <w:rPr>
          <w:rFonts w:ascii="宋体" w:hAnsi="宋体"/>
          <w:b/>
          <w:bCs/>
          <w:sz w:val="28"/>
          <w:szCs w:val="28"/>
        </w:rPr>
      </w:pPr>
      <w:r w:rsidRPr="0044354F">
        <w:rPr>
          <w:rFonts w:ascii="宋体" w:hAnsi="宋体" w:hint="eastAsia"/>
          <w:b/>
          <w:bCs/>
          <w:sz w:val="28"/>
          <w:szCs w:val="28"/>
        </w:rPr>
        <w:t>4.4.流入数据中枢服务监控</w:t>
      </w:r>
    </w:p>
    <w:p w14:paraId="31B38DF9"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实现从外部系统（国家、部委、厅局、地市等）到统一平台的信访数据中枢服务，内置几十种校验规则，确保数据流入准确无误。</w:t>
      </w:r>
    </w:p>
    <w:p w14:paraId="505A5030" w14:textId="77777777" w:rsidR="0044354F" w:rsidRPr="0044354F" w:rsidRDefault="0044354F" w:rsidP="0044354F">
      <w:pPr>
        <w:ind w:firstLineChars="200" w:firstLine="562"/>
        <w:contextualSpacing/>
        <w:jc w:val="left"/>
        <w:outlineLvl w:val="2"/>
        <w:rPr>
          <w:rFonts w:ascii="宋体" w:hAnsi="宋体"/>
          <w:b/>
          <w:bCs/>
          <w:sz w:val="28"/>
          <w:szCs w:val="28"/>
        </w:rPr>
      </w:pPr>
      <w:r w:rsidRPr="0044354F">
        <w:rPr>
          <w:rFonts w:ascii="宋体" w:hAnsi="宋体" w:hint="eastAsia"/>
          <w:b/>
          <w:bCs/>
          <w:sz w:val="28"/>
          <w:szCs w:val="28"/>
        </w:rPr>
        <w:t>4.4.1.流入数据智能校验流程</w:t>
      </w:r>
    </w:p>
    <w:p w14:paraId="33C32D43" w14:textId="77777777" w:rsidR="0044354F" w:rsidRPr="0044354F" w:rsidRDefault="0044354F" w:rsidP="0044354F">
      <w:pPr>
        <w:ind w:firstLineChars="200" w:firstLine="560"/>
        <w:contextualSpacing/>
        <w:jc w:val="left"/>
        <w:rPr>
          <w:rFonts w:ascii="宋体" w:hAnsi="宋体"/>
          <w:sz w:val="28"/>
          <w:szCs w:val="28"/>
        </w:rPr>
      </w:pPr>
      <w:r w:rsidRPr="0044354F">
        <w:rPr>
          <w:rFonts w:ascii="宋体" w:hAnsi="宋体" w:hint="eastAsia"/>
          <w:sz w:val="28"/>
          <w:szCs w:val="28"/>
        </w:rPr>
        <w:t>基本流程同【</w:t>
      </w:r>
      <w:r w:rsidRPr="0044354F">
        <w:rPr>
          <w:rFonts w:ascii="宋体" w:hAnsi="宋体" w:hint="eastAsia"/>
          <w:b/>
          <w:bCs/>
          <w:sz w:val="28"/>
          <w:szCs w:val="28"/>
        </w:rPr>
        <w:t>4.3.1.流出数据智能校验流程</w:t>
      </w:r>
      <w:r w:rsidRPr="0044354F">
        <w:rPr>
          <w:rFonts w:ascii="宋体" w:hAnsi="宋体" w:hint="eastAsia"/>
          <w:sz w:val="28"/>
          <w:szCs w:val="28"/>
        </w:rPr>
        <w:t>】。</w:t>
      </w:r>
    </w:p>
    <w:p w14:paraId="61AC256D" w14:textId="77777777" w:rsidR="0044354F" w:rsidRPr="0044354F" w:rsidRDefault="0044354F" w:rsidP="0044354F">
      <w:pPr>
        <w:ind w:firstLineChars="200" w:firstLine="562"/>
        <w:contextualSpacing/>
        <w:jc w:val="left"/>
        <w:outlineLvl w:val="2"/>
        <w:rPr>
          <w:rFonts w:ascii="宋体" w:hAnsi="宋体"/>
          <w:b/>
          <w:bCs/>
          <w:sz w:val="28"/>
          <w:szCs w:val="28"/>
        </w:rPr>
      </w:pPr>
      <w:r w:rsidRPr="0044354F">
        <w:rPr>
          <w:rFonts w:ascii="宋体" w:hAnsi="宋体" w:hint="eastAsia"/>
          <w:b/>
          <w:bCs/>
          <w:sz w:val="28"/>
          <w:szCs w:val="28"/>
        </w:rPr>
        <w:t>4.4.2.数据在线校正</w:t>
      </w:r>
    </w:p>
    <w:p w14:paraId="2424A862"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数据在线校正主要用于在线校正流入数据中，不符合交换规则的数据，校正之后可以直接入库；按照开始时间、结束时间、数据分类等维度进行查询。</w:t>
      </w:r>
    </w:p>
    <w:p w14:paraId="2D5C6CA7" w14:textId="77777777" w:rsidR="0044354F" w:rsidRPr="0044354F" w:rsidRDefault="0044354F" w:rsidP="0044354F">
      <w:pPr>
        <w:numPr>
          <w:ilvl w:val="0"/>
          <w:numId w:val="34"/>
        </w:numPr>
        <w:snapToGrid w:val="0"/>
        <w:rPr>
          <w:rFonts w:ascii="宋体" w:hAnsi="宋体"/>
          <w:kern w:val="0"/>
          <w:sz w:val="28"/>
          <w:szCs w:val="28"/>
        </w:rPr>
      </w:pPr>
      <w:r w:rsidRPr="0044354F">
        <w:rPr>
          <w:rFonts w:ascii="宋体" w:hAnsi="宋体" w:hint="eastAsia"/>
          <w:sz w:val="28"/>
          <w:szCs w:val="28"/>
        </w:rPr>
        <w:t>开始时间、结束时间</w:t>
      </w:r>
    </w:p>
    <w:p w14:paraId="4DC10D39"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最新校验时间，默认值为当前日期减一天（昨天）；</w:t>
      </w:r>
    </w:p>
    <w:p w14:paraId="02251349" w14:textId="77777777" w:rsidR="0044354F" w:rsidRPr="0044354F" w:rsidRDefault="0044354F" w:rsidP="0044354F">
      <w:pPr>
        <w:numPr>
          <w:ilvl w:val="0"/>
          <w:numId w:val="34"/>
        </w:numPr>
        <w:snapToGrid w:val="0"/>
        <w:rPr>
          <w:rFonts w:ascii="宋体" w:hAnsi="宋体"/>
          <w:kern w:val="0"/>
          <w:sz w:val="28"/>
          <w:szCs w:val="28"/>
        </w:rPr>
      </w:pPr>
      <w:r w:rsidRPr="0044354F">
        <w:rPr>
          <w:rFonts w:ascii="宋体" w:hAnsi="宋体" w:hint="eastAsia"/>
          <w:sz w:val="28"/>
          <w:szCs w:val="28"/>
        </w:rPr>
        <w:t>数据分类</w:t>
      </w:r>
    </w:p>
    <w:p w14:paraId="6361873F"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包括信访件信息、信访人信息、办理方式信息、满意度评价信息、督办提醒信息、附件信息等。</w:t>
      </w:r>
    </w:p>
    <w:p w14:paraId="2F8E70C7" w14:textId="77777777" w:rsidR="0044354F" w:rsidRPr="0044354F" w:rsidRDefault="0044354F" w:rsidP="0044354F">
      <w:pPr>
        <w:ind w:firstLineChars="200" w:firstLine="562"/>
        <w:contextualSpacing/>
        <w:jc w:val="left"/>
        <w:outlineLvl w:val="2"/>
        <w:rPr>
          <w:rFonts w:ascii="宋体" w:hAnsi="宋体"/>
          <w:b/>
          <w:bCs/>
          <w:sz w:val="28"/>
          <w:szCs w:val="28"/>
        </w:rPr>
      </w:pPr>
      <w:r w:rsidRPr="0044354F">
        <w:rPr>
          <w:rFonts w:ascii="宋体" w:hAnsi="宋体" w:hint="eastAsia"/>
          <w:b/>
          <w:bCs/>
          <w:sz w:val="28"/>
          <w:szCs w:val="28"/>
        </w:rPr>
        <w:t>4.4.3.流入交换详情</w:t>
      </w:r>
    </w:p>
    <w:p w14:paraId="06895A90"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主要查看信访件信息、信访人信息、办理方式信息、满意度评价信息、督办提醒信息、附件信息是否交换到地方，按照开始时间、结束时间、国家局编号、数据类型、交换状态等维度查询；</w:t>
      </w:r>
    </w:p>
    <w:p w14:paraId="5E63F8BD" w14:textId="77777777" w:rsidR="0044354F" w:rsidRPr="0044354F" w:rsidRDefault="0044354F" w:rsidP="0044354F">
      <w:pPr>
        <w:numPr>
          <w:ilvl w:val="0"/>
          <w:numId w:val="34"/>
        </w:numPr>
        <w:snapToGrid w:val="0"/>
        <w:rPr>
          <w:rFonts w:ascii="宋体" w:hAnsi="宋体"/>
          <w:kern w:val="0"/>
          <w:sz w:val="28"/>
          <w:szCs w:val="28"/>
        </w:rPr>
      </w:pPr>
      <w:r w:rsidRPr="0044354F">
        <w:rPr>
          <w:rFonts w:ascii="宋体" w:hAnsi="宋体" w:hint="eastAsia"/>
          <w:sz w:val="28"/>
          <w:szCs w:val="28"/>
        </w:rPr>
        <w:t>开始时间、结束时间</w:t>
      </w:r>
    </w:p>
    <w:p w14:paraId="3C4A4DDE"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指的入库时间，默认值为当前日期减一天（昨天）；</w:t>
      </w:r>
    </w:p>
    <w:p w14:paraId="099A0402" w14:textId="77777777" w:rsidR="0044354F" w:rsidRPr="0044354F" w:rsidRDefault="0044354F" w:rsidP="0044354F">
      <w:pPr>
        <w:numPr>
          <w:ilvl w:val="0"/>
          <w:numId w:val="34"/>
        </w:numPr>
        <w:snapToGrid w:val="0"/>
        <w:rPr>
          <w:rFonts w:ascii="宋体" w:hAnsi="宋体"/>
          <w:kern w:val="0"/>
          <w:sz w:val="28"/>
          <w:szCs w:val="28"/>
        </w:rPr>
      </w:pPr>
      <w:r w:rsidRPr="0044354F">
        <w:rPr>
          <w:rFonts w:ascii="宋体" w:hAnsi="宋体" w:hint="eastAsia"/>
          <w:sz w:val="28"/>
          <w:szCs w:val="28"/>
        </w:rPr>
        <w:t>数据分类</w:t>
      </w:r>
    </w:p>
    <w:p w14:paraId="749889B4"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包括信访件信息、信访人信息、办理方式信息、满意度评价信息、督办提醒信息、附件信息等；</w:t>
      </w:r>
    </w:p>
    <w:p w14:paraId="1AE7BB73" w14:textId="77777777" w:rsidR="0044354F" w:rsidRPr="0044354F" w:rsidRDefault="0044354F" w:rsidP="0044354F">
      <w:pPr>
        <w:numPr>
          <w:ilvl w:val="0"/>
          <w:numId w:val="34"/>
        </w:numPr>
        <w:snapToGrid w:val="0"/>
        <w:rPr>
          <w:rFonts w:ascii="宋体" w:hAnsi="宋体"/>
          <w:kern w:val="0"/>
          <w:sz w:val="28"/>
          <w:szCs w:val="28"/>
        </w:rPr>
      </w:pPr>
      <w:r w:rsidRPr="0044354F">
        <w:rPr>
          <w:rFonts w:ascii="宋体" w:hAnsi="宋体" w:hint="eastAsia"/>
          <w:sz w:val="28"/>
          <w:szCs w:val="28"/>
        </w:rPr>
        <w:t>交换状态</w:t>
      </w:r>
    </w:p>
    <w:p w14:paraId="470EE466"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lastRenderedPageBreak/>
        <w:t>包含：待交换、交换中、交换成功、交换失败。</w:t>
      </w:r>
    </w:p>
    <w:p w14:paraId="215CEAAF" w14:textId="77777777" w:rsidR="0044354F" w:rsidRPr="0044354F" w:rsidRDefault="0044354F" w:rsidP="0044354F">
      <w:pPr>
        <w:ind w:firstLineChars="200" w:firstLine="562"/>
        <w:contextualSpacing/>
        <w:jc w:val="left"/>
        <w:outlineLvl w:val="2"/>
        <w:rPr>
          <w:rFonts w:ascii="宋体" w:hAnsi="宋体"/>
          <w:b/>
          <w:bCs/>
          <w:sz w:val="28"/>
          <w:szCs w:val="28"/>
        </w:rPr>
      </w:pPr>
      <w:r w:rsidRPr="0044354F">
        <w:rPr>
          <w:rFonts w:ascii="宋体" w:hAnsi="宋体" w:hint="eastAsia"/>
          <w:b/>
          <w:bCs/>
          <w:sz w:val="28"/>
          <w:szCs w:val="28"/>
        </w:rPr>
        <w:t>4.4.4.流入校验规则</w:t>
      </w:r>
    </w:p>
    <w:p w14:paraId="04A3F5F3"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主要查看信访件信息、信访人信息、办理方式信息、满意度评价信息、督办提醒信息、附件信息是否交换到地方，按照开始时间、结束时间、国家局编号、数据类型、交换状态等维度查询；</w:t>
      </w:r>
    </w:p>
    <w:p w14:paraId="211F0B80" w14:textId="77777777" w:rsidR="0044354F" w:rsidRPr="0044354F" w:rsidRDefault="0044354F" w:rsidP="0044354F">
      <w:pPr>
        <w:numPr>
          <w:ilvl w:val="0"/>
          <w:numId w:val="34"/>
        </w:numPr>
        <w:snapToGrid w:val="0"/>
        <w:rPr>
          <w:rFonts w:ascii="宋体" w:hAnsi="宋体"/>
          <w:kern w:val="0"/>
          <w:sz w:val="28"/>
          <w:szCs w:val="28"/>
        </w:rPr>
      </w:pPr>
      <w:r w:rsidRPr="0044354F">
        <w:rPr>
          <w:rFonts w:ascii="宋体" w:hAnsi="宋体" w:hint="eastAsia"/>
          <w:sz w:val="28"/>
          <w:szCs w:val="28"/>
        </w:rPr>
        <w:t>开始时间、结束时间</w:t>
      </w:r>
    </w:p>
    <w:p w14:paraId="3F08E506"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指的入库时间，默认值为当前日期减一天（昨天）；</w:t>
      </w:r>
    </w:p>
    <w:p w14:paraId="5346E182" w14:textId="77777777" w:rsidR="0044354F" w:rsidRPr="0044354F" w:rsidRDefault="0044354F" w:rsidP="0044354F">
      <w:pPr>
        <w:numPr>
          <w:ilvl w:val="0"/>
          <w:numId w:val="34"/>
        </w:numPr>
        <w:snapToGrid w:val="0"/>
        <w:rPr>
          <w:rFonts w:ascii="宋体" w:hAnsi="宋体"/>
          <w:kern w:val="0"/>
          <w:sz w:val="28"/>
          <w:szCs w:val="28"/>
        </w:rPr>
      </w:pPr>
      <w:r w:rsidRPr="0044354F">
        <w:rPr>
          <w:rFonts w:ascii="宋体" w:hAnsi="宋体" w:hint="eastAsia"/>
          <w:sz w:val="28"/>
          <w:szCs w:val="28"/>
        </w:rPr>
        <w:t>数据分类</w:t>
      </w:r>
    </w:p>
    <w:p w14:paraId="61461942"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包括信访件信息、信访人信息、办理方式信息、满意度评价信息、督办提醒信息、附件信息等；</w:t>
      </w:r>
    </w:p>
    <w:p w14:paraId="5943DB6E" w14:textId="77777777" w:rsidR="0044354F" w:rsidRPr="0044354F" w:rsidRDefault="0044354F" w:rsidP="0044354F">
      <w:pPr>
        <w:numPr>
          <w:ilvl w:val="0"/>
          <w:numId w:val="34"/>
        </w:numPr>
        <w:snapToGrid w:val="0"/>
        <w:rPr>
          <w:rFonts w:ascii="宋体" w:hAnsi="宋体"/>
          <w:kern w:val="0"/>
          <w:sz w:val="28"/>
          <w:szCs w:val="28"/>
        </w:rPr>
      </w:pPr>
      <w:r w:rsidRPr="0044354F">
        <w:rPr>
          <w:rFonts w:ascii="宋体" w:hAnsi="宋体" w:hint="eastAsia"/>
          <w:sz w:val="28"/>
          <w:szCs w:val="28"/>
        </w:rPr>
        <w:t>交换状态</w:t>
      </w:r>
    </w:p>
    <w:p w14:paraId="1B45FEBA"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包含：待交换、交换中、交换成功、交换失败。</w:t>
      </w:r>
    </w:p>
    <w:p w14:paraId="6749F165" w14:textId="77777777" w:rsidR="0044354F" w:rsidRPr="0044354F" w:rsidRDefault="0044354F" w:rsidP="0044354F">
      <w:pPr>
        <w:ind w:firstLineChars="200" w:firstLine="562"/>
        <w:contextualSpacing/>
        <w:jc w:val="left"/>
        <w:outlineLvl w:val="2"/>
        <w:rPr>
          <w:rFonts w:ascii="宋体" w:hAnsi="宋体"/>
          <w:b/>
          <w:bCs/>
          <w:sz w:val="28"/>
          <w:szCs w:val="28"/>
        </w:rPr>
      </w:pPr>
      <w:r w:rsidRPr="0044354F">
        <w:rPr>
          <w:rFonts w:ascii="宋体" w:hAnsi="宋体" w:hint="eastAsia"/>
          <w:b/>
          <w:bCs/>
          <w:sz w:val="28"/>
          <w:szCs w:val="28"/>
        </w:rPr>
        <w:t>4.4.5.数据文件跟踪</w:t>
      </w:r>
    </w:p>
    <w:p w14:paraId="1ABEA901"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数据文件跟踪主要用于查看从前置机下载数据文件后，在本级系统入库的情况，按照开始时间、结束时间、数据分类等维度进行查询。</w:t>
      </w:r>
    </w:p>
    <w:p w14:paraId="1F6641C3" w14:textId="77777777" w:rsidR="0044354F" w:rsidRPr="0044354F" w:rsidRDefault="0044354F" w:rsidP="0044354F">
      <w:pPr>
        <w:numPr>
          <w:ilvl w:val="0"/>
          <w:numId w:val="34"/>
        </w:numPr>
        <w:snapToGrid w:val="0"/>
        <w:rPr>
          <w:rFonts w:ascii="宋体" w:hAnsi="宋体"/>
          <w:kern w:val="0"/>
          <w:sz w:val="28"/>
          <w:szCs w:val="28"/>
        </w:rPr>
      </w:pPr>
      <w:r w:rsidRPr="0044354F">
        <w:rPr>
          <w:rFonts w:ascii="宋体" w:hAnsi="宋体" w:hint="eastAsia"/>
          <w:sz w:val="28"/>
          <w:szCs w:val="28"/>
        </w:rPr>
        <w:t>开始时间、结束时间</w:t>
      </w:r>
    </w:p>
    <w:p w14:paraId="30F5AABC"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最新校验时间，默认值为当前日期减一天（昨天）；</w:t>
      </w:r>
    </w:p>
    <w:p w14:paraId="5BA3C06B" w14:textId="77777777" w:rsidR="0044354F" w:rsidRPr="0044354F" w:rsidRDefault="0044354F" w:rsidP="0044354F">
      <w:pPr>
        <w:numPr>
          <w:ilvl w:val="0"/>
          <w:numId w:val="34"/>
        </w:numPr>
        <w:snapToGrid w:val="0"/>
        <w:rPr>
          <w:rFonts w:ascii="宋体" w:hAnsi="宋体"/>
          <w:kern w:val="0"/>
          <w:sz w:val="28"/>
          <w:szCs w:val="28"/>
        </w:rPr>
      </w:pPr>
      <w:r w:rsidRPr="0044354F">
        <w:rPr>
          <w:rFonts w:ascii="宋体" w:hAnsi="宋体" w:hint="eastAsia"/>
          <w:sz w:val="28"/>
          <w:szCs w:val="28"/>
        </w:rPr>
        <w:t>数据分类</w:t>
      </w:r>
    </w:p>
    <w:p w14:paraId="3419A5B5"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包括信访件信息、信访人信息、办理方式信息、满意度评价信息、督办提醒信息、附件信息等；</w:t>
      </w:r>
    </w:p>
    <w:p w14:paraId="56F6EC9D"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数据中枢服务导入</w:t>
      </w:r>
    </w:p>
    <w:p w14:paraId="59E03766"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提供手工操作的方式进行数据中枢服务，包括流出数据中枢服务导入和流入数据中枢服务导入。</w:t>
      </w:r>
    </w:p>
    <w:p w14:paraId="09BA2145" w14:textId="77777777" w:rsidR="0044354F" w:rsidRPr="0044354F" w:rsidRDefault="0044354F" w:rsidP="0044354F">
      <w:pPr>
        <w:ind w:firstLineChars="200" w:firstLine="562"/>
        <w:contextualSpacing/>
        <w:jc w:val="left"/>
        <w:outlineLvl w:val="2"/>
        <w:rPr>
          <w:rFonts w:ascii="宋体" w:hAnsi="宋体"/>
          <w:b/>
          <w:bCs/>
          <w:sz w:val="28"/>
          <w:szCs w:val="28"/>
        </w:rPr>
      </w:pPr>
      <w:r w:rsidRPr="0044354F">
        <w:rPr>
          <w:rFonts w:ascii="宋体" w:hAnsi="宋体" w:hint="eastAsia"/>
          <w:b/>
          <w:bCs/>
          <w:sz w:val="28"/>
          <w:szCs w:val="28"/>
        </w:rPr>
        <w:t>4.4.6.流入数据中枢服务导入</w:t>
      </w:r>
    </w:p>
    <w:p w14:paraId="449B060B"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支持对信访</w:t>
      </w:r>
      <w:proofErr w:type="gramStart"/>
      <w:r w:rsidRPr="0044354F">
        <w:rPr>
          <w:rFonts w:ascii="宋体" w:hAnsi="宋体" w:hint="eastAsia"/>
          <w:sz w:val="28"/>
          <w:szCs w:val="28"/>
        </w:rPr>
        <w:t>件信息</w:t>
      </w:r>
      <w:proofErr w:type="gramEnd"/>
      <w:r w:rsidRPr="0044354F">
        <w:rPr>
          <w:rFonts w:ascii="宋体" w:hAnsi="宋体" w:hint="eastAsia"/>
          <w:sz w:val="28"/>
          <w:szCs w:val="28"/>
        </w:rPr>
        <w:t>和信访人信息、办理方式信息、满意度评价信息、督办提醒信息、附件信息等导入、下载。</w:t>
      </w:r>
    </w:p>
    <w:p w14:paraId="0A43B3C2" w14:textId="77777777" w:rsidR="0044354F" w:rsidRPr="0044354F" w:rsidRDefault="0044354F" w:rsidP="0044354F">
      <w:pPr>
        <w:ind w:firstLineChars="200" w:firstLine="562"/>
        <w:contextualSpacing/>
        <w:jc w:val="left"/>
        <w:outlineLvl w:val="1"/>
        <w:rPr>
          <w:rFonts w:ascii="宋体" w:hAnsi="宋体"/>
          <w:b/>
          <w:bCs/>
          <w:sz w:val="28"/>
          <w:szCs w:val="28"/>
        </w:rPr>
      </w:pPr>
      <w:r w:rsidRPr="0044354F">
        <w:rPr>
          <w:rFonts w:ascii="宋体" w:hAnsi="宋体" w:hint="eastAsia"/>
          <w:b/>
          <w:bCs/>
          <w:sz w:val="28"/>
          <w:szCs w:val="28"/>
        </w:rPr>
        <w:t>4.5.数据中枢服务设置</w:t>
      </w:r>
    </w:p>
    <w:p w14:paraId="6253D232"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包括用户信息设置、异常预警设置和系统操作日志。</w:t>
      </w:r>
    </w:p>
    <w:p w14:paraId="44B3B542" w14:textId="77777777" w:rsidR="0044354F" w:rsidRPr="0044354F" w:rsidRDefault="0044354F" w:rsidP="0044354F">
      <w:pPr>
        <w:ind w:firstLineChars="200" w:firstLine="562"/>
        <w:contextualSpacing/>
        <w:jc w:val="left"/>
        <w:outlineLvl w:val="2"/>
        <w:rPr>
          <w:rFonts w:ascii="宋体" w:hAnsi="宋体"/>
          <w:b/>
          <w:bCs/>
          <w:sz w:val="28"/>
          <w:szCs w:val="28"/>
        </w:rPr>
      </w:pPr>
      <w:r w:rsidRPr="0044354F">
        <w:rPr>
          <w:rFonts w:ascii="宋体" w:hAnsi="宋体" w:hint="eastAsia"/>
          <w:b/>
          <w:bCs/>
          <w:sz w:val="28"/>
          <w:szCs w:val="28"/>
        </w:rPr>
        <w:t>4.5.1.用户信息设置</w:t>
      </w:r>
    </w:p>
    <w:p w14:paraId="3D3D90CD"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用于对系统中的用户信息进行管理，可以进行新增、修改、查询等操作。用户信息主要包括登陆账号、用户姓名、手机号、邮箱地址、用户状态（在用/停用）；</w:t>
      </w:r>
    </w:p>
    <w:p w14:paraId="7DE8CA8E"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手机号、邮箱地址主要用于预警消息通过手机短信和邮件进行提醒。</w:t>
      </w:r>
    </w:p>
    <w:p w14:paraId="66AFB1BB" w14:textId="77777777" w:rsidR="0044354F" w:rsidRPr="0044354F" w:rsidRDefault="0044354F" w:rsidP="0044354F">
      <w:pPr>
        <w:ind w:firstLineChars="200" w:firstLine="562"/>
        <w:contextualSpacing/>
        <w:jc w:val="left"/>
        <w:outlineLvl w:val="2"/>
        <w:rPr>
          <w:rFonts w:ascii="宋体" w:hAnsi="宋体"/>
          <w:b/>
          <w:bCs/>
          <w:sz w:val="28"/>
          <w:szCs w:val="28"/>
        </w:rPr>
      </w:pPr>
      <w:r w:rsidRPr="0044354F">
        <w:rPr>
          <w:rFonts w:ascii="宋体" w:hAnsi="宋体" w:hint="eastAsia"/>
          <w:b/>
          <w:bCs/>
          <w:sz w:val="28"/>
          <w:szCs w:val="28"/>
        </w:rPr>
        <w:t>4.5.2.异常预警设置</w:t>
      </w:r>
    </w:p>
    <w:p w14:paraId="7D422E6B"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异常预警设置主要用户设置流出数据预警、流入数据预警、预警策略的设置，以及通过何种方式进行预警提醒。</w:t>
      </w:r>
    </w:p>
    <w:p w14:paraId="6EFBB6C1" w14:textId="77777777" w:rsidR="0044354F" w:rsidRPr="0044354F" w:rsidRDefault="0044354F" w:rsidP="0044354F">
      <w:pPr>
        <w:ind w:firstLineChars="200" w:firstLine="562"/>
        <w:contextualSpacing/>
        <w:jc w:val="left"/>
        <w:outlineLvl w:val="2"/>
        <w:rPr>
          <w:rFonts w:ascii="宋体" w:hAnsi="宋体"/>
          <w:b/>
          <w:bCs/>
          <w:sz w:val="28"/>
          <w:szCs w:val="28"/>
        </w:rPr>
      </w:pPr>
      <w:r w:rsidRPr="0044354F">
        <w:rPr>
          <w:rFonts w:ascii="宋体" w:hAnsi="宋体" w:hint="eastAsia"/>
          <w:b/>
          <w:bCs/>
          <w:sz w:val="28"/>
          <w:szCs w:val="28"/>
        </w:rPr>
        <w:t>4.5.3.系统操作日志</w:t>
      </w:r>
    </w:p>
    <w:p w14:paraId="499EFBEE"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lastRenderedPageBreak/>
        <w:t>设置信息包括：</w:t>
      </w:r>
    </w:p>
    <w:p w14:paraId="7333B000"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异常间隔时间：从发现异常起，一直未处理，时间间隔达到指定间隔时间，则触发提醒程序；</w:t>
      </w:r>
    </w:p>
    <w:p w14:paraId="20F3E856"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异常数据条数：异常数据达到指定的数量，则触发提醒程序；</w:t>
      </w:r>
    </w:p>
    <w:p w14:paraId="4824FA4B"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异常间隔时间、异常数据条数≥这两条规则，只要满足其中一条，则触发提醒程序。</w:t>
      </w:r>
    </w:p>
    <w:p w14:paraId="4DA2DAEC"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提醒可通过短信、邮件方式进行；</w:t>
      </w:r>
    </w:p>
    <w:p w14:paraId="7BB57B1A"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配置完毕后，则流出数据会按照配置信息进行预警。</w:t>
      </w:r>
    </w:p>
    <w:p w14:paraId="7C409FCF" w14:textId="77777777" w:rsidR="0044354F" w:rsidRPr="0044354F" w:rsidRDefault="0044354F" w:rsidP="0044354F">
      <w:pPr>
        <w:ind w:firstLine="562"/>
        <w:contextualSpacing/>
        <w:jc w:val="left"/>
        <w:outlineLvl w:val="2"/>
        <w:rPr>
          <w:rFonts w:ascii="宋体" w:hAnsi="宋体"/>
          <w:b/>
          <w:bCs/>
          <w:sz w:val="28"/>
          <w:szCs w:val="28"/>
        </w:rPr>
      </w:pPr>
      <w:r w:rsidRPr="0044354F">
        <w:rPr>
          <w:rFonts w:ascii="宋体" w:hAnsi="宋体" w:hint="eastAsia"/>
          <w:b/>
          <w:bCs/>
          <w:sz w:val="28"/>
          <w:szCs w:val="28"/>
        </w:rPr>
        <w:t>4.5.4 数据预警</w:t>
      </w:r>
    </w:p>
    <w:p w14:paraId="563FC2B5"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根据以上设置，对流出数据和流入数据进行预警。</w:t>
      </w:r>
    </w:p>
    <w:p w14:paraId="671D72FE" w14:textId="77777777" w:rsidR="0044354F" w:rsidRPr="0044354F" w:rsidRDefault="0044354F" w:rsidP="0044354F">
      <w:pPr>
        <w:ind w:firstLineChars="200" w:firstLine="562"/>
        <w:contextualSpacing/>
        <w:jc w:val="left"/>
        <w:outlineLvl w:val="1"/>
        <w:rPr>
          <w:rFonts w:ascii="宋体" w:hAnsi="宋体"/>
          <w:b/>
          <w:bCs/>
          <w:sz w:val="28"/>
          <w:szCs w:val="28"/>
        </w:rPr>
      </w:pPr>
      <w:r w:rsidRPr="0044354F">
        <w:rPr>
          <w:rFonts w:ascii="宋体" w:hAnsi="宋体" w:hint="eastAsia"/>
          <w:b/>
          <w:bCs/>
          <w:sz w:val="28"/>
          <w:szCs w:val="28"/>
        </w:rPr>
        <w:t>4.6.监控报告生成</w:t>
      </w:r>
    </w:p>
    <w:p w14:paraId="6FD160EC"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支持按照日、周、月、季度、年等周期生成监控报告，包括：数据流量、同比等，支持word、pdf、excel等多种格式导出。</w:t>
      </w:r>
    </w:p>
    <w:p w14:paraId="4E803817" w14:textId="77777777" w:rsidR="0044354F" w:rsidRPr="0044354F" w:rsidRDefault="0044354F" w:rsidP="0044354F">
      <w:pPr>
        <w:snapToGrid w:val="0"/>
        <w:ind w:firstLineChars="200" w:firstLine="560"/>
        <w:rPr>
          <w:rFonts w:ascii="宋体" w:hAnsi="宋体"/>
          <w:kern w:val="0"/>
          <w:sz w:val="28"/>
          <w:szCs w:val="28"/>
        </w:rPr>
      </w:pPr>
    </w:p>
    <w:p w14:paraId="27F4BC06" w14:textId="77777777" w:rsidR="0044354F" w:rsidRPr="0044354F" w:rsidRDefault="0044354F" w:rsidP="0044354F">
      <w:pPr>
        <w:numPr>
          <w:ilvl w:val="0"/>
          <w:numId w:val="32"/>
        </w:numPr>
        <w:ind w:firstLineChars="200" w:firstLine="562"/>
        <w:contextualSpacing/>
        <w:jc w:val="left"/>
        <w:outlineLvl w:val="0"/>
        <w:rPr>
          <w:rFonts w:ascii="宋体" w:hAnsi="宋体"/>
          <w:b/>
          <w:bCs/>
          <w:sz w:val="28"/>
          <w:szCs w:val="28"/>
        </w:rPr>
      </w:pPr>
      <w:r w:rsidRPr="0044354F">
        <w:rPr>
          <w:rFonts w:ascii="宋体" w:hAnsi="宋体" w:hint="eastAsia"/>
          <w:b/>
          <w:bCs/>
          <w:sz w:val="28"/>
          <w:szCs w:val="28"/>
        </w:rPr>
        <w:t>统一平台相关改造及外部系统对接</w:t>
      </w:r>
    </w:p>
    <w:p w14:paraId="72DDFAB5" w14:textId="77777777" w:rsidR="0044354F" w:rsidRPr="0044354F" w:rsidRDefault="0044354F" w:rsidP="0044354F">
      <w:pPr>
        <w:snapToGrid w:val="0"/>
        <w:ind w:firstLineChars="200" w:firstLine="560"/>
        <w:rPr>
          <w:rFonts w:ascii="宋体" w:hAnsi="宋体"/>
          <w:kern w:val="0"/>
          <w:sz w:val="24"/>
          <w:szCs w:val="24"/>
        </w:rPr>
      </w:pPr>
      <w:r w:rsidRPr="0044354F">
        <w:rPr>
          <w:rFonts w:ascii="宋体" w:hAnsi="宋体" w:hint="eastAsia"/>
          <w:sz w:val="28"/>
          <w:szCs w:val="28"/>
        </w:rPr>
        <w:t>针对近期相关业务处室、国家、部委、省直部门等提出的需求，对新增功能或业务对接。主要包括：</w:t>
      </w:r>
    </w:p>
    <w:p w14:paraId="48E7EB5D" w14:textId="77777777" w:rsidR="0044354F" w:rsidRPr="0044354F" w:rsidRDefault="0044354F" w:rsidP="0044354F">
      <w:pPr>
        <w:ind w:firstLineChars="200" w:firstLine="562"/>
        <w:contextualSpacing/>
        <w:jc w:val="left"/>
        <w:outlineLvl w:val="1"/>
        <w:rPr>
          <w:rFonts w:ascii="宋体" w:hAnsi="宋体"/>
          <w:b/>
          <w:bCs/>
          <w:sz w:val="28"/>
          <w:szCs w:val="28"/>
        </w:rPr>
      </w:pPr>
      <w:r w:rsidRPr="0044354F">
        <w:rPr>
          <w:rFonts w:ascii="宋体" w:hAnsi="宋体" w:hint="eastAsia"/>
          <w:b/>
          <w:bCs/>
          <w:sz w:val="28"/>
          <w:szCs w:val="28"/>
        </w:rPr>
        <w:t>5.1.</w:t>
      </w:r>
      <w:proofErr w:type="gramStart"/>
      <w:r w:rsidRPr="0044354F">
        <w:rPr>
          <w:rFonts w:ascii="宋体" w:hAnsi="宋体" w:hint="eastAsia"/>
          <w:b/>
          <w:bCs/>
          <w:sz w:val="28"/>
          <w:szCs w:val="28"/>
        </w:rPr>
        <w:t>浙里访</w:t>
      </w:r>
      <w:proofErr w:type="gramEnd"/>
      <w:r w:rsidRPr="0044354F">
        <w:rPr>
          <w:rFonts w:ascii="宋体" w:hAnsi="宋体" w:hint="eastAsia"/>
          <w:b/>
          <w:bCs/>
          <w:sz w:val="28"/>
          <w:szCs w:val="28"/>
        </w:rPr>
        <w:t>平台个人首页改版</w:t>
      </w:r>
    </w:p>
    <w:p w14:paraId="043D2123" w14:textId="77777777" w:rsidR="0044354F" w:rsidRPr="0044354F" w:rsidRDefault="0044354F" w:rsidP="0044354F">
      <w:pPr>
        <w:snapToGrid w:val="0"/>
        <w:ind w:firstLineChars="200" w:firstLine="560"/>
        <w:rPr>
          <w:rFonts w:ascii="宋体" w:hAnsi="宋体"/>
          <w:kern w:val="0"/>
          <w:sz w:val="28"/>
          <w:szCs w:val="28"/>
        </w:rPr>
      </w:pPr>
      <w:proofErr w:type="gramStart"/>
      <w:r w:rsidRPr="0044354F">
        <w:rPr>
          <w:rFonts w:ascii="宋体" w:hAnsi="宋体" w:hint="eastAsia"/>
          <w:sz w:val="28"/>
          <w:szCs w:val="28"/>
        </w:rPr>
        <w:t>对浙里访</w:t>
      </w:r>
      <w:proofErr w:type="gramEnd"/>
      <w:r w:rsidRPr="0044354F">
        <w:rPr>
          <w:rFonts w:ascii="宋体" w:hAnsi="宋体" w:hint="eastAsia"/>
          <w:sz w:val="28"/>
          <w:szCs w:val="28"/>
        </w:rPr>
        <w:t>平台业务经办PC</w:t>
      </w:r>
      <w:proofErr w:type="gramStart"/>
      <w:r w:rsidRPr="0044354F">
        <w:rPr>
          <w:rFonts w:ascii="宋体" w:hAnsi="宋体" w:hint="eastAsia"/>
          <w:sz w:val="28"/>
          <w:szCs w:val="28"/>
        </w:rPr>
        <w:t>端个人</w:t>
      </w:r>
      <w:proofErr w:type="gramEnd"/>
      <w:r w:rsidRPr="0044354F">
        <w:rPr>
          <w:rFonts w:ascii="宋体" w:hAnsi="宋体" w:hint="eastAsia"/>
          <w:sz w:val="28"/>
          <w:szCs w:val="28"/>
        </w:rPr>
        <w:t>首页进行优化调整，展示当前登录人信息、近期热词（热句）信息、当前机构（辖区）办件量信息、当前事项提醒信息、信访人员</w:t>
      </w:r>
      <w:proofErr w:type="gramStart"/>
      <w:r w:rsidRPr="0044354F">
        <w:rPr>
          <w:rFonts w:ascii="宋体" w:hAnsi="宋体" w:hint="eastAsia"/>
          <w:sz w:val="28"/>
          <w:szCs w:val="28"/>
        </w:rPr>
        <w:t>库重要</w:t>
      </w:r>
      <w:proofErr w:type="gramEnd"/>
      <w:r w:rsidRPr="0044354F">
        <w:rPr>
          <w:rFonts w:ascii="宋体" w:hAnsi="宋体" w:hint="eastAsia"/>
          <w:sz w:val="28"/>
          <w:szCs w:val="28"/>
        </w:rPr>
        <w:t>头部信息、信访事项</w:t>
      </w:r>
      <w:proofErr w:type="gramStart"/>
      <w:r w:rsidRPr="0044354F">
        <w:rPr>
          <w:rFonts w:ascii="宋体" w:hAnsi="宋体" w:hint="eastAsia"/>
          <w:sz w:val="28"/>
          <w:szCs w:val="28"/>
        </w:rPr>
        <w:t>库重要</w:t>
      </w:r>
      <w:proofErr w:type="gramEnd"/>
      <w:r w:rsidRPr="0044354F">
        <w:rPr>
          <w:rFonts w:ascii="宋体" w:hAnsi="宋体" w:hint="eastAsia"/>
          <w:sz w:val="28"/>
          <w:szCs w:val="28"/>
        </w:rPr>
        <w:t>头部信息等。</w:t>
      </w:r>
    </w:p>
    <w:p w14:paraId="382CE0BB" w14:textId="77777777" w:rsidR="0044354F" w:rsidRPr="0044354F" w:rsidRDefault="0044354F" w:rsidP="0044354F">
      <w:pPr>
        <w:ind w:firstLineChars="200" w:firstLine="562"/>
        <w:contextualSpacing/>
        <w:jc w:val="left"/>
        <w:outlineLvl w:val="1"/>
        <w:rPr>
          <w:rFonts w:ascii="宋体" w:hAnsi="宋体"/>
          <w:b/>
          <w:bCs/>
          <w:sz w:val="28"/>
          <w:szCs w:val="28"/>
        </w:rPr>
      </w:pPr>
      <w:r w:rsidRPr="0044354F">
        <w:rPr>
          <w:rFonts w:ascii="宋体" w:hAnsi="宋体" w:hint="eastAsia"/>
          <w:b/>
          <w:bCs/>
          <w:sz w:val="28"/>
          <w:szCs w:val="28"/>
        </w:rPr>
        <w:t>5.2.与中国政府网网民留言系统对接</w:t>
      </w:r>
    </w:p>
    <w:p w14:paraId="2CB6356F"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与国务院办公厅门户网站-互动-我向总理说句话进行系统对接，实现实时数据接入展示。</w:t>
      </w:r>
    </w:p>
    <w:p w14:paraId="652CB272" w14:textId="77777777" w:rsidR="0044354F" w:rsidRPr="0044354F" w:rsidRDefault="0044354F" w:rsidP="0044354F">
      <w:pPr>
        <w:ind w:firstLineChars="200" w:firstLine="562"/>
        <w:contextualSpacing/>
        <w:jc w:val="left"/>
        <w:outlineLvl w:val="1"/>
        <w:rPr>
          <w:rFonts w:ascii="宋体" w:hAnsi="宋体"/>
          <w:b/>
          <w:bCs/>
          <w:sz w:val="28"/>
          <w:szCs w:val="28"/>
        </w:rPr>
      </w:pPr>
      <w:r w:rsidRPr="0044354F">
        <w:rPr>
          <w:rFonts w:ascii="宋体" w:hAnsi="宋体" w:hint="eastAsia"/>
          <w:b/>
          <w:bCs/>
          <w:sz w:val="28"/>
          <w:szCs w:val="28"/>
        </w:rPr>
        <w:t>5.3.国家信访信息系统数据交换新规范改造</w:t>
      </w:r>
    </w:p>
    <w:p w14:paraId="7EC6B86B"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按照新版国家信访信息系统数据交换规范，进行接口改造调整。全国信访行业内容分类最新版本变更涉及的系统改造及接口调整。</w:t>
      </w:r>
    </w:p>
    <w:p w14:paraId="289DEE7D" w14:textId="77777777" w:rsidR="0044354F" w:rsidRPr="0044354F" w:rsidRDefault="0044354F" w:rsidP="0044354F">
      <w:pPr>
        <w:ind w:firstLineChars="200" w:firstLine="562"/>
        <w:contextualSpacing/>
        <w:jc w:val="left"/>
        <w:outlineLvl w:val="1"/>
        <w:rPr>
          <w:rFonts w:ascii="宋体" w:hAnsi="宋体"/>
          <w:b/>
          <w:bCs/>
          <w:sz w:val="28"/>
          <w:szCs w:val="28"/>
        </w:rPr>
      </w:pPr>
      <w:r w:rsidRPr="0044354F">
        <w:rPr>
          <w:rFonts w:ascii="宋体" w:hAnsi="宋体" w:hint="eastAsia"/>
          <w:b/>
          <w:bCs/>
          <w:sz w:val="28"/>
          <w:szCs w:val="28"/>
        </w:rPr>
        <w:t>5.4.省政法</w:t>
      </w:r>
      <w:proofErr w:type="gramStart"/>
      <w:r w:rsidRPr="0044354F">
        <w:rPr>
          <w:rFonts w:ascii="宋体" w:hAnsi="宋体" w:hint="eastAsia"/>
          <w:b/>
          <w:bCs/>
          <w:sz w:val="28"/>
          <w:szCs w:val="28"/>
        </w:rPr>
        <w:t>委矛调</w:t>
      </w:r>
      <w:proofErr w:type="gramEnd"/>
      <w:r w:rsidRPr="0044354F">
        <w:rPr>
          <w:rFonts w:ascii="宋体" w:hAnsi="宋体" w:hint="eastAsia"/>
          <w:b/>
          <w:bCs/>
          <w:sz w:val="28"/>
          <w:szCs w:val="28"/>
        </w:rPr>
        <w:t>纠纷调处化解协同应用系统对接</w:t>
      </w:r>
    </w:p>
    <w:p w14:paraId="4DD2F093" w14:textId="77777777" w:rsidR="0044354F" w:rsidRPr="0044354F" w:rsidRDefault="0044354F" w:rsidP="0044354F">
      <w:pPr>
        <w:ind w:firstLineChars="200" w:firstLine="562"/>
        <w:contextualSpacing/>
        <w:jc w:val="left"/>
        <w:outlineLvl w:val="2"/>
        <w:rPr>
          <w:rFonts w:ascii="宋体" w:hAnsi="宋体"/>
          <w:b/>
          <w:bCs/>
          <w:sz w:val="28"/>
          <w:szCs w:val="28"/>
        </w:rPr>
      </w:pPr>
      <w:r w:rsidRPr="0044354F">
        <w:rPr>
          <w:rFonts w:ascii="宋体" w:hAnsi="宋体" w:hint="eastAsia"/>
          <w:b/>
          <w:bCs/>
          <w:sz w:val="28"/>
          <w:szCs w:val="28"/>
        </w:rPr>
        <w:t>5.4.1.系统</w:t>
      </w:r>
      <w:proofErr w:type="gramStart"/>
      <w:r w:rsidRPr="0044354F">
        <w:rPr>
          <w:rFonts w:ascii="宋体" w:hAnsi="宋体" w:hint="eastAsia"/>
          <w:b/>
          <w:bCs/>
          <w:sz w:val="28"/>
          <w:szCs w:val="28"/>
        </w:rPr>
        <w:t>间数据</w:t>
      </w:r>
      <w:proofErr w:type="gramEnd"/>
      <w:r w:rsidRPr="0044354F">
        <w:rPr>
          <w:rFonts w:ascii="宋体" w:hAnsi="宋体" w:hint="eastAsia"/>
          <w:b/>
          <w:bCs/>
          <w:sz w:val="28"/>
          <w:szCs w:val="28"/>
        </w:rPr>
        <w:t>同步</w:t>
      </w:r>
    </w:p>
    <w:p w14:paraId="306415F7" w14:textId="77777777" w:rsidR="0044354F" w:rsidRPr="0044354F" w:rsidRDefault="0044354F" w:rsidP="0044354F">
      <w:pPr>
        <w:snapToGrid w:val="0"/>
        <w:ind w:firstLineChars="200" w:firstLine="560"/>
        <w:rPr>
          <w:rFonts w:ascii="宋体" w:hAnsi="宋体"/>
          <w:kern w:val="0"/>
          <w:sz w:val="28"/>
          <w:szCs w:val="28"/>
        </w:rPr>
      </w:pPr>
      <w:proofErr w:type="gramStart"/>
      <w:r w:rsidRPr="0044354F">
        <w:rPr>
          <w:rFonts w:ascii="宋体" w:hAnsi="宋体" w:hint="eastAsia"/>
          <w:sz w:val="28"/>
          <w:szCs w:val="28"/>
        </w:rPr>
        <w:t>实现矛调系统</w:t>
      </w:r>
      <w:proofErr w:type="gramEnd"/>
      <w:r w:rsidRPr="0044354F">
        <w:rPr>
          <w:rFonts w:ascii="宋体" w:hAnsi="宋体" w:hint="eastAsia"/>
          <w:sz w:val="28"/>
          <w:szCs w:val="28"/>
        </w:rPr>
        <w:t>与统一平台之间数据同步，</w:t>
      </w:r>
      <w:proofErr w:type="gramStart"/>
      <w:r w:rsidRPr="0044354F">
        <w:rPr>
          <w:rFonts w:ascii="宋体" w:hAnsi="宋体" w:hint="eastAsia"/>
          <w:sz w:val="28"/>
          <w:szCs w:val="28"/>
        </w:rPr>
        <w:t>将矛调</w:t>
      </w:r>
      <w:proofErr w:type="gramEnd"/>
      <w:r w:rsidRPr="0044354F">
        <w:rPr>
          <w:rFonts w:ascii="宋体" w:hAnsi="宋体" w:hint="eastAsia"/>
          <w:sz w:val="28"/>
          <w:szCs w:val="28"/>
        </w:rPr>
        <w:t>已归集数据，落地入库</w:t>
      </w:r>
      <w:proofErr w:type="gramStart"/>
      <w:r w:rsidRPr="0044354F">
        <w:rPr>
          <w:rFonts w:ascii="宋体" w:hAnsi="宋体" w:hint="eastAsia"/>
          <w:sz w:val="28"/>
          <w:szCs w:val="28"/>
        </w:rPr>
        <w:t>至统一</w:t>
      </w:r>
      <w:proofErr w:type="gramEnd"/>
      <w:r w:rsidRPr="0044354F">
        <w:rPr>
          <w:rFonts w:ascii="宋体" w:hAnsi="宋体" w:hint="eastAsia"/>
          <w:sz w:val="28"/>
          <w:szCs w:val="28"/>
        </w:rPr>
        <w:t>平台；将统一平台数据按需归集</w:t>
      </w:r>
      <w:proofErr w:type="gramStart"/>
      <w:r w:rsidRPr="0044354F">
        <w:rPr>
          <w:rFonts w:ascii="宋体" w:hAnsi="宋体" w:hint="eastAsia"/>
          <w:sz w:val="28"/>
          <w:szCs w:val="28"/>
        </w:rPr>
        <w:t>给矛调</w:t>
      </w:r>
      <w:proofErr w:type="gramEnd"/>
      <w:r w:rsidRPr="0044354F">
        <w:rPr>
          <w:rFonts w:ascii="宋体" w:hAnsi="宋体" w:hint="eastAsia"/>
          <w:sz w:val="28"/>
          <w:szCs w:val="28"/>
        </w:rPr>
        <w:t>系统。</w:t>
      </w:r>
    </w:p>
    <w:p w14:paraId="0AAB610D" w14:textId="77777777" w:rsidR="0044354F" w:rsidRPr="0044354F" w:rsidRDefault="0044354F" w:rsidP="0044354F">
      <w:pPr>
        <w:ind w:firstLineChars="200" w:firstLine="562"/>
        <w:contextualSpacing/>
        <w:jc w:val="left"/>
        <w:outlineLvl w:val="2"/>
        <w:rPr>
          <w:rFonts w:ascii="宋体" w:hAnsi="宋体"/>
          <w:b/>
          <w:bCs/>
          <w:sz w:val="28"/>
          <w:szCs w:val="28"/>
        </w:rPr>
      </w:pPr>
      <w:r w:rsidRPr="0044354F">
        <w:rPr>
          <w:rFonts w:ascii="宋体" w:hAnsi="宋体" w:hint="eastAsia"/>
          <w:b/>
          <w:bCs/>
          <w:sz w:val="28"/>
          <w:szCs w:val="28"/>
        </w:rPr>
        <w:t>5.4.2.系统间事项流转</w:t>
      </w:r>
    </w:p>
    <w:p w14:paraId="6BB6EBAA"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根据业务需要，</w:t>
      </w:r>
      <w:proofErr w:type="gramStart"/>
      <w:r w:rsidRPr="0044354F">
        <w:rPr>
          <w:rFonts w:ascii="宋体" w:hAnsi="宋体" w:hint="eastAsia"/>
          <w:sz w:val="28"/>
          <w:szCs w:val="28"/>
        </w:rPr>
        <w:t>矛调系统</w:t>
      </w:r>
      <w:proofErr w:type="gramEnd"/>
      <w:r w:rsidRPr="0044354F">
        <w:rPr>
          <w:rFonts w:ascii="宋体" w:hAnsi="宋体" w:hint="eastAsia"/>
          <w:sz w:val="28"/>
          <w:szCs w:val="28"/>
        </w:rPr>
        <w:t>将需要转信访办理的事项，通过省协同平台交换至省统一平台，省统一平台办结后通过省协同平台反馈</w:t>
      </w:r>
      <w:proofErr w:type="gramStart"/>
      <w:r w:rsidRPr="0044354F">
        <w:rPr>
          <w:rFonts w:ascii="宋体" w:hAnsi="宋体" w:hint="eastAsia"/>
          <w:sz w:val="28"/>
          <w:szCs w:val="28"/>
        </w:rPr>
        <w:t>给矛调</w:t>
      </w:r>
      <w:proofErr w:type="gramEnd"/>
      <w:r w:rsidRPr="0044354F">
        <w:rPr>
          <w:rFonts w:ascii="宋体" w:hAnsi="宋体" w:hint="eastAsia"/>
          <w:sz w:val="28"/>
          <w:szCs w:val="28"/>
        </w:rPr>
        <w:t>系统。具体标准接口包括：判重接口、退回接口、办理结果反馈、消息接口。除此之外，如业务上有其他需对接的事项，按需设计接口并实现对接。</w:t>
      </w:r>
    </w:p>
    <w:p w14:paraId="637BBE95" w14:textId="77777777" w:rsidR="0044354F" w:rsidRPr="0044354F" w:rsidRDefault="0044354F" w:rsidP="0044354F">
      <w:pPr>
        <w:ind w:firstLineChars="200" w:firstLine="562"/>
        <w:contextualSpacing/>
        <w:jc w:val="left"/>
        <w:outlineLvl w:val="1"/>
        <w:rPr>
          <w:rFonts w:ascii="宋体" w:hAnsi="宋体"/>
          <w:b/>
          <w:bCs/>
          <w:sz w:val="28"/>
          <w:szCs w:val="28"/>
        </w:rPr>
      </w:pPr>
      <w:r w:rsidRPr="0044354F">
        <w:rPr>
          <w:rFonts w:ascii="宋体" w:hAnsi="宋体" w:hint="eastAsia"/>
          <w:b/>
          <w:bCs/>
          <w:sz w:val="28"/>
          <w:szCs w:val="28"/>
        </w:rPr>
        <w:lastRenderedPageBreak/>
        <w:t>5.5.省中小企业服务平台对接</w:t>
      </w:r>
    </w:p>
    <w:p w14:paraId="1D4B54A4" w14:textId="77777777" w:rsidR="0044354F" w:rsidRPr="0044354F" w:rsidRDefault="0044354F" w:rsidP="0044354F">
      <w:pPr>
        <w:snapToGrid w:val="0"/>
        <w:ind w:firstLineChars="200" w:firstLine="562"/>
        <w:rPr>
          <w:rFonts w:ascii="宋体" w:hAnsi="宋体"/>
          <w:b/>
          <w:bCs/>
          <w:kern w:val="0"/>
          <w:sz w:val="28"/>
          <w:szCs w:val="28"/>
        </w:rPr>
      </w:pPr>
      <w:r w:rsidRPr="0044354F">
        <w:rPr>
          <w:rFonts w:ascii="宋体" w:hAnsi="宋体" w:hint="eastAsia"/>
          <w:b/>
          <w:bCs/>
          <w:sz w:val="28"/>
          <w:szCs w:val="28"/>
        </w:rPr>
        <w:t>5.5.1.</w:t>
      </w:r>
      <w:proofErr w:type="gramStart"/>
      <w:r w:rsidRPr="0044354F">
        <w:rPr>
          <w:rFonts w:ascii="宋体" w:hAnsi="宋体" w:hint="eastAsia"/>
          <w:b/>
          <w:bCs/>
          <w:sz w:val="28"/>
          <w:szCs w:val="28"/>
        </w:rPr>
        <w:t>企服平台</w:t>
      </w:r>
      <w:proofErr w:type="gramEnd"/>
      <w:r w:rsidRPr="0044354F">
        <w:rPr>
          <w:rFonts w:ascii="宋体" w:hAnsi="宋体" w:hint="eastAsia"/>
          <w:b/>
          <w:bCs/>
          <w:sz w:val="28"/>
          <w:szCs w:val="28"/>
        </w:rPr>
        <w:t>公众渠道接入统一平台</w:t>
      </w:r>
    </w:p>
    <w:p w14:paraId="6DFACA61" w14:textId="77777777" w:rsidR="0044354F" w:rsidRPr="0044354F" w:rsidRDefault="0044354F" w:rsidP="0044354F">
      <w:pPr>
        <w:snapToGrid w:val="0"/>
        <w:ind w:firstLineChars="200" w:firstLine="560"/>
        <w:rPr>
          <w:rFonts w:ascii="宋体" w:hAnsi="宋体"/>
          <w:kern w:val="0"/>
          <w:sz w:val="28"/>
          <w:szCs w:val="28"/>
        </w:rPr>
      </w:pPr>
      <w:proofErr w:type="gramStart"/>
      <w:r w:rsidRPr="0044354F">
        <w:rPr>
          <w:rFonts w:ascii="宋体" w:hAnsi="宋体" w:hint="eastAsia"/>
          <w:sz w:val="28"/>
          <w:szCs w:val="28"/>
        </w:rPr>
        <w:t>实现企服平台</w:t>
      </w:r>
      <w:proofErr w:type="gramEnd"/>
      <w:r w:rsidRPr="0044354F">
        <w:rPr>
          <w:rFonts w:ascii="宋体" w:hAnsi="宋体" w:hint="eastAsia"/>
          <w:sz w:val="28"/>
          <w:szCs w:val="28"/>
        </w:rPr>
        <w:t>公众渠道接入统一平台，</w:t>
      </w:r>
      <w:proofErr w:type="gramStart"/>
      <w:r w:rsidRPr="0044354F">
        <w:rPr>
          <w:rFonts w:ascii="宋体" w:hAnsi="宋体" w:hint="eastAsia"/>
          <w:sz w:val="28"/>
          <w:szCs w:val="28"/>
        </w:rPr>
        <w:t>省企服平台</w:t>
      </w:r>
      <w:proofErr w:type="gramEnd"/>
      <w:r w:rsidRPr="0044354F">
        <w:rPr>
          <w:rFonts w:ascii="宋体" w:hAnsi="宋体" w:hint="eastAsia"/>
          <w:sz w:val="28"/>
          <w:szCs w:val="28"/>
        </w:rPr>
        <w:t>通过网上第三方统一接口接入数据到网上预处理。指定对接权限与数据来源，可进行信件提交与信件详情查看。</w:t>
      </w:r>
    </w:p>
    <w:p w14:paraId="4932CAEC" w14:textId="77777777" w:rsidR="0044354F" w:rsidRPr="0044354F" w:rsidRDefault="0044354F" w:rsidP="0044354F">
      <w:pPr>
        <w:snapToGrid w:val="0"/>
        <w:ind w:firstLineChars="200" w:firstLine="562"/>
        <w:rPr>
          <w:rFonts w:ascii="宋体" w:hAnsi="宋体"/>
          <w:b/>
          <w:bCs/>
          <w:kern w:val="0"/>
          <w:sz w:val="28"/>
          <w:szCs w:val="28"/>
        </w:rPr>
      </w:pPr>
      <w:r w:rsidRPr="0044354F">
        <w:rPr>
          <w:rFonts w:ascii="宋体" w:hAnsi="宋体" w:hint="eastAsia"/>
          <w:b/>
          <w:bCs/>
          <w:sz w:val="28"/>
          <w:szCs w:val="28"/>
        </w:rPr>
        <w:t>5.5.2.统一平台</w:t>
      </w:r>
      <w:proofErr w:type="gramStart"/>
      <w:r w:rsidRPr="0044354F">
        <w:rPr>
          <w:rFonts w:ascii="宋体" w:hAnsi="宋体" w:hint="eastAsia"/>
          <w:b/>
          <w:bCs/>
          <w:sz w:val="28"/>
          <w:szCs w:val="28"/>
        </w:rPr>
        <w:t>与企服平台</w:t>
      </w:r>
      <w:proofErr w:type="gramEnd"/>
      <w:r w:rsidRPr="0044354F">
        <w:rPr>
          <w:rFonts w:ascii="宋体" w:hAnsi="宋体" w:hint="eastAsia"/>
          <w:b/>
          <w:bCs/>
          <w:sz w:val="28"/>
          <w:szCs w:val="28"/>
        </w:rPr>
        <w:t>业务办理系统对接</w:t>
      </w:r>
    </w:p>
    <w:p w14:paraId="3C9F97ED"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实现统一平台</w:t>
      </w:r>
      <w:proofErr w:type="gramStart"/>
      <w:r w:rsidRPr="0044354F">
        <w:rPr>
          <w:rFonts w:ascii="宋体" w:hAnsi="宋体" w:hint="eastAsia"/>
          <w:sz w:val="28"/>
          <w:szCs w:val="28"/>
        </w:rPr>
        <w:t>与企服平台</w:t>
      </w:r>
      <w:proofErr w:type="gramEnd"/>
      <w:r w:rsidRPr="0044354F">
        <w:rPr>
          <w:rFonts w:ascii="宋体" w:hAnsi="宋体" w:hint="eastAsia"/>
          <w:sz w:val="28"/>
          <w:szCs w:val="28"/>
        </w:rPr>
        <w:t>系统对接，统一平台增加是否涉企标识，和企业搜索实现涉企登记。</w:t>
      </w:r>
    </w:p>
    <w:p w14:paraId="519430EB"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记录</w:t>
      </w:r>
      <w:proofErr w:type="gramStart"/>
      <w:r w:rsidRPr="0044354F">
        <w:rPr>
          <w:rFonts w:ascii="宋体" w:hAnsi="宋体" w:hint="eastAsia"/>
          <w:sz w:val="28"/>
          <w:szCs w:val="28"/>
        </w:rPr>
        <w:t>涉企件同事</w:t>
      </w:r>
      <w:proofErr w:type="gramEnd"/>
      <w:r w:rsidRPr="0044354F">
        <w:rPr>
          <w:rFonts w:ascii="宋体" w:hAnsi="宋体" w:hint="eastAsia"/>
          <w:sz w:val="28"/>
          <w:szCs w:val="28"/>
        </w:rPr>
        <w:t>项信息，同一企业被投诉两次及以上时提醒工作人员进行转执法操作。</w:t>
      </w:r>
    </w:p>
    <w:p w14:paraId="3D258EB3" w14:textId="77777777" w:rsidR="0044354F" w:rsidRPr="0044354F" w:rsidRDefault="0044354F" w:rsidP="0044354F">
      <w:pPr>
        <w:snapToGrid w:val="0"/>
        <w:ind w:firstLineChars="200" w:firstLine="562"/>
        <w:rPr>
          <w:rFonts w:ascii="宋体" w:hAnsi="宋体"/>
          <w:b/>
          <w:bCs/>
          <w:kern w:val="0"/>
          <w:sz w:val="28"/>
          <w:szCs w:val="28"/>
        </w:rPr>
      </w:pPr>
      <w:r w:rsidRPr="0044354F">
        <w:rPr>
          <w:rFonts w:ascii="宋体" w:hAnsi="宋体" w:hint="eastAsia"/>
          <w:b/>
          <w:bCs/>
          <w:sz w:val="28"/>
          <w:szCs w:val="28"/>
        </w:rPr>
        <w:t>5.5.3.企业对象登记个性化改造</w:t>
      </w:r>
    </w:p>
    <w:p w14:paraId="64E02F02"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实现企业对象登记个性化改造，手机端和网上大厅我要投诉和我要举报增加企业可选框，勾选后，该件纳入</w:t>
      </w:r>
      <w:proofErr w:type="gramStart"/>
      <w:r w:rsidRPr="0044354F">
        <w:rPr>
          <w:rFonts w:ascii="宋体" w:hAnsi="宋体" w:hint="eastAsia"/>
          <w:sz w:val="28"/>
          <w:szCs w:val="28"/>
        </w:rPr>
        <w:t>涉企件统计</w:t>
      </w:r>
      <w:proofErr w:type="gramEnd"/>
      <w:r w:rsidRPr="0044354F">
        <w:rPr>
          <w:rFonts w:ascii="宋体" w:hAnsi="宋体" w:hint="eastAsia"/>
          <w:sz w:val="28"/>
          <w:szCs w:val="28"/>
        </w:rPr>
        <w:t>。同时投诉对象必填，填写过程可根据输入内容模糊匹配企业名称(企业名称数据通过大数据</w:t>
      </w:r>
      <w:proofErr w:type="gramStart"/>
      <w:r w:rsidRPr="0044354F">
        <w:rPr>
          <w:rFonts w:ascii="宋体" w:hAnsi="宋体" w:hint="eastAsia"/>
          <w:sz w:val="28"/>
          <w:szCs w:val="28"/>
        </w:rPr>
        <w:t>局数据</w:t>
      </w:r>
      <w:proofErr w:type="gramEnd"/>
      <w:r w:rsidRPr="0044354F">
        <w:rPr>
          <w:rFonts w:ascii="宋体" w:hAnsi="宋体" w:hint="eastAsia"/>
          <w:sz w:val="28"/>
          <w:szCs w:val="28"/>
        </w:rPr>
        <w:t>高铁接口获取)。</w:t>
      </w:r>
      <w:proofErr w:type="gramStart"/>
      <w:r w:rsidRPr="0044354F">
        <w:rPr>
          <w:rFonts w:ascii="宋体" w:hAnsi="宋体" w:hint="eastAsia"/>
          <w:sz w:val="28"/>
          <w:szCs w:val="28"/>
        </w:rPr>
        <w:t>未勾选企业</w:t>
      </w:r>
      <w:proofErr w:type="gramEnd"/>
      <w:r w:rsidRPr="0044354F">
        <w:rPr>
          <w:rFonts w:ascii="宋体" w:hAnsi="宋体" w:hint="eastAsia"/>
          <w:sz w:val="28"/>
          <w:szCs w:val="28"/>
        </w:rPr>
        <w:t>框的，投诉对象非必填，即使填写内容，该件也不纳入</w:t>
      </w:r>
      <w:proofErr w:type="gramStart"/>
      <w:r w:rsidRPr="0044354F">
        <w:rPr>
          <w:rFonts w:ascii="宋体" w:hAnsi="宋体" w:hint="eastAsia"/>
          <w:sz w:val="28"/>
          <w:szCs w:val="28"/>
        </w:rPr>
        <w:t>涉企件统计</w:t>
      </w:r>
      <w:proofErr w:type="gramEnd"/>
      <w:r w:rsidRPr="0044354F">
        <w:rPr>
          <w:rFonts w:ascii="宋体" w:hAnsi="宋体" w:hint="eastAsia"/>
          <w:sz w:val="28"/>
          <w:szCs w:val="28"/>
        </w:rPr>
        <w:t>。</w:t>
      </w:r>
    </w:p>
    <w:p w14:paraId="07785298"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信件的涉企标识为是时，行业内容分类为必填项。</w:t>
      </w:r>
    </w:p>
    <w:p w14:paraId="2E055627" w14:textId="77777777" w:rsidR="0044354F" w:rsidRPr="0044354F" w:rsidRDefault="0044354F" w:rsidP="0044354F">
      <w:pPr>
        <w:snapToGrid w:val="0"/>
        <w:ind w:firstLineChars="200" w:firstLine="562"/>
        <w:rPr>
          <w:rFonts w:ascii="宋体" w:hAnsi="宋体"/>
          <w:b/>
          <w:bCs/>
          <w:kern w:val="0"/>
          <w:sz w:val="28"/>
          <w:szCs w:val="28"/>
        </w:rPr>
      </w:pPr>
      <w:r w:rsidRPr="0044354F">
        <w:rPr>
          <w:rFonts w:ascii="宋体" w:hAnsi="宋体" w:hint="eastAsia"/>
          <w:b/>
          <w:bCs/>
          <w:sz w:val="28"/>
          <w:szCs w:val="28"/>
        </w:rPr>
        <w:t>5.5.4.涉</w:t>
      </w:r>
      <w:proofErr w:type="gramStart"/>
      <w:r w:rsidRPr="0044354F">
        <w:rPr>
          <w:rFonts w:ascii="宋体" w:hAnsi="宋体" w:hint="eastAsia"/>
          <w:b/>
          <w:bCs/>
          <w:sz w:val="28"/>
          <w:szCs w:val="28"/>
        </w:rPr>
        <w:t>企信息</w:t>
      </w:r>
      <w:proofErr w:type="gramEnd"/>
      <w:r w:rsidRPr="0044354F">
        <w:rPr>
          <w:rFonts w:ascii="宋体" w:hAnsi="宋体" w:hint="eastAsia"/>
          <w:b/>
          <w:bCs/>
          <w:sz w:val="28"/>
          <w:szCs w:val="28"/>
        </w:rPr>
        <w:t>使用</w:t>
      </w:r>
    </w:p>
    <w:p w14:paraId="1DC6F435"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实现将涉</w:t>
      </w:r>
      <w:proofErr w:type="gramStart"/>
      <w:r w:rsidRPr="0044354F">
        <w:rPr>
          <w:rFonts w:ascii="宋体" w:hAnsi="宋体" w:hint="eastAsia"/>
          <w:sz w:val="28"/>
          <w:szCs w:val="28"/>
        </w:rPr>
        <w:t>企相关</w:t>
      </w:r>
      <w:proofErr w:type="gramEnd"/>
      <w:r w:rsidRPr="0044354F">
        <w:rPr>
          <w:rFonts w:ascii="宋体" w:hAnsi="宋体" w:hint="eastAsia"/>
          <w:sz w:val="28"/>
          <w:szCs w:val="28"/>
        </w:rPr>
        <w:t>信访信息通过接口或同步等方式，提供给</w:t>
      </w:r>
      <w:proofErr w:type="gramStart"/>
      <w:r w:rsidRPr="0044354F">
        <w:rPr>
          <w:rFonts w:ascii="宋体" w:hAnsi="宋体" w:hint="eastAsia"/>
          <w:sz w:val="28"/>
          <w:szCs w:val="28"/>
        </w:rPr>
        <w:t>经信委等</w:t>
      </w:r>
      <w:proofErr w:type="gramEnd"/>
      <w:r w:rsidRPr="0044354F">
        <w:rPr>
          <w:rFonts w:ascii="宋体" w:hAnsi="宋体" w:hint="eastAsia"/>
          <w:sz w:val="28"/>
          <w:szCs w:val="28"/>
        </w:rPr>
        <w:t>需要该信息的单位以进一步使用。</w:t>
      </w:r>
    </w:p>
    <w:p w14:paraId="74934727" w14:textId="77777777" w:rsidR="0044354F" w:rsidRPr="0044354F" w:rsidRDefault="0044354F" w:rsidP="0044354F">
      <w:pPr>
        <w:ind w:firstLineChars="200" w:firstLine="562"/>
        <w:contextualSpacing/>
        <w:jc w:val="left"/>
        <w:outlineLvl w:val="1"/>
        <w:rPr>
          <w:rFonts w:ascii="宋体" w:hAnsi="宋体"/>
          <w:b/>
          <w:bCs/>
          <w:sz w:val="28"/>
          <w:szCs w:val="28"/>
        </w:rPr>
      </w:pPr>
      <w:r w:rsidRPr="0044354F">
        <w:rPr>
          <w:rFonts w:ascii="宋体" w:hAnsi="宋体" w:hint="eastAsia"/>
          <w:b/>
          <w:bCs/>
          <w:sz w:val="28"/>
          <w:szCs w:val="28"/>
        </w:rPr>
        <w:t>5.6.问题收集系统优化</w:t>
      </w:r>
    </w:p>
    <w:p w14:paraId="511DA252" w14:textId="77777777" w:rsidR="0044354F" w:rsidRPr="0044354F" w:rsidRDefault="0044354F" w:rsidP="0044354F">
      <w:pPr>
        <w:spacing w:after="120"/>
        <w:ind w:leftChars="200" w:left="420"/>
        <w:rPr>
          <w:rFonts w:hAnsi="宋体"/>
          <w:sz w:val="28"/>
          <w:szCs w:val="28"/>
        </w:rPr>
      </w:pPr>
      <w:r w:rsidRPr="0044354F">
        <w:rPr>
          <w:rFonts w:ascii="宋体" w:hAnsi="宋体" w:hint="eastAsia"/>
          <w:sz w:val="28"/>
          <w:szCs w:val="28"/>
        </w:rPr>
        <w:t>优化现有功能，实现需求、bug、变更的闭环管理。</w:t>
      </w:r>
    </w:p>
    <w:p w14:paraId="78E90711" w14:textId="77777777" w:rsidR="0044354F" w:rsidRPr="0044354F" w:rsidRDefault="0044354F" w:rsidP="0044354F">
      <w:pPr>
        <w:ind w:firstLineChars="200" w:firstLine="562"/>
        <w:contextualSpacing/>
        <w:jc w:val="left"/>
        <w:outlineLvl w:val="1"/>
        <w:rPr>
          <w:rFonts w:ascii="宋体" w:hAnsi="宋体"/>
          <w:b/>
          <w:bCs/>
          <w:sz w:val="28"/>
          <w:szCs w:val="28"/>
        </w:rPr>
      </w:pPr>
      <w:r w:rsidRPr="0044354F">
        <w:rPr>
          <w:rFonts w:ascii="宋体" w:hAnsi="宋体" w:hint="eastAsia"/>
          <w:b/>
          <w:bCs/>
          <w:sz w:val="28"/>
          <w:szCs w:val="28"/>
        </w:rPr>
        <w:t>5.7.与</w:t>
      </w:r>
      <w:proofErr w:type="gramStart"/>
      <w:r w:rsidRPr="0044354F">
        <w:rPr>
          <w:rFonts w:ascii="宋体" w:hAnsi="宋体" w:hint="eastAsia"/>
          <w:b/>
          <w:bCs/>
          <w:sz w:val="28"/>
          <w:szCs w:val="28"/>
        </w:rPr>
        <w:t>人民网</w:t>
      </w:r>
      <w:proofErr w:type="gramEnd"/>
      <w:r w:rsidRPr="0044354F">
        <w:rPr>
          <w:rFonts w:ascii="宋体" w:hAnsi="宋体" w:hint="eastAsia"/>
          <w:b/>
          <w:bCs/>
          <w:sz w:val="28"/>
          <w:szCs w:val="28"/>
        </w:rPr>
        <w:t>“领导留言板”对接</w:t>
      </w:r>
    </w:p>
    <w:p w14:paraId="1EC10ADE"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与</w:t>
      </w:r>
      <w:proofErr w:type="gramStart"/>
      <w:r w:rsidRPr="0044354F">
        <w:rPr>
          <w:rFonts w:ascii="宋体" w:hAnsi="宋体" w:hint="eastAsia"/>
          <w:sz w:val="28"/>
          <w:szCs w:val="28"/>
        </w:rPr>
        <w:t>人民网</w:t>
      </w:r>
      <w:proofErr w:type="gramEnd"/>
      <w:r w:rsidRPr="0044354F">
        <w:rPr>
          <w:rFonts w:ascii="宋体" w:hAnsi="宋体" w:hint="eastAsia"/>
          <w:sz w:val="28"/>
          <w:szCs w:val="28"/>
        </w:rPr>
        <w:t>“领导留言板”后台系统对接，实现信件流转、反馈，及相关的数据统计。</w:t>
      </w:r>
    </w:p>
    <w:p w14:paraId="6ECAAB81" w14:textId="77777777" w:rsidR="0044354F" w:rsidRPr="0044354F" w:rsidRDefault="0044354F" w:rsidP="0044354F">
      <w:pPr>
        <w:ind w:firstLineChars="200" w:firstLine="562"/>
        <w:contextualSpacing/>
        <w:jc w:val="left"/>
        <w:outlineLvl w:val="1"/>
        <w:rPr>
          <w:rFonts w:ascii="宋体" w:hAnsi="宋体"/>
          <w:b/>
          <w:bCs/>
          <w:sz w:val="28"/>
          <w:szCs w:val="28"/>
        </w:rPr>
      </w:pPr>
      <w:r w:rsidRPr="0044354F">
        <w:rPr>
          <w:rFonts w:ascii="宋体" w:hAnsi="宋体" w:hint="eastAsia"/>
          <w:b/>
          <w:bCs/>
          <w:sz w:val="28"/>
          <w:szCs w:val="28"/>
        </w:rPr>
        <w:t>5.8.升级与</w:t>
      </w:r>
      <w:proofErr w:type="gramStart"/>
      <w:r w:rsidRPr="0044354F">
        <w:rPr>
          <w:rFonts w:ascii="宋体" w:hAnsi="宋体" w:hint="eastAsia"/>
          <w:b/>
          <w:bCs/>
          <w:sz w:val="28"/>
          <w:szCs w:val="28"/>
        </w:rPr>
        <w:t>浙里督</w:t>
      </w:r>
      <w:proofErr w:type="gramEnd"/>
      <w:r w:rsidRPr="0044354F">
        <w:rPr>
          <w:rFonts w:ascii="宋体" w:hAnsi="宋体" w:hint="eastAsia"/>
          <w:b/>
          <w:bCs/>
          <w:sz w:val="28"/>
          <w:szCs w:val="28"/>
        </w:rPr>
        <w:t>平台数据对接</w:t>
      </w:r>
    </w:p>
    <w:p w14:paraId="7022714A" w14:textId="77777777" w:rsidR="0044354F" w:rsidRPr="0044354F" w:rsidRDefault="0044354F" w:rsidP="0044354F">
      <w:pPr>
        <w:spacing w:after="120"/>
        <w:ind w:leftChars="200" w:left="420"/>
        <w:rPr>
          <w:rFonts w:hAnsi="宋体"/>
          <w:sz w:val="28"/>
          <w:szCs w:val="28"/>
        </w:rPr>
      </w:pPr>
      <w:r w:rsidRPr="0044354F">
        <w:rPr>
          <w:rFonts w:ascii="宋体" w:hAnsi="宋体" w:hint="eastAsia"/>
          <w:sz w:val="28"/>
          <w:szCs w:val="28"/>
        </w:rPr>
        <w:t>根据</w:t>
      </w:r>
      <w:proofErr w:type="gramStart"/>
      <w:r w:rsidRPr="0044354F">
        <w:rPr>
          <w:rFonts w:ascii="宋体" w:hAnsi="宋体" w:hint="eastAsia"/>
          <w:sz w:val="28"/>
          <w:szCs w:val="28"/>
        </w:rPr>
        <w:t>浙里督</w:t>
      </w:r>
      <w:proofErr w:type="gramEnd"/>
      <w:r w:rsidRPr="0044354F">
        <w:rPr>
          <w:rFonts w:ascii="宋体" w:hAnsi="宋体" w:hint="eastAsia"/>
          <w:sz w:val="28"/>
          <w:szCs w:val="28"/>
        </w:rPr>
        <w:t>平台数据需求，完善对</w:t>
      </w:r>
      <w:proofErr w:type="gramStart"/>
      <w:r w:rsidRPr="0044354F">
        <w:rPr>
          <w:rFonts w:ascii="宋体" w:hAnsi="宋体" w:hint="eastAsia"/>
          <w:sz w:val="28"/>
          <w:szCs w:val="28"/>
        </w:rPr>
        <w:t>浙里督</w:t>
      </w:r>
      <w:proofErr w:type="gramEnd"/>
      <w:r w:rsidRPr="0044354F">
        <w:rPr>
          <w:rFonts w:ascii="宋体" w:hAnsi="宋体" w:hint="eastAsia"/>
          <w:sz w:val="28"/>
          <w:szCs w:val="28"/>
        </w:rPr>
        <w:t>平台数据推送接口，及相关的数据统计。</w:t>
      </w:r>
    </w:p>
    <w:p w14:paraId="746126C8" w14:textId="77777777" w:rsidR="0044354F" w:rsidRPr="0044354F" w:rsidRDefault="0044354F" w:rsidP="0044354F">
      <w:pPr>
        <w:ind w:firstLineChars="200" w:firstLine="562"/>
        <w:contextualSpacing/>
        <w:outlineLvl w:val="1"/>
        <w:rPr>
          <w:rFonts w:ascii="宋体" w:hAnsi="宋体"/>
          <w:b/>
          <w:bCs/>
          <w:sz w:val="28"/>
          <w:szCs w:val="28"/>
        </w:rPr>
      </w:pPr>
      <w:r w:rsidRPr="0044354F">
        <w:rPr>
          <w:rFonts w:ascii="宋体" w:hAnsi="宋体" w:hint="eastAsia"/>
          <w:b/>
          <w:bCs/>
          <w:sz w:val="28"/>
          <w:szCs w:val="28"/>
        </w:rPr>
        <w:t>5.9 数字签章系统对接</w:t>
      </w:r>
    </w:p>
    <w:p w14:paraId="4E19AD15" w14:textId="77777777" w:rsidR="0044354F" w:rsidRPr="0044354F" w:rsidRDefault="0044354F" w:rsidP="0044354F">
      <w:pPr>
        <w:spacing w:after="120"/>
        <w:ind w:leftChars="200" w:left="420"/>
        <w:rPr>
          <w:rFonts w:hAnsi="宋体"/>
          <w:sz w:val="28"/>
          <w:szCs w:val="28"/>
        </w:rPr>
      </w:pPr>
      <w:proofErr w:type="gramStart"/>
      <w:r w:rsidRPr="0044354F">
        <w:rPr>
          <w:rFonts w:ascii="宋体" w:hAnsi="宋体" w:hint="eastAsia"/>
          <w:sz w:val="28"/>
          <w:szCs w:val="28"/>
        </w:rPr>
        <w:t>完成浙里访</w:t>
      </w:r>
      <w:proofErr w:type="gramEnd"/>
      <w:r w:rsidRPr="0044354F">
        <w:rPr>
          <w:rFonts w:ascii="宋体" w:hAnsi="宋体" w:hint="eastAsia"/>
          <w:sz w:val="28"/>
          <w:szCs w:val="28"/>
        </w:rPr>
        <w:t>平台与省政府数字签章系统对接，在信件办理过程中可以调用此功能，实现相关发文、公告文件在线盖章。</w:t>
      </w:r>
    </w:p>
    <w:p w14:paraId="4A11E428" w14:textId="77777777" w:rsidR="0044354F" w:rsidRPr="0044354F" w:rsidRDefault="0044354F" w:rsidP="0044354F">
      <w:pPr>
        <w:spacing w:after="120"/>
        <w:ind w:leftChars="200" w:left="420"/>
        <w:rPr>
          <w:rFonts w:hAnsi="宋体"/>
          <w:sz w:val="28"/>
          <w:szCs w:val="28"/>
        </w:rPr>
      </w:pPr>
      <w:r w:rsidRPr="0044354F">
        <w:rPr>
          <w:rFonts w:ascii="宋体" w:hAnsi="宋体" w:hint="eastAsia"/>
          <w:b/>
          <w:bCs/>
          <w:sz w:val="28"/>
          <w:szCs w:val="28"/>
        </w:rPr>
        <w:t>5.10 政务云数据库产品升级对接</w:t>
      </w:r>
    </w:p>
    <w:p w14:paraId="2B6AB118" w14:textId="77777777" w:rsidR="0044354F" w:rsidRPr="0044354F" w:rsidRDefault="0044354F" w:rsidP="0044354F">
      <w:pPr>
        <w:spacing w:after="120"/>
        <w:ind w:leftChars="200" w:left="420"/>
        <w:rPr>
          <w:rFonts w:hAnsi="宋体"/>
          <w:sz w:val="28"/>
          <w:szCs w:val="28"/>
        </w:rPr>
      </w:pPr>
      <w:proofErr w:type="gramStart"/>
      <w:r w:rsidRPr="0044354F">
        <w:rPr>
          <w:rFonts w:ascii="宋体" w:hAnsi="宋体" w:hint="eastAsia"/>
          <w:sz w:val="28"/>
          <w:szCs w:val="28"/>
        </w:rPr>
        <w:t>目前浙里访</w:t>
      </w:r>
      <w:proofErr w:type="gramEnd"/>
      <w:r w:rsidRPr="0044354F">
        <w:rPr>
          <w:rFonts w:ascii="宋体" w:hAnsi="宋体" w:hint="eastAsia"/>
          <w:sz w:val="28"/>
          <w:szCs w:val="28"/>
        </w:rPr>
        <w:t>平台数据库采用政务PPAS，根据本年度政务云新版本数据库产品特点，配合政务云平台</w:t>
      </w:r>
      <w:proofErr w:type="gramStart"/>
      <w:r w:rsidRPr="0044354F">
        <w:rPr>
          <w:rFonts w:ascii="宋体" w:hAnsi="宋体" w:hint="eastAsia"/>
          <w:sz w:val="28"/>
          <w:szCs w:val="28"/>
        </w:rPr>
        <w:t>对浙里访</w:t>
      </w:r>
      <w:proofErr w:type="gramEnd"/>
      <w:r w:rsidRPr="0044354F">
        <w:rPr>
          <w:rFonts w:ascii="宋体" w:hAnsi="宋体" w:hint="eastAsia"/>
          <w:sz w:val="28"/>
          <w:szCs w:val="28"/>
        </w:rPr>
        <w:t>数据库产品升级改造，并完成相关数据迁移、应用适配等工作。</w:t>
      </w:r>
    </w:p>
    <w:p w14:paraId="3718A209" w14:textId="77777777" w:rsidR="0044354F" w:rsidRPr="0044354F" w:rsidRDefault="0044354F" w:rsidP="0044354F">
      <w:pPr>
        <w:spacing w:after="120"/>
        <w:ind w:leftChars="200" w:left="420"/>
        <w:rPr>
          <w:rFonts w:hAnsi="宋体"/>
          <w:b/>
          <w:bCs/>
          <w:sz w:val="28"/>
          <w:szCs w:val="28"/>
        </w:rPr>
      </w:pPr>
      <w:r w:rsidRPr="0044354F">
        <w:rPr>
          <w:rFonts w:ascii="宋体" w:hAnsi="宋体" w:hint="eastAsia"/>
          <w:b/>
          <w:bCs/>
          <w:sz w:val="28"/>
          <w:szCs w:val="28"/>
        </w:rPr>
        <w:t>5.11业务规则调整</w:t>
      </w:r>
    </w:p>
    <w:p w14:paraId="470D1593" w14:textId="77777777" w:rsidR="0044354F" w:rsidRPr="0044354F" w:rsidRDefault="0044354F" w:rsidP="0044354F">
      <w:pPr>
        <w:spacing w:after="120"/>
        <w:ind w:leftChars="200" w:left="420"/>
        <w:rPr>
          <w:rFonts w:hAnsi="宋体"/>
          <w:sz w:val="28"/>
          <w:szCs w:val="28"/>
        </w:rPr>
      </w:pPr>
      <w:r w:rsidRPr="0044354F">
        <w:rPr>
          <w:rFonts w:ascii="宋体" w:hAnsi="宋体" w:hint="eastAsia"/>
          <w:sz w:val="28"/>
          <w:szCs w:val="28"/>
        </w:rPr>
        <w:lastRenderedPageBreak/>
        <w:t>根据国家局考核办法及浙江省信访事项登记录入办理指引，对部分办理规则进行调整，如初件不得为存等。</w:t>
      </w:r>
    </w:p>
    <w:p w14:paraId="5C018E3A" w14:textId="77777777" w:rsidR="0044354F" w:rsidRPr="0044354F" w:rsidRDefault="0044354F" w:rsidP="0044354F">
      <w:pPr>
        <w:spacing w:after="120"/>
        <w:ind w:leftChars="200" w:left="420"/>
        <w:rPr>
          <w:rFonts w:hAnsi="宋体"/>
          <w:b/>
          <w:bCs/>
          <w:sz w:val="28"/>
          <w:szCs w:val="28"/>
        </w:rPr>
      </w:pPr>
      <w:r w:rsidRPr="0044354F">
        <w:rPr>
          <w:rFonts w:ascii="宋体" w:hAnsi="宋体" w:hint="eastAsia"/>
          <w:b/>
          <w:bCs/>
          <w:sz w:val="28"/>
          <w:szCs w:val="28"/>
        </w:rPr>
        <w:t>5.12 用户行为审计</w:t>
      </w:r>
    </w:p>
    <w:p w14:paraId="42BA4181" w14:textId="77777777" w:rsidR="0044354F" w:rsidRPr="0044354F" w:rsidRDefault="0044354F" w:rsidP="0044354F">
      <w:pPr>
        <w:spacing w:after="120"/>
        <w:ind w:leftChars="200" w:left="420"/>
        <w:rPr>
          <w:rFonts w:hAnsi="宋体"/>
          <w:sz w:val="28"/>
          <w:szCs w:val="28"/>
        </w:rPr>
      </w:pPr>
      <w:r w:rsidRPr="0044354F">
        <w:rPr>
          <w:rFonts w:ascii="宋体" w:hAnsi="宋体" w:hint="eastAsia"/>
          <w:sz w:val="28"/>
          <w:szCs w:val="28"/>
        </w:rPr>
        <w:t>对用户在浙里访中的操作行为可追踪审计，细化到所有模块内的所有操作，并提供将所有行为动作转化展示为逻辑表述的能力。</w:t>
      </w:r>
    </w:p>
    <w:p w14:paraId="7E6FC40E" w14:textId="77777777" w:rsidR="0044354F" w:rsidRPr="0044354F" w:rsidRDefault="0044354F" w:rsidP="0044354F">
      <w:pPr>
        <w:numPr>
          <w:ilvl w:val="0"/>
          <w:numId w:val="32"/>
        </w:numPr>
        <w:ind w:firstLineChars="200" w:firstLine="562"/>
        <w:contextualSpacing/>
        <w:outlineLvl w:val="0"/>
        <w:rPr>
          <w:rFonts w:ascii="宋体" w:hAnsi="宋体"/>
          <w:b/>
          <w:bCs/>
          <w:sz w:val="28"/>
          <w:szCs w:val="28"/>
        </w:rPr>
      </w:pPr>
      <w:r w:rsidRPr="0044354F">
        <w:rPr>
          <w:rFonts w:ascii="宋体" w:hAnsi="宋体" w:hint="eastAsia"/>
          <w:b/>
          <w:bCs/>
          <w:sz w:val="28"/>
          <w:szCs w:val="28"/>
        </w:rPr>
        <w:t>政务知识百度优化</w:t>
      </w:r>
    </w:p>
    <w:p w14:paraId="20C15742" w14:textId="77777777" w:rsidR="0044354F" w:rsidRPr="0044354F" w:rsidRDefault="0044354F" w:rsidP="0044354F">
      <w:pPr>
        <w:snapToGrid w:val="0"/>
        <w:ind w:firstLineChars="200" w:firstLine="562"/>
        <w:outlineLvl w:val="1"/>
        <w:rPr>
          <w:rFonts w:ascii="宋体" w:hAnsi="宋体"/>
          <w:b/>
          <w:bCs/>
          <w:kern w:val="0"/>
          <w:sz w:val="28"/>
          <w:szCs w:val="28"/>
        </w:rPr>
      </w:pPr>
      <w:r w:rsidRPr="0044354F">
        <w:rPr>
          <w:rFonts w:ascii="宋体" w:hAnsi="宋体" w:hint="eastAsia"/>
          <w:b/>
          <w:bCs/>
          <w:sz w:val="28"/>
          <w:szCs w:val="28"/>
        </w:rPr>
        <w:t>6.1.系统概况</w:t>
      </w:r>
    </w:p>
    <w:p w14:paraId="343D305B" w14:textId="77777777" w:rsidR="0044354F" w:rsidRPr="0044354F" w:rsidRDefault="0044354F" w:rsidP="0044354F">
      <w:pPr>
        <w:ind w:firstLineChars="200" w:firstLine="560"/>
        <w:contextualSpacing/>
        <w:jc w:val="left"/>
        <w:rPr>
          <w:rFonts w:ascii="宋体" w:hAnsi="宋体"/>
          <w:sz w:val="28"/>
          <w:szCs w:val="28"/>
        </w:rPr>
      </w:pPr>
      <w:r w:rsidRPr="0044354F">
        <w:rPr>
          <w:rFonts w:ascii="宋体" w:hAnsi="宋体" w:hint="eastAsia"/>
          <w:sz w:val="28"/>
          <w:szCs w:val="28"/>
        </w:rPr>
        <w:t>基于机器人知识库，实现政务知识百度系统开发。通用知识库的运营人员在后端统一维护录入，其他各地市可在控制台一键导入通用场景知识包，实现快速调用。</w:t>
      </w:r>
    </w:p>
    <w:p w14:paraId="2A74E16F" w14:textId="77777777" w:rsidR="0044354F" w:rsidRPr="0044354F" w:rsidRDefault="0044354F" w:rsidP="0044354F">
      <w:pPr>
        <w:ind w:firstLineChars="200" w:firstLine="560"/>
        <w:contextualSpacing/>
        <w:jc w:val="left"/>
        <w:rPr>
          <w:rFonts w:ascii="宋体" w:hAnsi="宋体"/>
          <w:sz w:val="28"/>
          <w:szCs w:val="28"/>
        </w:rPr>
      </w:pPr>
      <w:r w:rsidRPr="0044354F">
        <w:rPr>
          <w:rFonts w:ascii="宋体" w:hAnsi="宋体" w:hint="eastAsia"/>
          <w:sz w:val="28"/>
          <w:szCs w:val="28"/>
        </w:rPr>
        <w:t>基于积累的海量历史数据，对数据进行深度挖掘并提炼出高频场景，形成政务通用知识库。通用知识库可被各地市进行调用，包含标题、相似问、核心词等。</w:t>
      </w:r>
    </w:p>
    <w:p w14:paraId="60F93903" w14:textId="77777777" w:rsidR="0044354F" w:rsidRPr="0044354F" w:rsidRDefault="0044354F" w:rsidP="0044354F">
      <w:pPr>
        <w:ind w:firstLineChars="200" w:firstLine="560"/>
        <w:contextualSpacing/>
        <w:jc w:val="left"/>
        <w:rPr>
          <w:rFonts w:ascii="宋体" w:hAnsi="宋体"/>
          <w:sz w:val="28"/>
          <w:szCs w:val="28"/>
        </w:rPr>
      </w:pPr>
      <w:r w:rsidRPr="0044354F">
        <w:rPr>
          <w:rFonts w:ascii="宋体" w:hAnsi="宋体" w:hint="eastAsia"/>
          <w:sz w:val="28"/>
          <w:szCs w:val="28"/>
        </w:rPr>
        <w:t>提供通用知识库的运营优化服务。</w:t>
      </w:r>
    </w:p>
    <w:p w14:paraId="540D1230" w14:textId="77777777" w:rsidR="0044354F" w:rsidRPr="0044354F" w:rsidRDefault="0044354F" w:rsidP="0044354F">
      <w:pPr>
        <w:snapToGrid w:val="0"/>
        <w:ind w:firstLineChars="200" w:firstLine="562"/>
        <w:outlineLvl w:val="1"/>
        <w:rPr>
          <w:rFonts w:ascii="宋体" w:hAnsi="宋体"/>
          <w:b/>
          <w:bCs/>
          <w:kern w:val="0"/>
          <w:sz w:val="28"/>
          <w:szCs w:val="28"/>
        </w:rPr>
      </w:pPr>
      <w:r w:rsidRPr="0044354F">
        <w:rPr>
          <w:rFonts w:ascii="宋体" w:hAnsi="宋体" w:hint="eastAsia"/>
          <w:b/>
          <w:bCs/>
          <w:sz w:val="28"/>
          <w:szCs w:val="28"/>
        </w:rPr>
        <w:t>6.2.系统功能</w:t>
      </w:r>
    </w:p>
    <w:p w14:paraId="147F9D12" w14:textId="77777777" w:rsidR="0044354F" w:rsidRPr="0044354F" w:rsidRDefault="0044354F" w:rsidP="0044354F">
      <w:pPr>
        <w:snapToGrid w:val="0"/>
        <w:ind w:firstLineChars="200" w:firstLine="562"/>
        <w:outlineLvl w:val="2"/>
        <w:rPr>
          <w:rFonts w:ascii="宋体" w:hAnsi="宋体"/>
          <w:b/>
          <w:bCs/>
          <w:kern w:val="0"/>
          <w:sz w:val="28"/>
          <w:szCs w:val="28"/>
        </w:rPr>
      </w:pPr>
      <w:r w:rsidRPr="0044354F">
        <w:rPr>
          <w:rFonts w:ascii="宋体" w:hAnsi="宋体" w:hint="eastAsia"/>
          <w:b/>
          <w:bCs/>
          <w:sz w:val="28"/>
          <w:szCs w:val="28"/>
        </w:rPr>
        <w:t>6.2.1.知识数据分析系统</w:t>
      </w:r>
    </w:p>
    <w:p w14:paraId="7EB98903" w14:textId="77777777" w:rsidR="0044354F" w:rsidRPr="0044354F" w:rsidRDefault="0044354F" w:rsidP="0044354F">
      <w:pPr>
        <w:ind w:firstLineChars="200" w:firstLine="560"/>
        <w:contextualSpacing/>
        <w:jc w:val="left"/>
        <w:rPr>
          <w:rFonts w:ascii="宋体" w:hAnsi="宋体"/>
          <w:sz w:val="28"/>
          <w:szCs w:val="28"/>
        </w:rPr>
      </w:pPr>
      <w:r w:rsidRPr="0044354F">
        <w:rPr>
          <w:rFonts w:ascii="宋体" w:hAnsi="宋体" w:hint="eastAsia"/>
          <w:sz w:val="28"/>
          <w:szCs w:val="28"/>
        </w:rPr>
        <w:t xml:space="preserve">记录知识库的浏览、编辑和使用数据，并对相关用户数据进行自动分析统计，计算出相关核心指标和知识使用趋势。 </w:t>
      </w:r>
    </w:p>
    <w:p w14:paraId="2ECA3140" w14:textId="77777777" w:rsidR="0044354F" w:rsidRPr="0044354F" w:rsidRDefault="0044354F" w:rsidP="0044354F">
      <w:pPr>
        <w:snapToGrid w:val="0"/>
        <w:ind w:firstLineChars="200" w:firstLine="562"/>
        <w:outlineLvl w:val="2"/>
        <w:rPr>
          <w:rFonts w:ascii="宋体" w:hAnsi="宋体"/>
          <w:b/>
          <w:bCs/>
          <w:kern w:val="0"/>
          <w:sz w:val="28"/>
          <w:szCs w:val="28"/>
        </w:rPr>
      </w:pPr>
      <w:r w:rsidRPr="0044354F">
        <w:rPr>
          <w:rFonts w:ascii="宋体" w:hAnsi="宋体" w:hint="eastAsia"/>
          <w:b/>
          <w:bCs/>
          <w:sz w:val="28"/>
          <w:szCs w:val="28"/>
        </w:rPr>
        <w:t>6.2.2.知识库数据看板</w:t>
      </w:r>
    </w:p>
    <w:p w14:paraId="1DD03327" w14:textId="77777777" w:rsidR="0044354F" w:rsidRPr="0044354F" w:rsidRDefault="0044354F" w:rsidP="0044354F">
      <w:pPr>
        <w:ind w:firstLineChars="200" w:firstLine="560"/>
        <w:contextualSpacing/>
        <w:jc w:val="left"/>
        <w:rPr>
          <w:rFonts w:ascii="宋体" w:hAnsi="宋体"/>
          <w:sz w:val="28"/>
          <w:szCs w:val="28"/>
        </w:rPr>
      </w:pPr>
      <w:r w:rsidRPr="0044354F">
        <w:rPr>
          <w:rFonts w:ascii="宋体" w:hAnsi="宋体" w:hint="eastAsia"/>
          <w:sz w:val="28"/>
          <w:szCs w:val="28"/>
        </w:rPr>
        <w:t>将知识数据进行图形化展示，支持自主选择展示维度和指标，支持细化到时间、地市、区县、部门、录入人、修改人等。</w:t>
      </w:r>
    </w:p>
    <w:p w14:paraId="57471CE8" w14:textId="77777777" w:rsidR="0044354F" w:rsidRPr="0044354F" w:rsidRDefault="0044354F" w:rsidP="0044354F">
      <w:pPr>
        <w:snapToGrid w:val="0"/>
        <w:ind w:firstLineChars="200" w:firstLine="562"/>
        <w:outlineLvl w:val="2"/>
        <w:rPr>
          <w:rFonts w:ascii="宋体" w:hAnsi="宋体"/>
          <w:b/>
          <w:bCs/>
          <w:kern w:val="0"/>
          <w:sz w:val="28"/>
          <w:szCs w:val="28"/>
        </w:rPr>
      </w:pPr>
      <w:r w:rsidRPr="0044354F">
        <w:rPr>
          <w:rFonts w:ascii="宋体" w:hAnsi="宋体" w:hint="eastAsia"/>
          <w:b/>
          <w:bCs/>
          <w:sz w:val="28"/>
          <w:szCs w:val="28"/>
        </w:rPr>
        <w:t>6.2.3.知识库健康检查</w:t>
      </w:r>
    </w:p>
    <w:p w14:paraId="5E2CE3E5"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对知识库进行自动健康检查，发现错误、重复、使用率低、格式不规范等知识内容，并提供检查报告。</w:t>
      </w:r>
    </w:p>
    <w:p w14:paraId="7B2FAC71" w14:textId="77777777" w:rsidR="0044354F" w:rsidRPr="0044354F" w:rsidRDefault="0044354F" w:rsidP="0044354F">
      <w:pPr>
        <w:spacing w:before="31" w:after="31"/>
        <w:ind w:firstLineChars="225" w:firstLine="630"/>
        <w:rPr>
          <w:rFonts w:ascii="宋体" w:hAnsi="宋体"/>
          <w:sz w:val="28"/>
          <w:szCs w:val="28"/>
        </w:rPr>
      </w:pPr>
      <w:r w:rsidRPr="0044354F">
        <w:rPr>
          <w:rFonts w:ascii="宋体" w:hAnsi="宋体" w:hint="eastAsia"/>
          <w:sz w:val="28"/>
          <w:szCs w:val="28"/>
        </w:rPr>
        <w:t>基于知识健康检查工具，可针对系统内的知识进行整体分析，找出知识标题过长、相似问冲突、核心词缺失等内容。知识健康检查2周一次，通过健康检查后，可以极大的提升知识库运营效率。将知识导入知识库健康检查平台。</w:t>
      </w:r>
    </w:p>
    <w:p w14:paraId="6EF76C99" w14:textId="77777777" w:rsidR="0044354F" w:rsidRPr="0044354F" w:rsidRDefault="0044354F" w:rsidP="0044354F">
      <w:pPr>
        <w:snapToGrid w:val="0"/>
        <w:ind w:firstLineChars="200" w:firstLine="562"/>
        <w:outlineLvl w:val="2"/>
        <w:rPr>
          <w:rFonts w:ascii="宋体" w:hAnsi="宋体"/>
          <w:b/>
          <w:bCs/>
          <w:kern w:val="0"/>
          <w:sz w:val="28"/>
          <w:szCs w:val="28"/>
        </w:rPr>
      </w:pPr>
      <w:r w:rsidRPr="0044354F">
        <w:rPr>
          <w:rFonts w:ascii="宋体" w:hAnsi="宋体" w:hint="eastAsia"/>
          <w:b/>
          <w:bCs/>
          <w:sz w:val="28"/>
          <w:szCs w:val="28"/>
        </w:rPr>
        <w:t>6.2.4.知识发现及自动采编</w:t>
      </w:r>
    </w:p>
    <w:p w14:paraId="250E2C09" w14:textId="77777777" w:rsidR="0044354F" w:rsidRPr="0044354F" w:rsidRDefault="0044354F" w:rsidP="0044354F">
      <w:pPr>
        <w:spacing w:before="31" w:after="31"/>
        <w:ind w:firstLineChars="225" w:firstLine="630"/>
        <w:rPr>
          <w:rFonts w:ascii="宋体" w:hAnsi="宋体"/>
          <w:sz w:val="28"/>
          <w:szCs w:val="28"/>
        </w:rPr>
      </w:pPr>
      <w:r w:rsidRPr="0044354F">
        <w:rPr>
          <w:rFonts w:ascii="宋体" w:hAnsi="宋体" w:hint="eastAsia"/>
          <w:sz w:val="28"/>
          <w:szCs w:val="28"/>
        </w:rPr>
        <w:t>采编各个渠道来源的知识，完成知识的梳理。1+N的全省通用知识库可供前台和后台不同管理触点根据实际运营需要，可灵活配置双循环的主干流程。第一个管理闭环是：知识从发现-&gt;存储-&gt;应用-&gt;管理-&gt;存储。第二个管理闭环是知识从发现-&gt;存储-&gt;应用-&gt;管理-&gt;发现。</w:t>
      </w:r>
    </w:p>
    <w:p w14:paraId="2BBC11E3" w14:textId="77777777" w:rsidR="0044354F" w:rsidRPr="0044354F" w:rsidRDefault="0044354F" w:rsidP="0044354F">
      <w:pPr>
        <w:spacing w:before="31" w:after="31"/>
        <w:ind w:firstLine="560"/>
        <w:outlineLvl w:val="2"/>
        <w:rPr>
          <w:rFonts w:ascii="宋体" w:hAnsi="宋体"/>
          <w:b/>
          <w:bCs/>
          <w:sz w:val="28"/>
          <w:szCs w:val="28"/>
        </w:rPr>
      </w:pPr>
      <w:r w:rsidRPr="0044354F">
        <w:rPr>
          <w:rFonts w:ascii="宋体" w:hAnsi="宋体" w:hint="eastAsia"/>
          <w:b/>
          <w:bCs/>
          <w:sz w:val="28"/>
          <w:szCs w:val="28"/>
        </w:rPr>
        <w:t>6.2.5.FAQ相似问智能生成</w:t>
      </w:r>
    </w:p>
    <w:p w14:paraId="69070947" w14:textId="77777777" w:rsidR="0044354F" w:rsidRPr="0044354F" w:rsidRDefault="0044354F" w:rsidP="0044354F">
      <w:pPr>
        <w:spacing w:before="31" w:after="31"/>
        <w:ind w:firstLineChars="225" w:firstLine="630"/>
        <w:rPr>
          <w:rFonts w:ascii="宋体" w:hAnsi="宋体"/>
          <w:sz w:val="28"/>
          <w:szCs w:val="28"/>
        </w:rPr>
      </w:pPr>
      <w:r w:rsidRPr="0044354F">
        <w:rPr>
          <w:rFonts w:ascii="宋体" w:hAnsi="宋体" w:hint="eastAsia"/>
          <w:sz w:val="28"/>
          <w:szCs w:val="28"/>
        </w:rPr>
        <w:t>基于NLG能力，快速自动生成相似问题，提升FAQ的泛化能力。对生成的相似</w:t>
      </w:r>
      <w:proofErr w:type="gramStart"/>
      <w:r w:rsidRPr="0044354F">
        <w:rPr>
          <w:rFonts w:ascii="宋体" w:hAnsi="宋体" w:hint="eastAsia"/>
          <w:sz w:val="28"/>
          <w:szCs w:val="28"/>
        </w:rPr>
        <w:t>问进行</w:t>
      </w:r>
      <w:proofErr w:type="gramEnd"/>
      <w:r w:rsidRPr="0044354F">
        <w:rPr>
          <w:rFonts w:ascii="宋体" w:hAnsi="宋体" w:hint="eastAsia"/>
          <w:sz w:val="28"/>
          <w:szCs w:val="28"/>
        </w:rPr>
        <w:t>健康检查、人工抽检、反馈优化。</w:t>
      </w:r>
    </w:p>
    <w:p w14:paraId="4DFBE480" w14:textId="77777777" w:rsidR="0044354F" w:rsidRPr="0044354F" w:rsidRDefault="0044354F" w:rsidP="0044354F">
      <w:pPr>
        <w:snapToGrid w:val="0"/>
        <w:ind w:firstLineChars="200" w:firstLine="562"/>
        <w:outlineLvl w:val="2"/>
        <w:rPr>
          <w:rFonts w:ascii="宋体" w:hAnsi="宋体"/>
          <w:b/>
          <w:bCs/>
          <w:kern w:val="0"/>
          <w:sz w:val="28"/>
          <w:szCs w:val="28"/>
        </w:rPr>
      </w:pPr>
      <w:r w:rsidRPr="0044354F">
        <w:rPr>
          <w:rFonts w:ascii="宋体" w:hAnsi="宋体" w:hint="eastAsia"/>
          <w:b/>
          <w:bCs/>
          <w:sz w:val="28"/>
          <w:szCs w:val="28"/>
        </w:rPr>
        <w:t>6.2.6.知识评价反馈</w:t>
      </w:r>
    </w:p>
    <w:p w14:paraId="5379D811"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lastRenderedPageBreak/>
        <w:t>应用反馈：反馈是促进知识质量循环上升的最重要环节。</w:t>
      </w:r>
    </w:p>
    <w:p w14:paraId="0462EEA7"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反馈收集：利用主动或被动的渠道，多方面收集关于知识反馈信息。</w:t>
      </w:r>
    </w:p>
    <w:p w14:paraId="626A346A" w14:textId="77777777" w:rsidR="0044354F" w:rsidRPr="0044354F" w:rsidRDefault="0044354F" w:rsidP="0044354F">
      <w:pPr>
        <w:snapToGrid w:val="0"/>
        <w:ind w:firstLineChars="200" w:firstLine="600"/>
        <w:outlineLvl w:val="2"/>
        <w:rPr>
          <w:rFonts w:ascii="宋体" w:hAnsi="宋体"/>
          <w:b/>
          <w:bCs/>
          <w:kern w:val="0"/>
          <w:sz w:val="28"/>
          <w:szCs w:val="28"/>
        </w:rPr>
      </w:pPr>
      <w:r w:rsidRPr="0044354F">
        <w:rPr>
          <w:rFonts w:ascii="宋体" w:hAnsi="宋体" w:hint="eastAsia"/>
          <w:kern w:val="0"/>
          <w:sz w:val="30"/>
          <w:szCs w:val="30"/>
        </w:rPr>
        <w:t>▲</w:t>
      </w:r>
      <w:r w:rsidRPr="0044354F">
        <w:rPr>
          <w:rFonts w:ascii="宋体" w:hAnsi="宋体" w:hint="eastAsia"/>
          <w:b/>
          <w:bCs/>
          <w:sz w:val="28"/>
          <w:szCs w:val="28"/>
        </w:rPr>
        <w:t>6.2.7智能知识管理工具</w:t>
      </w:r>
    </w:p>
    <w:p w14:paraId="1F69A5BE"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sz w:val="28"/>
          <w:szCs w:val="28"/>
        </w:rPr>
        <w:t xml:space="preserve">6.2.7.1. </w:t>
      </w:r>
      <w:r w:rsidRPr="0044354F">
        <w:rPr>
          <w:rFonts w:ascii="宋体" w:hAnsi="宋体" w:hint="eastAsia"/>
          <w:sz w:val="28"/>
          <w:szCs w:val="28"/>
        </w:rPr>
        <w:t>知识健康度检查工具：可检查机器人中知识重复、相似问法重复、相似问法冲突、错误相似问等问题。支持针对FAQ和对话工厂进行检查，可检测冗余相似问和FAQ去重。支持自动检测，可配置检查范围、检查项目、检测时间。</w:t>
      </w:r>
    </w:p>
    <w:p w14:paraId="33083EB2"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sz w:val="28"/>
          <w:szCs w:val="28"/>
        </w:rPr>
        <w:t xml:space="preserve">6.2.7.2. </w:t>
      </w:r>
      <w:r w:rsidRPr="0044354F">
        <w:rPr>
          <w:rFonts w:ascii="宋体" w:hAnsi="宋体" w:hint="eastAsia"/>
          <w:sz w:val="28"/>
          <w:szCs w:val="28"/>
        </w:rPr>
        <w:t>知识挖掘工具：FAQ挖掘可从文档中挖掘问答对话，帮助快速补充问答FAQ。挖掘类型有4种：</w:t>
      </w:r>
    </w:p>
    <w:p w14:paraId="5E59EFE1"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（1）有QA结构的文档内容抽取成FAQ；</w:t>
      </w:r>
    </w:p>
    <w:p w14:paraId="3B5473F0"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（2）从指定URL抽取FAQ；</w:t>
      </w:r>
    </w:p>
    <w:p w14:paraId="31F098ED"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（3）对有明显篇章结构的文档内容挖掘，抽取成表格；</w:t>
      </w:r>
    </w:p>
    <w:p w14:paraId="762794A9"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（4）人人对话日志，抽取成FAQ。</w:t>
      </w:r>
    </w:p>
    <w:p w14:paraId="677F0C0E"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sz w:val="28"/>
          <w:szCs w:val="28"/>
        </w:rPr>
        <w:t xml:space="preserve">6.2.7.3. </w:t>
      </w:r>
      <w:r w:rsidRPr="0044354F">
        <w:rPr>
          <w:rFonts w:ascii="宋体" w:hAnsi="宋体" w:hint="eastAsia"/>
          <w:sz w:val="28"/>
          <w:szCs w:val="28"/>
        </w:rPr>
        <w:t>知识聚类工具：可以对批量上传的问法列表，做重复问法的查重，并对相似的问法进行聚类，帮助客户做问法的快速清洗和整理，支持</w:t>
      </w:r>
      <w:proofErr w:type="gramStart"/>
      <w:r w:rsidRPr="0044354F">
        <w:rPr>
          <w:rFonts w:ascii="宋体" w:hAnsi="宋体" w:hint="eastAsia"/>
          <w:sz w:val="28"/>
          <w:szCs w:val="28"/>
        </w:rPr>
        <w:t>按照簇数和</w:t>
      </w:r>
      <w:proofErr w:type="gramEnd"/>
      <w:r w:rsidRPr="0044354F">
        <w:rPr>
          <w:rFonts w:ascii="宋体" w:hAnsi="宋体" w:hint="eastAsia"/>
          <w:sz w:val="28"/>
          <w:szCs w:val="28"/>
        </w:rPr>
        <w:t>阈值设置聚类规则。</w:t>
      </w:r>
    </w:p>
    <w:p w14:paraId="0FFE6E40" w14:textId="77777777" w:rsidR="0044354F" w:rsidRPr="0044354F" w:rsidRDefault="0044354F" w:rsidP="0044354F">
      <w:pPr>
        <w:snapToGrid w:val="0"/>
        <w:ind w:firstLineChars="200" w:firstLine="562"/>
        <w:outlineLvl w:val="2"/>
        <w:rPr>
          <w:rFonts w:ascii="宋体" w:hAnsi="宋体"/>
          <w:b/>
          <w:bCs/>
          <w:kern w:val="0"/>
          <w:sz w:val="28"/>
          <w:szCs w:val="28"/>
        </w:rPr>
      </w:pPr>
      <w:r w:rsidRPr="0044354F">
        <w:rPr>
          <w:rFonts w:ascii="宋体" w:hAnsi="宋体" w:hint="eastAsia"/>
          <w:b/>
          <w:bCs/>
          <w:sz w:val="28"/>
          <w:szCs w:val="28"/>
        </w:rPr>
        <w:t>6.2.8.tableQA深度扩展</w:t>
      </w:r>
    </w:p>
    <w:p w14:paraId="2ED835B6"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对条目类、形式</w:t>
      </w:r>
      <w:proofErr w:type="gramStart"/>
      <w:r w:rsidRPr="0044354F">
        <w:rPr>
          <w:rFonts w:ascii="宋体" w:hAnsi="宋体" w:hint="eastAsia"/>
          <w:sz w:val="28"/>
          <w:szCs w:val="28"/>
        </w:rPr>
        <w:t>固定类</w:t>
      </w:r>
      <w:proofErr w:type="gramEnd"/>
      <w:r w:rsidRPr="0044354F">
        <w:rPr>
          <w:rFonts w:ascii="宋体" w:hAnsi="宋体" w:hint="eastAsia"/>
          <w:sz w:val="28"/>
          <w:szCs w:val="28"/>
        </w:rPr>
        <w:t>内容，除了构建</w:t>
      </w:r>
      <w:proofErr w:type="spellStart"/>
      <w:r w:rsidRPr="0044354F">
        <w:rPr>
          <w:rFonts w:ascii="宋体" w:hAnsi="宋体" w:hint="eastAsia"/>
          <w:sz w:val="28"/>
          <w:szCs w:val="28"/>
        </w:rPr>
        <w:t>tableQA</w:t>
      </w:r>
      <w:proofErr w:type="spellEnd"/>
      <w:r w:rsidRPr="0044354F">
        <w:rPr>
          <w:rFonts w:ascii="宋体" w:hAnsi="宋体" w:hint="eastAsia"/>
          <w:sz w:val="28"/>
          <w:szCs w:val="28"/>
        </w:rPr>
        <w:t>，并进行深度扩展优化。</w:t>
      </w:r>
    </w:p>
    <w:p w14:paraId="37916441" w14:textId="77777777" w:rsidR="0044354F" w:rsidRPr="0044354F" w:rsidRDefault="0044354F" w:rsidP="0044354F">
      <w:pPr>
        <w:snapToGrid w:val="0"/>
        <w:ind w:firstLineChars="200" w:firstLine="562"/>
        <w:outlineLvl w:val="2"/>
        <w:rPr>
          <w:rFonts w:ascii="宋体" w:hAnsi="宋体"/>
          <w:b/>
          <w:bCs/>
          <w:kern w:val="0"/>
          <w:sz w:val="28"/>
          <w:szCs w:val="28"/>
        </w:rPr>
      </w:pPr>
      <w:r w:rsidRPr="0044354F">
        <w:rPr>
          <w:rFonts w:ascii="宋体" w:hAnsi="宋体" w:hint="eastAsia"/>
          <w:b/>
          <w:bCs/>
          <w:sz w:val="28"/>
          <w:szCs w:val="28"/>
        </w:rPr>
        <w:t>6.2.9.机器阅读运营服务</w:t>
      </w:r>
    </w:p>
    <w:p w14:paraId="5FBFE2FC" w14:textId="77777777" w:rsidR="0044354F" w:rsidRPr="0044354F" w:rsidRDefault="0044354F" w:rsidP="0044354F">
      <w:pPr>
        <w:numPr>
          <w:ilvl w:val="0"/>
          <w:numId w:val="37"/>
        </w:numPr>
        <w:snapToGrid w:val="0"/>
        <w:ind w:firstLine="300"/>
        <w:rPr>
          <w:rFonts w:ascii="宋体" w:hAnsi="宋体"/>
          <w:kern w:val="0"/>
          <w:sz w:val="28"/>
          <w:szCs w:val="28"/>
        </w:rPr>
      </w:pPr>
      <w:r w:rsidRPr="0044354F">
        <w:rPr>
          <w:rFonts w:ascii="宋体" w:hAnsi="宋体" w:hint="eastAsia"/>
          <w:sz w:val="28"/>
          <w:szCs w:val="28"/>
        </w:rPr>
        <w:t>机器阅读系统功能优化</w:t>
      </w:r>
    </w:p>
    <w:p w14:paraId="5F73C16D"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对机器阅读算法模型、召回机制等进行专项优化，提升机器阅读的使用频率和命中率；</w:t>
      </w:r>
    </w:p>
    <w:p w14:paraId="76D0514E" w14:textId="77777777" w:rsidR="0044354F" w:rsidRPr="0044354F" w:rsidRDefault="0044354F" w:rsidP="0044354F">
      <w:pPr>
        <w:numPr>
          <w:ilvl w:val="0"/>
          <w:numId w:val="37"/>
        </w:numPr>
        <w:snapToGrid w:val="0"/>
        <w:ind w:firstLine="300"/>
        <w:rPr>
          <w:rFonts w:ascii="宋体" w:hAnsi="宋体"/>
          <w:kern w:val="0"/>
          <w:sz w:val="28"/>
          <w:szCs w:val="28"/>
        </w:rPr>
      </w:pPr>
      <w:r w:rsidRPr="0044354F">
        <w:rPr>
          <w:rFonts w:ascii="宋体" w:hAnsi="宋体" w:hint="eastAsia"/>
          <w:sz w:val="28"/>
          <w:szCs w:val="28"/>
        </w:rPr>
        <w:t>机器阅读-权力事项库定期同步</w:t>
      </w:r>
    </w:p>
    <w:p w14:paraId="30CC0DF4"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与政务服务</w:t>
      </w:r>
      <w:proofErr w:type="gramStart"/>
      <w:r w:rsidRPr="0044354F">
        <w:rPr>
          <w:rFonts w:ascii="宋体" w:hAnsi="宋体" w:hint="eastAsia"/>
          <w:sz w:val="28"/>
          <w:szCs w:val="28"/>
        </w:rPr>
        <w:t>网权力事项库实现</w:t>
      </w:r>
      <w:proofErr w:type="gramEnd"/>
      <w:r w:rsidRPr="0044354F">
        <w:rPr>
          <w:rFonts w:ascii="宋体" w:hAnsi="宋体" w:hint="eastAsia"/>
          <w:sz w:val="28"/>
          <w:szCs w:val="28"/>
        </w:rPr>
        <w:t>系统级对接，确保增量数据可进行实时更新。</w:t>
      </w:r>
    </w:p>
    <w:p w14:paraId="1F4023C8" w14:textId="77777777" w:rsidR="0044354F" w:rsidRPr="0044354F" w:rsidRDefault="0044354F" w:rsidP="0044354F">
      <w:pPr>
        <w:numPr>
          <w:ilvl w:val="0"/>
          <w:numId w:val="37"/>
        </w:numPr>
        <w:snapToGrid w:val="0"/>
        <w:ind w:firstLine="300"/>
        <w:rPr>
          <w:rFonts w:ascii="宋体" w:hAnsi="宋体"/>
          <w:kern w:val="0"/>
          <w:sz w:val="28"/>
          <w:szCs w:val="28"/>
        </w:rPr>
      </w:pPr>
      <w:r w:rsidRPr="0044354F">
        <w:rPr>
          <w:rFonts w:ascii="宋体" w:hAnsi="宋体" w:hint="eastAsia"/>
          <w:sz w:val="28"/>
          <w:szCs w:val="28"/>
        </w:rPr>
        <w:t>机器阅读日常运营优化</w:t>
      </w:r>
    </w:p>
    <w:p w14:paraId="7AA976D6"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负责机器阅读的常态化运营，定期进行数据标注、效果评估、</w:t>
      </w:r>
      <w:proofErr w:type="spellStart"/>
      <w:r w:rsidRPr="0044354F">
        <w:rPr>
          <w:rFonts w:ascii="宋体" w:hAnsi="宋体" w:hint="eastAsia"/>
          <w:sz w:val="28"/>
          <w:szCs w:val="28"/>
        </w:rPr>
        <w:t>badcase</w:t>
      </w:r>
      <w:proofErr w:type="spellEnd"/>
      <w:r w:rsidRPr="0044354F">
        <w:rPr>
          <w:rFonts w:ascii="宋体" w:hAnsi="宋体" w:hint="eastAsia"/>
          <w:sz w:val="28"/>
          <w:szCs w:val="28"/>
        </w:rPr>
        <w:t>回流等，不断提高其使用效果。</w:t>
      </w:r>
    </w:p>
    <w:p w14:paraId="5240DF03" w14:textId="77777777" w:rsidR="0044354F" w:rsidRPr="0044354F" w:rsidRDefault="0044354F" w:rsidP="0044354F">
      <w:pPr>
        <w:snapToGrid w:val="0"/>
        <w:ind w:firstLineChars="200" w:firstLine="562"/>
        <w:outlineLvl w:val="2"/>
        <w:rPr>
          <w:rFonts w:ascii="宋体" w:hAnsi="宋体"/>
          <w:b/>
          <w:bCs/>
          <w:kern w:val="0"/>
          <w:sz w:val="28"/>
          <w:szCs w:val="28"/>
        </w:rPr>
      </w:pPr>
      <w:r w:rsidRPr="0044354F">
        <w:rPr>
          <w:rFonts w:ascii="宋体" w:hAnsi="宋体" w:hint="eastAsia"/>
          <w:b/>
          <w:bCs/>
          <w:sz w:val="28"/>
          <w:szCs w:val="28"/>
        </w:rPr>
        <w:t>6.2.10.通用知识库运营服务</w:t>
      </w:r>
    </w:p>
    <w:p w14:paraId="1DB845E4" w14:textId="77777777" w:rsidR="0044354F" w:rsidRPr="0044354F" w:rsidRDefault="0044354F" w:rsidP="0044354F">
      <w:pPr>
        <w:numPr>
          <w:ilvl w:val="0"/>
          <w:numId w:val="37"/>
        </w:numPr>
        <w:snapToGrid w:val="0"/>
        <w:ind w:firstLine="300"/>
        <w:rPr>
          <w:rFonts w:ascii="宋体" w:hAnsi="宋体"/>
          <w:kern w:val="0"/>
          <w:sz w:val="28"/>
          <w:szCs w:val="28"/>
        </w:rPr>
      </w:pPr>
      <w:r w:rsidRPr="0044354F">
        <w:rPr>
          <w:rFonts w:ascii="宋体" w:hAnsi="宋体" w:hint="eastAsia"/>
          <w:sz w:val="28"/>
          <w:szCs w:val="28"/>
        </w:rPr>
        <w:t>通用知识库系统开发</w:t>
      </w:r>
    </w:p>
    <w:p w14:paraId="415E0076"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基于机器人知识库，实现政务通用知识库系统开发。通用知识库的运营人员在后端统一维护录入，其他各地市可在控制台一键导入通用场景知识包，实现快速调用。</w:t>
      </w:r>
    </w:p>
    <w:p w14:paraId="4E449764" w14:textId="77777777" w:rsidR="0044354F" w:rsidRPr="0044354F" w:rsidRDefault="0044354F" w:rsidP="0044354F">
      <w:pPr>
        <w:numPr>
          <w:ilvl w:val="0"/>
          <w:numId w:val="37"/>
        </w:numPr>
        <w:snapToGrid w:val="0"/>
        <w:ind w:firstLine="300"/>
        <w:rPr>
          <w:rFonts w:ascii="宋体" w:hAnsi="宋体"/>
          <w:kern w:val="0"/>
          <w:sz w:val="28"/>
          <w:szCs w:val="28"/>
        </w:rPr>
      </w:pPr>
      <w:r w:rsidRPr="0044354F">
        <w:rPr>
          <w:rFonts w:ascii="宋体" w:hAnsi="宋体" w:hint="eastAsia"/>
          <w:sz w:val="28"/>
          <w:szCs w:val="28"/>
        </w:rPr>
        <w:t>通用知识库内容构建与运营优化</w:t>
      </w:r>
    </w:p>
    <w:p w14:paraId="3870C014" w14:textId="77777777" w:rsidR="0044354F" w:rsidRPr="0044354F" w:rsidRDefault="0044354F" w:rsidP="0044354F">
      <w:pPr>
        <w:snapToGrid w:val="0"/>
        <w:ind w:firstLineChars="200" w:firstLine="560"/>
        <w:rPr>
          <w:rFonts w:ascii="宋体" w:hAnsi="宋体"/>
          <w:kern w:val="0"/>
          <w:sz w:val="28"/>
          <w:szCs w:val="28"/>
        </w:rPr>
      </w:pPr>
      <w:r w:rsidRPr="0044354F">
        <w:rPr>
          <w:rFonts w:ascii="宋体" w:hAnsi="宋体" w:hint="eastAsia"/>
          <w:sz w:val="28"/>
          <w:szCs w:val="28"/>
        </w:rPr>
        <w:t>基于积累的海量历史数据，对数据进行深度挖掘并提炼出高频场景，形成政务通用知识库。通用知识库可被各地市进行调用，包含标</w:t>
      </w:r>
      <w:r w:rsidRPr="0044354F">
        <w:rPr>
          <w:rFonts w:ascii="宋体" w:hAnsi="宋体" w:hint="eastAsia"/>
          <w:sz w:val="28"/>
          <w:szCs w:val="28"/>
        </w:rPr>
        <w:lastRenderedPageBreak/>
        <w:t>题、相似问、核心词等，并且支持自动进行更新。提供通用知识库的运营优化服务。</w:t>
      </w:r>
    </w:p>
    <w:p w14:paraId="5885968E" w14:textId="77777777" w:rsidR="0044354F" w:rsidRPr="0044354F" w:rsidRDefault="0044354F" w:rsidP="0044354F">
      <w:pPr>
        <w:snapToGrid w:val="0"/>
        <w:ind w:firstLineChars="200" w:firstLine="560"/>
        <w:rPr>
          <w:rFonts w:ascii="仿宋" w:eastAsia="仿宋" w:hAnsi="仿宋" w:cs="仿宋"/>
          <w:kern w:val="0"/>
          <w:sz w:val="24"/>
          <w:szCs w:val="24"/>
        </w:rPr>
      </w:pPr>
      <w:r w:rsidRPr="0044354F">
        <w:rPr>
          <w:rFonts w:ascii="宋体" w:hAnsi="宋体" w:hint="eastAsia"/>
          <w:sz w:val="28"/>
          <w:szCs w:val="28"/>
        </w:rPr>
        <w:t>提供好用可靠的知识挖掘等工具。</w:t>
      </w:r>
    </w:p>
    <w:p w14:paraId="17EDB6E1" w14:textId="77777777" w:rsidR="0044354F" w:rsidRPr="0044354F" w:rsidRDefault="0044354F" w:rsidP="0044354F">
      <w:pPr>
        <w:snapToGrid w:val="0"/>
        <w:ind w:firstLineChars="200" w:firstLine="480"/>
        <w:rPr>
          <w:rFonts w:ascii="仿宋" w:eastAsia="仿宋" w:hAnsi="仿宋" w:cs="仿宋"/>
          <w:kern w:val="0"/>
          <w:sz w:val="24"/>
          <w:szCs w:val="24"/>
        </w:rPr>
      </w:pPr>
    </w:p>
    <w:p w14:paraId="158DA1CB" w14:textId="77777777" w:rsidR="0044354F" w:rsidRPr="0044354F" w:rsidRDefault="0044354F" w:rsidP="0044354F">
      <w:pPr>
        <w:ind w:firstLineChars="200" w:firstLine="562"/>
        <w:contextualSpacing/>
        <w:jc w:val="left"/>
        <w:outlineLvl w:val="2"/>
        <w:rPr>
          <w:rFonts w:ascii="宋体" w:hAnsi="宋体"/>
          <w:b/>
          <w:bCs/>
          <w:sz w:val="28"/>
          <w:szCs w:val="28"/>
        </w:rPr>
      </w:pPr>
      <w:r w:rsidRPr="0044354F">
        <w:rPr>
          <w:rFonts w:ascii="宋体" w:hAnsi="宋体" w:hint="eastAsia"/>
          <w:b/>
          <w:bCs/>
          <w:sz w:val="28"/>
          <w:szCs w:val="28"/>
        </w:rPr>
        <w:t>6.2.11.政府信息公开场景</w:t>
      </w:r>
    </w:p>
    <w:p w14:paraId="7584AA3B" w14:textId="77777777" w:rsidR="0044354F" w:rsidRPr="0044354F" w:rsidRDefault="0044354F" w:rsidP="0044354F">
      <w:pPr>
        <w:spacing w:before="31" w:after="31"/>
        <w:ind w:firstLineChars="225" w:firstLine="630"/>
        <w:rPr>
          <w:rFonts w:ascii="宋体" w:hAnsi="宋体"/>
          <w:sz w:val="28"/>
          <w:szCs w:val="28"/>
        </w:rPr>
      </w:pPr>
      <w:r w:rsidRPr="0044354F">
        <w:rPr>
          <w:rFonts w:ascii="宋体" w:hAnsi="宋体" w:hint="eastAsia"/>
          <w:sz w:val="28"/>
          <w:szCs w:val="28"/>
        </w:rPr>
        <w:t>新增政府信息公开场景，主要支撑政府部门信息、政务公开信息、政府政策公告等问答和查询服务。</w:t>
      </w:r>
    </w:p>
    <w:p w14:paraId="7D839031" w14:textId="77777777" w:rsidR="0044354F" w:rsidRPr="0044354F" w:rsidRDefault="0044354F" w:rsidP="0044354F">
      <w:pPr>
        <w:numPr>
          <w:ilvl w:val="0"/>
          <w:numId w:val="37"/>
        </w:numPr>
        <w:snapToGrid w:val="0"/>
        <w:ind w:firstLine="300"/>
        <w:rPr>
          <w:rFonts w:ascii="宋体" w:hAnsi="宋体"/>
          <w:kern w:val="0"/>
          <w:sz w:val="28"/>
          <w:szCs w:val="28"/>
        </w:rPr>
      </w:pPr>
      <w:r w:rsidRPr="0044354F">
        <w:rPr>
          <w:rFonts w:ascii="宋体" w:hAnsi="宋体" w:hint="eastAsia"/>
          <w:sz w:val="28"/>
          <w:szCs w:val="28"/>
        </w:rPr>
        <w:t>定制前端页面</w:t>
      </w:r>
      <w:r w:rsidRPr="0044354F">
        <w:rPr>
          <w:rFonts w:ascii="宋体" w:hAnsi="宋体" w:hint="eastAsia"/>
          <w:sz w:val="28"/>
          <w:szCs w:val="28"/>
        </w:rPr>
        <w:tab/>
      </w:r>
    </w:p>
    <w:p w14:paraId="3B3FA442" w14:textId="77777777" w:rsidR="0044354F" w:rsidRPr="0044354F" w:rsidRDefault="0044354F" w:rsidP="0044354F">
      <w:pPr>
        <w:spacing w:before="31" w:after="31"/>
        <w:ind w:firstLineChars="225" w:firstLine="630"/>
        <w:rPr>
          <w:rFonts w:ascii="宋体" w:hAnsi="宋体"/>
          <w:sz w:val="28"/>
          <w:szCs w:val="28"/>
        </w:rPr>
      </w:pPr>
      <w:r w:rsidRPr="0044354F">
        <w:rPr>
          <w:rFonts w:ascii="宋体" w:hAnsi="宋体" w:hint="eastAsia"/>
          <w:sz w:val="28"/>
          <w:szCs w:val="28"/>
        </w:rPr>
        <w:t>提供定制前端页面，包含部门介绍、政府工作报告介绍、领导人介绍等信息。</w:t>
      </w:r>
    </w:p>
    <w:p w14:paraId="138D4694" w14:textId="77777777" w:rsidR="0044354F" w:rsidRPr="0044354F" w:rsidRDefault="0044354F" w:rsidP="0044354F">
      <w:pPr>
        <w:numPr>
          <w:ilvl w:val="0"/>
          <w:numId w:val="37"/>
        </w:numPr>
        <w:snapToGrid w:val="0"/>
        <w:ind w:firstLine="300"/>
        <w:rPr>
          <w:rFonts w:ascii="宋体" w:hAnsi="宋体"/>
          <w:kern w:val="0"/>
          <w:sz w:val="28"/>
          <w:szCs w:val="28"/>
        </w:rPr>
      </w:pPr>
      <w:r w:rsidRPr="0044354F">
        <w:rPr>
          <w:rFonts w:ascii="宋体" w:hAnsi="宋体" w:hint="eastAsia"/>
          <w:sz w:val="28"/>
          <w:szCs w:val="28"/>
        </w:rPr>
        <w:t>信息公开定制模型与场景配置</w:t>
      </w:r>
    </w:p>
    <w:p w14:paraId="2DD963FF" w14:textId="77777777" w:rsidR="0044354F" w:rsidRPr="0044354F" w:rsidRDefault="0044354F" w:rsidP="0044354F">
      <w:pPr>
        <w:spacing w:before="31" w:after="31"/>
        <w:ind w:firstLineChars="225" w:firstLine="630"/>
        <w:rPr>
          <w:rFonts w:ascii="宋体" w:hAnsi="宋体"/>
          <w:sz w:val="28"/>
          <w:szCs w:val="28"/>
        </w:rPr>
      </w:pPr>
      <w:r w:rsidRPr="0044354F">
        <w:rPr>
          <w:rFonts w:ascii="宋体" w:hAnsi="宋体" w:hint="eastAsia"/>
          <w:sz w:val="28"/>
          <w:szCs w:val="28"/>
        </w:rPr>
        <w:t>针对信息公开场景及政府政策、工作报告、部门职责、领导信息等，进行专题模型优化及多轮对话的场景配置。</w:t>
      </w:r>
    </w:p>
    <w:p w14:paraId="07DE0B60" w14:textId="77777777" w:rsidR="0044354F" w:rsidRPr="0044354F" w:rsidRDefault="0044354F" w:rsidP="0044354F">
      <w:pPr>
        <w:spacing w:before="31" w:after="31"/>
        <w:ind w:firstLineChars="225" w:firstLine="630"/>
        <w:rPr>
          <w:rFonts w:ascii="宋体" w:hAnsi="宋体"/>
          <w:sz w:val="28"/>
          <w:szCs w:val="28"/>
        </w:rPr>
      </w:pPr>
      <w:r w:rsidRPr="0044354F">
        <w:rPr>
          <w:rFonts w:ascii="宋体" w:hAnsi="宋体" w:hint="eastAsia"/>
          <w:sz w:val="28"/>
          <w:szCs w:val="28"/>
        </w:rPr>
        <w:t>信息公开机器人</w:t>
      </w:r>
      <w:proofErr w:type="spellStart"/>
      <w:r w:rsidRPr="0044354F">
        <w:rPr>
          <w:rFonts w:ascii="宋体" w:hAnsi="宋体" w:hint="eastAsia"/>
          <w:sz w:val="28"/>
          <w:szCs w:val="28"/>
        </w:rPr>
        <w:t>tableQA</w:t>
      </w:r>
      <w:proofErr w:type="spellEnd"/>
      <w:r w:rsidRPr="0044354F">
        <w:rPr>
          <w:rFonts w:ascii="宋体" w:hAnsi="宋体" w:hint="eastAsia"/>
          <w:sz w:val="28"/>
          <w:szCs w:val="28"/>
        </w:rPr>
        <w:t xml:space="preserve">深度引擎 </w:t>
      </w:r>
    </w:p>
    <w:p w14:paraId="6C671E44" w14:textId="77777777" w:rsidR="0044354F" w:rsidRPr="0044354F" w:rsidRDefault="0044354F" w:rsidP="0044354F">
      <w:pPr>
        <w:spacing w:before="31" w:after="31"/>
        <w:ind w:firstLineChars="225" w:firstLine="630"/>
        <w:rPr>
          <w:rFonts w:ascii="宋体" w:hAnsi="宋体"/>
          <w:sz w:val="28"/>
          <w:szCs w:val="28"/>
        </w:rPr>
      </w:pPr>
      <w:r w:rsidRPr="0044354F">
        <w:rPr>
          <w:rFonts w:ascii="宋体" w:hAnsi="宋体" w:hint="eastAsia"/>
          <w:sz w:val="28"/>
          <w:szCs w:val="28"/>
        </w:rPr>
        <w:t>新增</w:t>
      </w:r>
      <w:proofErr w:type="spellStart"/>
      <w:r w:rsidRPr="0044354F">
        <w:rPr>
          <w:rFonts w:ascii="宋体" w:hAnsi="宋体" w:hint="eastAsia"/>
          <w:sz w:val="28"/>
          <w:szCs w:val="28"/>
        </w:rPr>
        <w:t>tableQA</w:t>
      </w:r>
      <w:proofErr w:type="spellEnd"/>
      <w:r w:rsidRPr="0044354F">
        <w:rPr>
          <w:rFonts w:ascii="宋体" w:hAnsi="宋体" w:hint="eastAsia"/>
          <w:sz w:val="28"/>
          <w:szCs w:val="28"/>
        </w:rPr>
        <w:t>深度引擎，支持通过导入带有知识的excel二维表进行知识录入。</w:t>
      </w:r>
    </w:p>
    <w:p w14:paraId="4B00FFFA" w14:textId="77777777" w:rsidR="0044354F" w:rsidRPr="0044354F" w:rsidRDefault="0044354F" w:rsidP="0044354F">
      <w:pPr>
        <w:ind w:firstLineChars="200" w:firstLine="562"/>
        <w:contextualSpacing/>
        <w:jc w:val="left"/>
        <w:outlineLvl w:val="2"/>
        <w:rPr>
          <w:rFonts w:ascii="宋体" w:hAnsi="宋体"/>
          <w:b/>
          <w:bCs/>
          <w:sz w:val="28"/>
          <w:szCs w:val="28"/>
        </w:rPr>
      </w:pPr>
      <w:r w:rsidRPr="0044354F">
        <w:rPr>
          <w:rFonts w:ascii="宋体" w:hAnsi="宋体" w:hint="eastAsia"/>
          <w:b/>
          <w:bCs/>
          <w:sz w:val="28"/>
          <w:szCs w:val="28"/>
        </w:rPr>
        <w:t>6.2.12.运营服务</w:t>
      </w:r>
    </w:p>
    <w:p w14:paraId="0068FB9B" w14:textId="77777777" w:rsidR="0044354F" w:rsidRPr="0044354F" w:rsidRDefault="0044354F" w:rsidP="0044354F">
      <w:pPr>
        <w:spacing w:before="31" w:after="31"/>
        <w:ind w:firstLineChars="225" w:firstLine="630"/>
        <w:rPr>
          <w:rFonts w:ascii="宋体" w:hAnsi="宋体"/>
          <w:sz w:val="28"/>
          <w:szCs w:val="28"/>
        </w:rPr>
      </w:pPr>
      <w:r w:rsidRPr="0044354F">
        <w:rPr>
          <w:rFonts w:ascii="宋体" w:hAnsi="宋体" w:hint="eastAsia"/>
          <w:sz w:val="28"/>
          <w:szCs w:val="28"/>
        </w:rPr>
        <w:t>针对全省政务知识库运营情况，提供AIT专家运营服务，主要内容：优化知识、调整知识架构、知识运营指导等。</w:t>
      </w:r>
    </w:p>
    <w:p w14:paraId="56891E5B" w14:textId="77777777" w:rsidR="0044354F" w:rsidRPr="0044354F" w:rsidRDefault="0044354F" w:rsidP="0044354F">
      <w:pPr>
        <w:spacing w:before="31" w:after="31"/>
        <w:ind w:firstLineChars="225" w:firstLine="630"/>
        <w:rPr>
          <w:rFonts w:ascii="宋体" w:hAnsi="宋体"/>
          <w:sz w:val="28"/>
          <w:szCs w:val="28"/>
        </w:rPr>
      </w:pPr>
      <w:r w:rsidRPr="0044354F">
        <w:rPr>
          <w:rFonts w:ascii="宋体" w:hAnsi="宋体" w:hint="eastAsia"/>
          <w:sz w:val="28"/>
          <w:szCs w:val="28"/>
        </w:rPr>
        <w:t>针对每年出现的高频事件、新技术、新的前端风格等调整知识库的功能和风格体验。</w:t>
      </w:r>
      <w:r w:rsidRPr="0044354F">
        <w:rPr>
          <w:rFonts w:ascii="宋体" w:hAnsi="宋体" w:hint="eastAsia"/>
          <w:sz w:val="30"/>
          <w:szCs w:val="30"/>
        </w:rPr>
        <w:t>提供</w:t>
      </w:r>
      <w:r w:rsidRPr="0044354F">
        <w:rPr>
          <w:rFonts w:ascii="宋体" w:hAnsi="宋体" w:hint="eastAsia"/>
          <w:sz w:val="28"/>
          <w:szCs w:val="28"/>
        </w:rPr>
        <w:t>至少1人/年的专项服务，服务形式不限。</w:t>
      </w:r>
    </w:p>
    <w:p w14:paraId="655E79FA" w14:textId="77777777" w:rsidR="0044354F" w:rsidRPr="0044354F" w:rsidRDefault="0044354F" w:rsidP="0044354F">
      <w:pPr>
        <w:spacing w:after="120"/>
        <w:ind w:leftChars="200" w:left="420"/>
      </w:pPr>
    </w:p>
    <w:p w14:paraId="747A49C7" w14:textId="77777777" w:rsidR="0044354F" w:rsidRPr="0044354F" w:rsidRDefault="0044354F" w:rsidP="0044354F">
      <w:pPr>
        <w:numPr>
          <w:ilvl w:val="0"/>
          <w:numId w:val="32"/>
        </w:numPr>
        <w:ind w:firstLineChars="200" w:firstLine="562"/>
        <w:contextualSpacing/>
        <w:jc w:val="left"/>
        <w:outlineLvl w:val="0"/>
        <w:rPr>
          <w:rFonts w:ascii="宋体" w:hAnsi="宋体"/>
          <w:b/>
          <w:bCs/>
          <w:sz w:val="28"/>
          <w:szCs w:val="28"/>
        </w:rPr>
      </w:pPr>
      <w:r w:rsidRPr="0044354F">
        <w:rPr>
          <w:rFonts w:ascii="宋体" w:hAnsi="宋体" w:hint="eastAsia"/>
          <w:b/>
          <w:bCs/>
          <w:sz w:val="28"/>
          <w:szCs w:val="28"/>
        </w:rPr>
        <w:t>网上智能客服系统升级</w:t>
      </w:r>
    </w:p>
    <w:p w14:paraId="126D4EF5" w14:textId="77777777" w:rsidR="0044354F" w:rsidRPr="0044354F" w:rsidRDefault="0044354F" w:rsidP="0044354F">
      <w:pPr>
        <w:spacing w:before="31" w:after="31"/>
        <w:ind w:firstLineChars="225" w:firstLine="630"/>
        <w:rPr>
          <w:rFonts w:ascii="宋体" w:hAnsi="宋体"/>
          <w:sz w:val="28"/>
          <w:szCs w:val="28"/>
        </w:rPr>
      </w:pPr>
      <w:r w:rsidRPr="0044354F">
        <w:rPr>
          <w:rFonts w:ascii="宋体" w:hAnsi="宋体" w:hint="eastAsia"/>
          <w:sz w:val="28"/>
          <w:szCs w:val="28"/>
        </w:rPr>
        <w:t>提供对网上智能客</w:t>
      </w:r>
      <w:proofErr w:type="gramStart"/>
      <w:r w:rsidRPr="0044354F">
        <w:rPr>
          <w:rFonts w:ascii="宋体" w:hAnsi="宋体" w:hint="eastAsia"/>
          <w:sz w:val="28"/>
          <w:szCs w:val="28"/>
        </w:rPr>
        <w:t>服全省</w:t>
      </w:r>
      <w:proofErr w:type="gramEnd"/>
      <w:r w:rsidRPr="0044354F">
        <w:rPr>
          <w:rFonts w:ascii="宋体" w:hAnsi="宋体" w:hint="eastAsia"/>
          <w:sz w:val="28"/>
          <w:szCs w:val="28"/>
        </w:rPr>
        <w:t>运营系统升级，满足机器人日常优化需要，提高机器人整体效果。</w:t>
      </w:r>
    </w:p>
    <w:p w14:paraId="067AC3A1" w14:textId="77777777" w:rsidR="0044354F" w:rsidRPr="0044354F" w:rsidRDefault="0044354F" w:rsidP="0044354F">
      <w:pPr>
        <w:ind w:firstLineChars="200" w:firstLine="562"/>
        <w:contextualSpacing/>
        <w:jc w:val="left"/>
        <w:outlineLvl w:val="1"/>
        <w:rPr>
          <w:rFonts w:ascii="宋体" w:hAnsi="宋体"/>
          <w:b/>
          <w:bCs/>
          <w:sz w:val="28"/>
          <w:szCs w:val="28"/>
        </w:rPr>
      </w:pPr>
      <w:r w:rsidRPr="0044354F">
        <w:rPr>
          <w:rFonts w:ascii="宋体" w:hAnsi="宋体" w:hint="eastAsia"/>
          <w:b/>
          <w:bCs/>
          <w:sz w:val="28"/>
          <w:szCs w:val="28"/>
        </w:rPr>
        <w:t>7.1.网上机器人运营体系优化</w:t>
      </w:r>
    </w:p>
    <w:p w14:paraId="2EAFBAED" w14:textId="77777777" w:rsidR="0044354F" w:rsidRPr="0044354F" w:rsidRDefault="0044354F" w:rsidP="0044354F">
      <w:pPr>
        <w:spacing w:before="31" w:after="31"/>
        <w:ind w:firstLineChars="225" w:firstLine="630"/>
        <w:rPr>
          <w:rFonts w:ascii="仿宋" w:eastAsia="仿宋" w:hAnsi="仿宋" w:cs="仿宋"/>
        </w:rPr>
      </w:pPr>
      <w:r w:rsidRPr="0044354F">
        <w:rPr>
          <w:rFonts w:ascii="宋体" w:hAnsi="宋体" w:hint="eastAsia"/>
          <w:sz w:val="28"/>
          <w:szCs w:val="28"/>
        </w:rPr>
        <w:t>基于当前“1+N”知识体系，将机器人拆分为11+1个独立的BOT，通过类目进行地区知识库区分，实现运营机制的整体优化。</w:t>
      </w:r>
    </w:p>
    <w:p w14:paraId="26A2DBDC" w14:textId="77777777" w:rsidR="0044354F" w:rsidRPr="0044354F" w:rsidRDefault="0044354F" w:rsidP="0044354F">
      <w:pPr>
        <w:spacing w:before="31" w:after="31"/>
        <w:ind w:firstLine="560"/>
        <w:outlineLvl w:val="1"/>
        <w:rPr>
          <w:rFonts w:ascii="宋体" w:hAnsi="宋体"/>
          <w:b/>
          <w:bCs/>
          <w:sz w:val="28"/>
          <w:szCs w:val="28"/>
        </w:rPr>
      </w:pPr>
      <w:r w:rsidRPr="0044354F">
        <w:rPr>
          <w:rFonts w:ascii="宋体" w:hAnsi="宋体" w:hint="eastAsia"/>
          <w:b/>
          <w:bCs/>
          <w:sz w:val="28"/>
          <w:szCs w:val="28"/>
        </w:rPr>
        <w:t>7.2.政务知识图谱半自动编辑器</w:t>
      </w:r>
    </w:p>
    <w:p w14:paraId="50D93E85" w14:textId="77777777" w:rsidR="0044354F" w:rsidRPr="0044354F" w:rsidRDefault="0044354F" w:rsidP="0044354F">
      <w:pPr>
        <w:spacing w:before="31" w:after="31"/>
        <w:ind w:firstLineChars="225" w:firstLine="630"/>
        <w:rPr>
          <w:rFonts w:ascii="宋体" w:hAnsi="宋体"/>
          <w:sz w:val="28"/>
          <w:szCs w:val="28"/>
        </w:rPr>
      </w:pPr>
      <w:r w:rsidRPr="0044354F">
        <w:rPr>
          <w:rFonts w:ascii="宋体" w:hAnsi="宋体" w:hint="eastAsia"/>
          <w:sz w:val="28"/>
          <w:szCs w:val="28"/>
        </w:rPr>
        <w:t>提供知识图谱智能编辑器，在原schema基础上新增知识自动抽取能力，提高图谱构建效率和自动化程度。</w:t>
      </w:r>
    </w:p>
    <w:p w14:paraId="3940459D" w14:textId="77777777" w:rsidR="0044354F" w:rsidRPr="0044354F" w:rsidRDefault="0044354F" w:rsidP="0044354F">
      <w:pPr>
        <w:spacing w:before="31" w:after="31"/>
        <w:ind w:firstLine="560"/>
        <w:outlineLvl w:val="1"/>
        <w:rPr>
          <w:rFonts w:ascii="宋体" w:hAnsi="宋体"/>
          <w:b/>
          <w:bCs/>
          <w:sz w:val="28"/>
          <w:szCs w:val="28"/>
        </w:rPr>
      </w:pPr>
      <w:r w:rsidRPr="0044354F">
        <w:rPr>
          <w:rFonts w:ascii="宋体" w:hAnsi="宋体" w:hint="eastAsia"/>
          <w:b/>
          <w:bCs/>
          <w:sz w:val="28"/>
          <w:szCs w:val="28"/>
        </w:rPr>
        <w:t>7.3.网上智能客</w:t>
      </w:r>
      <w:proofErr w:type="gramStart"/>
      <w:r w:rsidRPr="0044354F">
        <w:rPr>
          <w:rFonts w:ascii="宋体" w:hAnsi="宋体" w:hint="eastAsia"/>
          <w:b/>
          <w:bCs/>
          <w:sz w:val="28"/>
          <w:szCs w:val="28"/>
        </w:rPr>
        <w:t>服应用</w:t>
      </w:r>
      <w:proofErr w:type="gramEnd"/>
      <w:r w:rsidRPr="0044354F">
        <w:rPr>
          <w:rFonts w:ascii="宋体" w:hAnsi="宋体" w:hint="eastAsia"/>
          <w:b/>
          <w:bCs/>
          <w:sz w:val="28"/>
          <w:szCs w:val="28"/>
        </w:rPr>
        <w:t>升级改造</w:t>
      </w:r>
    </w:p>
    <w:p w14:paraId="71BB74F2" w14:textId="77777777" w:rsidR="0044354F" w:rsidRPr="0044354F" w:rsidRDefault="0044354F" w:rsidP="0044354F">
      <w:pPr>
        <w:numPr>
          <w:ilvl w:val="0"/>
          <w:numId w:val="35"/>
        </w:numPr>
        <w:spacing w:before="31" w:after="31"/>
        <w:rPr>
          <w:rFonts w:ascii="宋体" w:hAnsi="宋体"/>
          <w:sz w:val="28"/>
          <w:szCs w:val="28"/>
        </w:rPr>
      </w:pPr>
      <w:r w:rsidRPr="0044354F">
        <w:rPr>
          <w:rFonts w:ascii="宋体" w:hAnsi="宋体" w:hint="eastAsia"/>
          <w:sz w:val="28"/>
          <w:szCs w:val="28"/>
        </w:rPr>
        <w:t>模型训练优化：</w:t>
      </w:r>
    </w:p>
    <w:p w14:paraId="3F824ABF" w14:textId="77777777" w:rsidR="0044354F" w:rsidRPr="0044354F" w:rsidRDefault="0044354F" w:rsidP="0044354F">
      <w:pPr>
        <w:spacing w:before="31" w:after="31"/>
        <w:ind w:firstLineChars="225" w:firstLine="630"/>
        <w:rPr>
          <w:rFonts w:ascii="宋体" w:hAnsi="宋体"/>
          <w:sz w:val="28"/>
          <w:szCs w:val="28"/>
        </w:rPr>
      </w:pPr>
      <w:r w:rsidRPr="0044354F">
        <w:rPr>
          <w:rFonts w:ascii="宋体" w:hAnsi="宋体" w:hint="eastAsia"/>
          <w:sz w:val="28"/>
          <w:szCs w:val="28"/>
        </w:rPr>
        <w:t>基于日常问答数据，对机器人问答模型进行持续的迭代更新，包含DS意图模型、DEEPQA模型、机器阅读模型等。</w:t>
      </w:r>
    </w:p>
    <w:p w14:paraId="047A4B58" w14:textId="77777777" w:rsidR="0044354F" w:rsidRPr="0044354F" w:rsidRDefault="0044354F" w:rsidP="0044354F">
      <w:pPr>
        <w:numPr>
          <w:ilvl w:val="0"/>
          <w:numId w:val="35"/>
        </w:numPr>
        <w:spacing w:before="31" w:after="31"/>
        <w:rPr>
          <w:rFonts w:ascii="宋体" w:hAnsi="宋体"/>
          <w:sz w:val="28"/>
          <w:szCs w:val="28"/>
        </w:rPr>
      </w:pPr>
      <w:r w:rsidRPr="0044354F">
        <w:rPr>
          <w:rFonts w:ascii="宋体" w:hAnsi="宋体" w:hint="eastAsia"/>
          <w:sz w:val="28"/>
          <w:szCs w:val="28"/>
        </w:rPr>
        <w:t>多轮对话意图模型优化:</w:t>
      </w:r>
    </w:p>
    <w:p w14:paraId="62A92D28" w14:textId="77777777" w:rsidR="0044354F" w:rsidRPr="0044354F" w:rsidRDefault="0044354F" w:rsidP="0044354F">
      <w:pPr>
        <w:spacing w:before="31" w:after="31"/>
        <w:ind w:firstLineChars="225" w:firstLine="630"/>
        <w:rPr>
          <w:rFonts w:ascii="宋体" w:hAnsi="宋体"/>
          <w:sz w:val="28"/>
          <w:szCs w:val="28"/>
        </w:rPr>
      </w:pPr>
      <w:r w:rsidRPr="0044354F">
        <w:rPr>
          <w:rFonts w:ascii="宋体" w:hAnsi="宋体" w:hint="eastAsia"/>
          <w:sz w:val="28"/>
          <w:szCs w:val="28"/>
        </w:rPr>
        <w:lastRenderedPageBreak/>
        <w:t>针对多轮对话的NLP模型、实体模型进行持续优化和迭代，保障其较好的效果</w:t>
      </w:r>
    </w:p>
    <w:p w14:paraId="0F364E98" w14:textId="77777777" w:rsidR="0044354F" w:rsidRPr="0044354F" w:rsidRDefault="0044354F" w:rsidP="0044354F">
      <w:pPr>
        <w:numPr>
          <w:ilvl w:val="0"/>
          <w:numId w:val="35"/>
        </w:numPr>
        <w:spacing w:before="31" w:after="31"/>
        <w:rPr>
          <w:rFonts w:ascii="宋体" w:hAnsi="宋体"/>
          <w:sz w:val="28"/>
          <w:szCs w:val="28"/>
        </w:rPr>
      </w:pPr>
      <w:r w:rsidRPr="0044354F">
        <w:rPr>
          <w:rFonts w:ascii="宋体" w:hAnsi="宋体" w:hint="eastAsia"/>
          <w:sz w:val="28"/>
          <w:szCs w:val="28"/>
        </w:rPr>
        <w:t>多轮对</w:t>
      </w:r>
      <w:proofErr w:type="gramStart"/>
      <w:r w:rsidRPr="0044354F">
        <w:rPr>
          <w:rFonts w:ascii="宋体" w:hAnsi="宋体" w:hint="eastAsia"/>
          <w:sz w:val="28"/>
          <w:szCs w:val="28"/>
        </w:rPr>
        <w:t>话全省</w:t>
      </w:r>
      <w:proofErr w:type="gramEnd"/>
      <w:r w:rsidRPr="0044354F">
        <w:rPr>
          <w:rFonts w:ascii="宋体" w:hAnsi="宋体" w:hint="eastAsia"/>
          <w:sz w:val="28"/>
          <w:szCs w:val="28"/>
        </w:rPr>
        <w:t>意图体系构建:</w:t>
      </w:r>
    </w:p>
    <w:p w14:paraId="3171E8BF" w14:textId="77777777" w:rsidR="0044354F" w:rsidRPr="0044354F" w:rsidRDefault="0044354F" w:rsidP="0044354F">
      <w:pPr>
        <w:spacing w:before="31" w:after="31"/>
        <w:ind w:firstLineChars="225" w:firstLine="630"/>
        <w:rPr>
          <w:rFonts w:ascii="宋体" w:hAnsi="宋体"/>
          <w:sz w:val="28"/>
          <w:szCs w:val="28"/>
        </w:rPr>
      </w:pPr>
      <w:r w:rsidRPr="0044354F">
        <w:rPr>
          <w:rFonts w:ascii="宋体" w:hAnsi="宋体" w:hint="eastAsia"/>
          <w:sz w:val="28"/>
          <w:szCs w:val="28"/>
        </w:rPr>
        <w:t>针对全省业务，对公积金、人社、教育、税务等进行意图体系构建，并持续优化扩大DS意图体系的范围和效果。</w:t>
      </w:r>
    </w:p>
    <w:p w14:paraId="79FAC4D2" w14:textId="77777777" w:rsidR="0044354F" w:rsidRPr="0044354F" w:rsidRDefault="0044354F" w:rsidP="0044354F">
      <w:pPr>
        <w:numPr>
          <w:ilvl w:val="0"/>
          <w:numId w:val="35"/>
        </w:numPr>
        <w:spacing w:before="31" w:after="31"/>
        <w:rPr>
          <w:rFonts w:ascii="宋体" w:hAnsi="宋体"/>
          <w:sz w:val="28"/>
          <w:szCs w:val="28"/>
        </w:rPr>
      </w:pPr>
      <w:r w:rsidRPr="0044354F">
        <w:rPr>
          <w:rFonts w:ascii="宋体" w:hAnsi="宋体" w:hint="eastAsia"/>
          <w:sz w:val="28"/>
          <w:szCs w:val="28"/>
        </w:rPr>
        <w:t>前端配置服务：</w:t>
      </w:r>
    </w:p>
    <w:p w14:paraId="245D9989" w14:textId="77777777" w:rsidR="0044354F" w:rsidRPr="0044354F" w:rsidRDefault="0044354F" w:rsidP="0044354F">
      <w:pPr>
        <w:spacing w:before="31" w:after="31"/>
        <w:ind w:firstLineChars="225" w:firstLine="630"/>
        <w:rPr>
          <w:rFonts w:ascii="宋体" w:hAnsi="宋体"/>
          <w:sz w:val="28"/>
          <w:szCs w:val="28"/>
        </w:rPr>
      </w:pPr>
      <w:r w:rsidRPr="0044354F">
        <w:rPr>
          <w:rFonts w:ascii="宋体" w:hAnsi="宋体" w:hint="eastAsia"/>
          <w:sz w:val="28"/>
          <w:szCs w:val="28"/>
        </w:rPr>
        <w:t>支持对全省机器人前端页面相关可配置项进行配置，包含机器人名称、欢迎语、猜你想问、点选气泡、场景问题、</w:t>
      </w:r>
      <w:proofErr w:type="gramStart"/>
      <w:r w:rsidRPr="0044354F">
        <w:rPr>
          <w:rFonts w:ascii="宋体" w:hAnsi="宋体" w:hint="eastAsia"/>
          <w:sz w:val="28"/>
          <w:szCs w:val="28"/>
        </w:rPr>
        <w:t>无答案</w:t>
      </w:r>
      <w:proofErr w:type="gramEnd"/>
      <w:r w:rsidRPr="0044354F">
        <w:rPr>
          <w:rFonts w:ascii="宋体" w:hAnsi="宋体" w:hint="eastAsia"/>
          <w:sz w:val="28"/>
          <w:szCs w:val="28"/>
        </w:rPr>
        <w:t>回复等内容。</w:t>
      </w:r>
    </w:p>
    <w:p w14:paraId="35D7F051" w14:textId="77777777" w:rsidR="0044354F" w:rsidRPr="0044354F" w:rsidRDefault="0044354F" w:rsidP="0044354F">
      <w:pPr>
        <w:snapToGrid w:val="0"/>
        <w:ind w:firstLineChars="200" w:firstLine="562"/>
        <w:outlineLvl w:val="1"/>
        <w:rPr>
          <w:rFonts w:ascii="宋体" w:hAnsi="宋体"/>
          <w:b/>
          <w:bCs/>
          <w:kern w:val="0"/>
          <w:sz w:val="28"/>
          <w:szCs w:val="28"/>
        </w:rPr>
      </w:pPr>
      <w:r w:rsidRPr="0044354F">
        <w:rPr>
          <w:rFonts w:ascii="宋体" w:hAnsi="宋体" w:hint="eastAsia"/>
          <w:b/>
          <w:bCs/>
          <w:kern w:val="0"/>
          <w:sz w:val="28"/>
          <w:szCs w:val="28"/>
        </w:rPr>
        <w:t>7.4.</w:t>
      </w:r>
      <w:r w:rsidRPr="0044354F">
        <w:rPr>
          <w:rFonts w:ascii="宋体" w:hAnsi="宋体" w:hint="eastAsia"/>
          <w:b/>
          <w:bCs/>
          <w:sz w:val="28"/>
          <w:szCs w:val="28"/>
        </w:rPr>
        <w:t>网上智能客</w:t>
      </w:r>
      <w:proofErr w:type="gramStart"/>
      <w:r w:rsidRPr="0044354F">
        <w:rPr>
          <w:rFonts w:ascii="宋体" w:hAnsi="宋体" w:hint="eastAsia"/>
          <w:b/>
          <w:bCs/>
          <w:sz w:val="28"/>
          <w:szCs w:val="28"/>
        </w:rPr>
        <w:t>服数据</w:t>
      </w:r>
      <w:proofErr w:type="gramEnd"/>
      <w:r w:rsidRPr="0044354F">
        <w:rPr>
          <w:rFonts w:ascii="宋体" w:hAnsi="宋体" w:hint="eastAsia"/>
          <w:b/>
          <w:bCs/>
          <w:sz w:val="28"/>
          <w:szCs w:val="28"/>
        </w:rPr>
        <w:t>看板</w:t>
      </w:r>
    </w:p>
    <w:p w14:paraId="382B1B35" w14:textId="77777777" w:rsidR="0044354F" w:rsidRPr="0044354F" w:rsidRDefault="0044354F" w:rsidP="0044354F">
      <w:pPr>
        <w:ind w:firstLineChars="200" w:firstLine="560"/>
        <w:contextualSpacing/>
        <w:jc w:val="left"/>
        <w:rPr>
          <w:rFonts w:ascii="宋体" w:hAnsi="宋体"/>
          <w:sz w:val="28"/>
          <w:szCs w:val="28"/>
        </w:rPr>
      </w:pPr>
      <w:r w:rsidRPr="0044354F">
        <w:rPr>
          <w:rFonts w:ascii="宋体" w:hAnsi="宋体" w:hint="eastAsia"/>
          <w:sz w:val="28"/>
          <w:szCs w:val="28"/>
        </w:rPr>
        <w:t>将网上智能客服对话数据进行图形化展示，支持自主选择展示维度和指标，支持细化到时间、地市、区县、部门、录入人、修改人等。</w:t>
      </w:r>
    </w:p>
    <w:p w14:paraId="68BF9A8A" w14:textId="77777777" w:rsidR="0044354F" w:rsidRPr="0044354F" w:rsidRDefault="0044354F" w:rsidP="0044354F">
      <w:pPr>
        <w:spacing w:before="31" w:after="31"/>
        <w:ind w:firstLine="561"/>
        <w:outlineLvl w:val="1"/>
        <w:rPr>
          <w:rFonts w:ascii="宋体" w:hAnsi="宋体"/>
          <w:b/>
          <w:bCs/>
          <w:sz w:val="28"/>
          <w:szCs w:val="28"/>
        </w:rPr>
      </w:pPr>
      <w:r w:rsidRPr="0044354F">
        <w:rPr>
          <w:rFonts w:ascii="宋体" w:hAnsi="宋体" w:hint="eastAsia"/>
          <w:b/>
          <w:bCs/>
          <w:sz w:val="28"/>
          <w:szCs w:val="28"/>
        </w:rPr>
        <w:t>7.5.热点问答发现</w:t>
      </w:r>
    </w:p>
    <w:p w14:paraId="19989B9E" w14:textId="77777777" w:rsidR="0044354F" w:rsidRPr="0044354F" w:rsidRDefault="0044354F" w:rsidP="0044354F">
      <w:pPr>
        <w:spacing w:before="31" w:after="31"/>
        <w:ind w:firstLineChars="225" w:firstLine="630"/>
        <w:rPr>
          <w:rFonts w:ascii="宋体" w:hAnsi="宋体"/>
          <w:sz w:val="28"/>
          <w:szCs w:val="28"/>
        </w:rPr>
      </w:pPr>
      <w:r w:rsidRPr="0044354F">
        <w:rPr>
          <w:rFonts w:ascii="宋体" w:hAnsi="宋体" w:hint="eastAsia"/>
          <w:sz w:val="28"/>
          <w:szCs w:val="28"/>
        </w:rPr>
        <w:t>随着城市化进程的加快，智能手机的普及，市民通过网上终端等各种渠道投诉反映的政务类问题越来越多。日常报送案件时需要人工选取上报事件的类型，并进行人工的流转、派发、统计等，流转效率比较低。为了简化上报流程便利市民参与，建设事件感知引擎，支撑事件中心各领域事件的智能化识别、去重、要素补齐等工作，提升事件发现、处置、分析效率。</w:t>
      </w:r>
    </w:p>
    <w:p w14:paraId="0E96BD11" w14:textId="77777777" w:rsidR="0044354F" w:rsidRPr="0044354F" w:rsidRDefault="0044354F" w:rsidP="0044354F">
      <w:pPr>
        <w:numPr>
          <w:ilvl w:val="0"/>
          <w:numId w:val="36"/>
        </w:numPr>
        <w:spacing w:before="31" w:after="31"/>
        <w:rPr>
          <w:rFonts w:ascii="宋体" w:hAnsi="宋体"/>
          <w:sz w:val="28"/>
          <w:szCs w:val="28"/>
        </w:rPr>
      </w:pPr>
      <w:r w:rsidRPr="0044354F">
        <w:rPr>
          <w:rFonts w:ascii="宋体" w:hAnsi="宋体" w:hint="eastAsia"/>
          <w:sz w:val="28"/>
          <w:szCs w:val="28"/>
        </w:rPr>
        <w:t>事件智能分类</w:t>
      </w:r>
    </w:p>
    <w:p w14:paraId="47DFDF49" w14:textId="77777777" w:rsidR="0044354F" w:rsidRPr="0044354F" w:rsidRDefault="0044354F" w:rsidP="0044354F">
      <w:pPr>
        <w:numPr>
          <w:ilvl w:val="0"/>
          <w:numId w:val="36"/>
        </w:numPr>
        <w:spacing w:before="31" w:after="31"/>
        <w:rPr>
          <w:rFonts w:ascii="宋体" w:hAnsi="宋体"/>
          <w:sz w:val="28"/>
          <w:szCs w:val="28"/>
        </w:rPr>
      </w:pPr>
      <w:r w:rsidRPr="0044354F">
        <w:rPr>
          <w:rFonts w:ascii="宋体" w:hAnsi="宋体" w:hint="eastAsia"/>
          <w:sz w:val="28"/>
          <w:szCs w:val="28"/>
        </w:rPr>
        <w:t>热点问题实时发现</w:t>
      </w:r>
    </w:p>
    <w:p w14:paraId="7285D081" w14:textId="77777777" w:rsidR="0044354F" w:rsidRPr="0044354F" w:rsidRDefault="0044354F" w:rsidP="0044354F">
      <w:pPr>
        <w:spacing w:before="31" w:after="31"/>
        <w:ind w:firstLineChars="225" w:firstLine="630"/>
        <w:rPr>
          <w:rFonts w:ascii="宋体" w:hAnsi="宋体"/>
          <w:sz w:val="28"/>
          <w:szCs w:val="28"/>
        </w:rPr>
      </w:pPr>
      <w:r w:rsidRPr="0044354F">
        <w:rPr>
          <w:rFonts w:ascii="宋体" w:hAnsi="宋体" w:hint="eastAsia"/>
          <w:sz w:val="28"/>
          <w:szCs w:val="28"/>
        </w:rPr>
        <w:t>通过文本纠错预测模型、文本分类预测、短语发现、分词等自然语言理解技术，实时分析热线语音转文本数据，第一时间发现民生热点问题。</w:t>
      </w:r>
    </w:p>
    <w:p w14:paraId="129CCEAA" w14:textId="77777777" w:rsidR="0044354F" w:rsidRPr="0044354F" w:rsidRDefault="0044354F" w:rsidP="0044354F">
      <w:pPr>
        <w:spacing w:before="31" w:after="31"/>
        <w:ind w:firstLineChars="225" w:firstLine="630"/>
        <w:rPr>
          <w:rFonts w:ascii="宋体" w:hAnsi="宋体"/>
          <w:sz w:val="28"/>
          <w:szCs w:val="28"/>
        </w:rPr>
      </w:pPr>
      <w:r w:rsidRPr="0044354F">
        <w:rPr>
          <w:rFonts w:ascii="宋体" w:hAnsi="宋体" w:hint="eastAsia"/>
          <w:sz w:val="28"/>
          <w:szCs w:val="28"/>
        </w:rPr>
        <w:t>具备：自定义时间和地区范围筛选数据功能、</w:t>
      </w:r>
      <w:proofErr w:type="gramStart"/>
      <w:r w:rsidRPr="0044354F">
        <w:rPr>
          <w:rFonts w:ascii="宋体" w:hAnsi="宋体" w:hint="eastAsia"/>
          <w:sz w:val="28"/>
          <w:szCs w:val="28"/>
        </w:rPr>
        <w:t>热词关联</w:t>
      </w:r>
      <w:proofErr w:type="gramEnd"/>
      <w:r w:rsidRPr="0044354F">
        <w:rPr>
          <w:rFonts w:ascii="宋体" w:hAnsi="宋体" w:hint="eastAsia"/>
          <w:sz w:val="28"/>
          <w:szCs w:val="28"/>
        </w:rPr>
        <w:t>事件查询、</w:t>
      </w:r>
      <w:proofErr w:type="gramStart"/>
      <w:r w:rsidRPr="0044354F">
        <w:rPr>
          <w:rFonts w:ascii="宋体" w:hAnsi="宋体" w:hint="eastAsia"/>
          <w:sz w:val="28"/>
          <w:szCs w:val="28"/>
        </w:rPr>
        <w:t>热词管理</w:t>
      </w:r>
      <w:proofErr w:type="gramEnd"/>
      <w:r w:rsidRPr="0044354F">
        <w:rPr>
          <w:rFonts w:ascii="宋体" w:hAnsi="宋体" w:hint="eastAsia"/>
          <w:sz w:val="28"/>
          <w:szCs w:val="28"/>
        </w:rPr>
        <w:t>、热词</w:t>
      </w:r>
      <w:proofErr w:type="gramStart"/>
      <w:r w:rsidRPr="0044354F">
        <w:rPr>
          <w:rFonts w:ascii="宋体" w:hAnsi="宋体" w:hint="eastAsia"/>
          <w:sz w:val="28"/>
          <w:szCs w:val="28"/>
        </w:rPr>
        <w:t>词</w:t>
      </w:r>
      <w:proofErr w:type="gramEnd"/>
      <w:r w:rsidRPr="0044354F">
        <w:rPr>
          <w:rFonts w:ascii="宋体" w:hAnsi="宋体" w:hint="eastAsia"/>
          <w:sz w:val="28"/>
          <w:szCs w:val="28"/>
        </w:rPr>
        <w:t>云。</w:t>
      </w:r>
    </w:p>
    <w:p w14:paraId="24B11585" w14:textId="77777777" w:rsidR="0044354F" w:rsidRPr="0044354F" w:rsidRDefault="0044354F" w:rsidP="0044354F">
      <w:pPr>
        <w:numPr>
          <w:ilvl w:val="0"/>
          <w:numId w:val="36"/>
        </w:numPr>
        <w:spacing w:before="31" w:after="31"/>
        <w:rPr>
          <w:rFonts w:ascii="宋体" w:hAnsi="宋体"/>
          <w:sz w:val="28"/>
          <w:szCs w:val="28"/>
        </w:rPr>
      </w:pPr>
      <w:r w:rsidRPr="0044354F">
        <w:rPr>
          <w:rFonts w:ascii="宋体" w:hAnsi="宋体" w:hint="eastAsia"/>
          <w:sz w:val="28"/>
          <w:szCs w:val="28"/>
        </w:rPr>
        <w:t>算法模型构建及训练</w:t>
      </w:r>
    </w:p>
    <w:p w14:paraId="389346EA" w14:textId="77777777" w:rsidR="0044354F" w:rsidRPr="0044354F" w:rsidRDefault="0044354F" w:rsidP="0044354F">
      <w:pPr>
        <w:spacing w:before="31" w:after="31"/>
        <w:ind w:firstLineChars="225" w:firstLine="630"/>
        <w:rPr>
          <w:rFonts w:ascii="宋体" w:hAnsi="宋体"/>
          <w:sz w:val="28"/>
          <w:szCs w:val="28"/>
        </w:rPr>
      </w:pPr>
      <w:proofErr w:type="gramStart"/>
      <w:r w:rsidRPr="0044354F">
        <w:rPr>
          <w:rFonts w:ascii="宋体" w:hAnsi="宋体" w:hint="eastAsia"/>
          <w:sz w:val="28"/>
          <w:szCs w:val="28"/>
        </w:rPr>
        <w:t>构建热点</w:t>
      </w:r>
      <w:proofErr w:type="gramEnd"/>
      <w:r w:rsidRPr="0044354F">
        <w:rPr>
          <w:rFonts w:ascii="宋体" w:hAnsi="宋体" w:hint="eastAsia"/>
          <w:sz w:val="28"/>
          <w:szCs w:val="28"/>
        </w:rPr>
        <w:t>问题发现涉及的算法模型并持续训练，主要有分词模型、短语发现模型、文本纠错模型、文本分类模型、文本聚类模型。</w:t>
      </w:r>
    </w:p>
    <w:p w14:paraId="0514504F" w14:textId="77777777" w:rsidR="0044354F" w:rsidRPr="0044354F" w:rsidRDefault="0044354F" w:rsidP="0044354F">
      <w:pPr>
        <w:numPr>
          <w:ilvl w:val="0"/>
          <w:numId w:val="36"/>
        </w:numPr>
        <w:spacing w:before="31" w:after="31"/>
        <w:rPr>
          <w:rFonts w:ascii="宋体" w:hAnsi="宋体"/>
          <w:sz w:val="28"/>
          <w:szCs w:val="28"/>
        </w:rPr>
      </w:pPr>
      <w:r w:rsidRPr="0044354F">
        <w:rPr>
          <w:rFonts w:ascii="宋体" w:hAnsi="宋体" w:hint="eastAsia"/>
          <w:sz w:val="28"/>
          <w:szCs w:val="28"/>
        </w:rPr>
        <w:t>算法模型效果验证</w:t>
      </w:r>
    </w:p>
    <w:p w14:paraId="77599D3E" w14:textId="77777777" w:rsidR="0044354F" w:rsidRPr="0044354F" w:rsidRDefault="0044354F" w:rsidP="0044354F">
      <w:pPr>
        <w:spacing w:before="31" w:after="31"/>
        <w:ind w:firstLineChars="225" w:firstLine="630"/>
        <w:rPr>
          <w:rFonts w:ascii="宋体" w:hAnsi="宋体"/>
          <w:sz w:val="28"/>
          <w:szCs w:val="28"/>
        </w:rPr>
      </w:pPr>
      <w:proofErr w:type="gramStart"/>
      <w:r w:rsidRPr="0044354F">
        <w:rPr>
          <w:rFonts w:ascii="宋体" w:hAnsi="宋体" w:hint="eastAsia"/>
          <w:sz w:val="28"/>
          <w:szCs w:val="28"/>
        </w:rPr>
        <w:t>构建热点</w:t>
      </w:r>
      <w:proofErr w:type="gramEnd"/>
      <w:r w:rsidRPr="0044354F">
        <w:rPr>
          <w:rFonts w:ascii="宋体" w:hAnsi="宋体" w:hint="eastAsia"/>
          <w:sz w:val="28"/>
          <w:szCs w:val="28"/>
        </w:rPr>
        <w:t>问题发现各算法模型效果验证的训练集、测试集，对模型进行效果验证。</w:t>
      </w:r>
    </w:p>
    <w:p w14:paraId="43F25CB8" w14:textId="77777777" w:rsidR="0044354F" w:rsidRPr="0044354F" w:rsidRDefault="0044354F" w:rsidP="0044354F">
      <w:pPr>
        <w:numPr>
          <w:ilvl w:val="0"/>
          <w:numId w:val="36"/>
        </w:numPr>
        <w:spacing w:before="31" w:after="31"/>
        <w:rPr>
          <w:rFonts w:ascii="宋体" w:hAnsi="宋体"/>
          <w:sz w:val="28"/>
          <w:szCs w:val="28"/>
        </w:rPr>
      </w:pPr>
      <w:r w:rsidRPr="0044354F">
        <w:rPr>
          <w:rFonts w:ascii="宋体" w:hAnsi="宋体" w:hint="eastAsia"/>
          <w:sz w:val="28"/>
          <w:szCs w:val="28"/>
        </w:rPr>
        <w:t>算法模型封装</w:t>
      </w:r>
    </w:p>
    <w:p w14:paraId="43DBC8CC" w14:textId="77777777" w:rsidR="0044354F" w:rsidRPr="0044354F" w:rsidRDefault="0044354F" w:rsidP="0044354F">
      <w:pPr>
        <w:spacing w:before="31" w:after="31"/>
        <w:ind w:firstLineChars="225" w:firstLine="630"/>
      </w:pPr>
      <w:r w:rsidRPr="0044354F">
        <w:rPr>
          <w:rFonts w:ascii="宋体" w:hAnsi="宋体" w:hint="eastAsia"/>
          <w:sz w:val="28"/>
          <w:szCs w:val="28"/>
        </w:rPr>
        <w:t>对热点问题发现算法模型进行封装，提供服务的</w:t>
      </w:r>
      <w:proofErr w:type="spellStart"/>
      <w:r w:rsidRPr="0044354F">
        <w:rPr>
          <w:rFonts w:ascii="宋体" w:hAnsi="宋体" w:hint="eastAsia"/>
          <w:sz w:val="28"/>
          <w:szCs w:val="28"/>
        </w:rPr>
        <w:t>api</w:t>
      </w:r>
      <w:proofErr w:type="spellEnd"/>
      <w:r w:rsidRPr="0044354F">
        <w:rPr>
          <w:rFonts w:ascii="宋体" w:hAnsi="宋体" w:hint="eastAsia"/>
          <w:sz w:val="28"/>
          <w:szCs w:val="28"/>
        </w:rPr>
        <w:t>，与数据服务及应用系统进行集成，完成前端界面设计及开发。</w:t>
      </w:r>
    </w:p>
    <w:p w14:paraId="61B31EA9" w14:textId="77777777" w:rsidR="0044354F" w:rsidRPr="0044354F" w:rsidRDefault="0044354F" w:rsidP="0044354F">
      <w:pPr>
        <w:spacing w:before="31" w:after="31"/>
        <w:ind w:firstLine="561"/>
        <w:outlineLvl w:val="1"/>
        <w:rPr>
          <w:rFonts w:ascii="宋体" w:hAnsi="宋体"/>
          <w:b/>
          <w:bCs/>
          <w:sz w:val="28"/>
          <w:szCs w:val="28"/>
        </w:rPr>
      </w:pPr>
      <w:r w:rsidRPr="0044354F">
        <w:rPr>
          <w:rFonts w:ascii="宋体" w:hAnsi="宋体" w:hint="eastAsia"/>
          <w:b/>
          <w:bCs/>
          <w:sz w:val="28"/>
          <w:szCs w:val="28"/>
        </w:rPr>
        <w:t>7.6智能运营管理工具</w:t>
      </w:r>
    </w:p>
    <w:p w14:paraId="2FAC3075" w14:textId="77777777" w:rsidR="0044354F" w:rsidRPr="0044354F" w:rsidRDefault="0044354F" w:rsidP="0044354F">
      <w:pPr>
        <w:spacing w:before="31" w:after="31"/>
        <w:ind w:firstLineChars="225" w:firstLine="630"/>
        <w:outlineLvl w:val="2"/>
        <w:rPr>
          <w:rFonts w:ascii="宋体" w:hAnsi="宋体"/>
          <w:sz w:val="28"/>
          <w:szCs w:val="28"/>
        </w:rPr>
      </w:pPr>
      <w:r w:rsidRPr="0044354F">
        <w:rPr>
          <w:rFonts w:ascii="宋体" w:hAnsi="宋体"/>
          <w:sz w:val="28"/>
          <w:szCs w:val="28"/>
        </w:rPr>
        <w:lastRenderedPageBreak/>
        <w:t>7.</w:t>
      </w:r>
      <w:r w:rsidRPr="0044354F">
        <w:rPr>
          <w:rFonts w:ascii="宋体" w:hAnsi="宋体" w:hint="eastAsia"/>
          <w:sz w:val="28"/>
          <w:szCs w:val="28"/>
        </w:rPr>
        <w:t>6</w:t>
      </w:r>
      <w:r w:rsidRPr="0044354F">
        <w:rPr>
          <w:rFonts w:ascii="宋体" w:hAnsi="宋体"/>
          <w:sz w:val="28"/>
          <w:szCs w:val="28"/>
        </w:rPr>
        <w:t xml:space="preserve">.1. </w:t>
      </w:r>
      <w:r w:rsidRPr="0044354F">
        <w:rPr>
          <w:rFonts w:ascii="宋体" w:hAnsi="宋体" w:hint="eastAsia"/>
          <w:sz w:val="28"/>
          <w:szCs w:val="28"/>
        </w:rPr>
        <w:t>智能荐句</w:t>
      </w:r>
    </w:p>
    <w:p w14:paraId="7BCBC407" w14:textId="77777777" w:rsidR="0044354F" w:rsidRPr="0044354F" w:rsidRDefault="0044354F" w:rsidP="0044354F">
      <w:pPr>
        <w:spacing w:before="31" w:after="31"/>
        <w:ind w:firstLineChars="225" w:firstLine="630"/>
        <w:rPr>
          <w:rFonts w:ascii="宋体" w:hAnsi="宋体"/>
          <w:sz w:val="28"/>
          <w:szCs w:val="28"/>
        </w:rPr>
      </w:pPr>
      <w:r w:rsidRPr="0044354F">
        <w:rPr>
          <w:rFonts w:ascii="宋体" w:hAnsi="宋体" w:hint="eastAsia"/>
          <w:sz w:val="28"/>
          <w:szCs w:val="28"/>
        </w:rPr>
        <w:t>支持线上输入标准问题，系统自动生成多条推荐句作为相似问法；支持批量上</w:t>
      </w:r>
      <w:proofErr w:type="gramStart"/>
      <w:r w:rsidRPr="0044354F">
        <w:rPr>
          <w:rFonts w:ascii="宋体" w:hAnsi="宋体" w:hint="eastAsia"/>
          <w:sz w:val="28"/>
          <w:szCs w:val="28"/>
        </w:rPr>
        <w:t>传标准</w:t>
      </w:r>
      <w:proofErr w:type="gramEnd"/>
      <w:r w:rsidRPr="0044354F">
        <w:rPr>
          <w:rFonts w:ascii="宋体" w:hAnsi="宋体" w:hint="eastAsia"/>
          <w:sz w:val="28"/>
          <w:szCs w:val="28"/>
        </w:rPr>
        <w:t>问法，系统批量生成智能荐句；支持FQA、DS、KBQA等类型的荐句。</w:t>
      </w:r>
    </w:p>
    <w:p w14:paraId="532C4457" w14:textId="77777777" w:rsidR="0044354F" w:rsidRPr="0044354F" w:rsidRDefault="0044354F" w:rsidP="0044354F">
      <w:pPr>
        <w:spacing w:before="31" w:after="31"/>
        <w:ind w:firstLineChars="225" w:firstLine="630"/>
        <w:outlineLvl w:val="2"/>
        <w:rPr>
          <w:rFonts w:ascii="宋体" w:hAnsi="宋体"/>
          <w:sz w:val="28"/>
          <w:szCs w:val="28"/>
        </w:rPr>
      </w:pPr>
      <w:r w:rsidRPr="0044354F">
        <w:rPr>
          <w:rFonts w:ascii="宋体" w:hAnsi="宋体"/>
          <w:sz w:val="28"/>
          <w:szCs w:val="28"/>
        </w:rPr>
        <w:t>7.</w:t>
      </w:r>
      <w:r w:rsidRPr="0044354F">
        <w:rPr>
          <w:rFonts w:ascii="宋体" w:hAnsi="宋体" w:hint="eastAsia"/>
          <w:sz w:val="28"/>
          <w:szCs w:val="28"/>
        </w:rPr>
        <w:t>6</w:t>
      </w:r>
      <w:r w:rsidRPr="0044354F">
        <w:rPr>
          <w:rFonts w:ascii="宋体" w:hAnsi="宋体"/>
          <w:sz w:val="28"/>
          <w:szCs w:val="28"/>
        </w:rPr>
        <w:t xml:space="preserve">.2. </w:t>
      </w:r>
      <w:proofErr w:type="spellStart"/>
      <w:r w:rsidRPr="0044354F">
        <w:rPr>
          <w:rFonts w:ascii="宋体" w:hAnsi="宋体" w:hint="eastAsia"/>
          <w:sz w:val="28"/>
          <w:szCs w:val="28"/>
        </w:rPr>
        <w:t>TableQA</w:t>
      </w:r>
      <w:proofErr w:type="spellEnd"/>
      <w:r w:rsidRPr="0044354F">
        <w:rPr>
          <w:rFonts w:ascii="宋体" w:hAnsi="宋体" w:hint="eastAsia"/>
          <w:sz w:val="28"/>
          <w:szCs w:val="28"/>
        </w:rPr>
        <w:t>（表格问答）</w:t>
      </w:r>
    </w:p>
    <w:p w14:paraId="6446AAED" w14:textId="77777777" w:rsidR="0044354F" w:rsidRPr="0044354F" w:rsidRDefault="0044354F" w:rsidP="0044354F">
      <w:pPr>
        <w:spacing w:before="31" w:after="31"/>
        <w:ind w:firstLineChars="225" w:firstLine="630"/>
        <w:rPr>
          <w:rFonts w:ascii="宋体" w:hAnsi="宋体"/>
          <w:sz w:val="28"/>
          <w:szCs w:val="28"/>
        </w:rPr>
      </w:pPr>
      <w:r w:rsidRPr="0044354F">
        <w:rPr>
          <w:rFonts w:ascii="宋体" w:hAnsi="宋体" w:hint="eastAsia"/>
          <w:sz w:val="28"/>
          <w:szCs w:val="28"/>
        </w:rPr>
        <w:t>具备基于NL2SQL技术的</w:t>
      </w:r>
      <w:proofErr w:type="spellStart"/>
      <w:r w:rsidRPr="0044354F">
        <w:rPr>
          <w:rFonts w:ascii="宋体" w:hAnsi="宋体" w:hint="eastAsia"/>
          <w:sz w:val="28"/>
          <w:szCs w:val="28"/>
        </w:rPr>
        <w:t>TableQA</w:t>
      </w:r>
      <w:proofErr w:type="spellEnd"/>
      <w:r w:rsidRPr="0044354F">
        <w:rPr>
          <w:rFonts w:ascii="宋体" w:hAnsi="宋体" w:hint="eastAsia"/>
          <w:sz w:val="28"/>
          <w:szCs w:val="28"/>
        </w:rPr>
        <w:t>（表格问答）能力，可通过EXCEL二维表录入相关数据到机器人后台，机器人可基于表格内的数据进行实时问答。</w:t>
      </w:r>
    </w:p>
    <w:p w14:paraId="06182077" w14:textId="77777777" w:rsidR="0044354F" w:rsidRPr="0044354F" w:rsidRDefault="0044354F" w:rsidP="0044354F">
      <w:pPr>
        <w:spacing w:before="31" w:after="31"/>
        <w:ind w:firstLine="561"/>
        <w:outlineLvl w:val="1"/>
        <w:rPr>
          <w:rFonts w:ascii="宋体" w:hAnsi="宋体"/>
          <w:b/>
          <w:bCs/>
          <w:sz w:val="28"/>
          <w:szCs w:val="28"/>
        </w:rPr>
      </w:pPr>
      <w:r w:rsidRPr="0044354F">
        <w:rPr>
          <w:rFonts w:ascii="宋体" w:hAnsi="宋体" w:hint="eastAsia"/>
          <w:b/>
          <w:bCs/>
          <w:sz w:val="28"/>
          <w:szCs w:val="28"/>
        </w:rPr>
        <w:t>7.6.运营服务</w:t>
      </w:r>
    </w:p>
    <w:p w14:paraId="66A22AF4" w14:textId="77777777" w:rsidR="0044354F" w:rsidRPr="0044354F" w:rsidRDefault="0044354F" w:rsidP="0044354F">
      <w:pPr>
        <w:spacing w:before="31" w:after="31"/>
        <w:ind w:firstLineChars="225" w:firstLine="630"/>
        <w:rPr>
          <w:rFonts w:ascii="宋体" w:hAnsi="宋体"/>
          <w:sz w:val="28"/>
          <w:szCs w:val="28"/>
        </w:rPr>
      </w:pPr>
      <w:r w:rsidRPr="0044354F">
        <w:rPr>
          <w:rFonts w:ascii="宋体" w:hAnsi="宋体" w:hint="eastAsia"/>
          <w:sz w:val="28"/>
          <w:szCs w:val="28"/>
        </w:rPr>
        <w:t>针对每年出现的高频事件、新技术、新的前端风格等实时调整网上智能客服的功能和风格体验。</w:t>
      </w:r>
      <w:r w:rsidRPr="0044354F">
        <w:rPr>
          <w:rFonts w:ascii="宋体" w:hAnsi="宋体" w:hint="eastAsia"/>
          <w:sz w:val="30"/>
          <w:szCs w:val="30"/>
        </w:rPr>
        <w:t>提供</w:t>
      </w:r>
      <w:r w:rsidRPr="0044354F">
        <w:rPr>
          <w:rFonts w:ascii="宋体" w:hAnsi="宋体" w:hint="eastAsia"/>
          <w:sz w:val="28"/>
          <w:szCs w:val="28"/>
        </w:rPr>
        <w:t>至少1人/年的专项服务，服务形式不限。</w:t>
      </w:r>
    </w:p>
    <w:p w14:paraId="7656B58B" w14:textId="77777777" w:rsidR="0044354F" w:rsidRPr="0044354F" w:rsidRDefault="0044354F" w:rsidP="0044354F">
      <w:pPr>
        <w:spacing w:after="120"/>
        <w:ind w:leftChars="200" w:left="420"/>
      </w:pPr>
    </w:p>
    <w:p w14:paraId="777F8CB4" w14:textId="77777777" w:rsidR="0044354F" w:rsidRPr="0044354F" w:rsidRDefault="0044354F" w:rsidP="0044354F">
      <w:pPr>
        <w:numPr>
          <w:ilvl w:val="0"/>
          <w:numId w:val="32"/>
        </w:numPr>
        <w:ind w:firstLineChars="200" w:firstLine="562"/>
        <w:contextualSpacing/>
        <w:jc w:val="left"/>
        <w:outlineLvl w:val="0"/>
        <w:rPr>
          <w:rFonts w:ascii="宋体" w:hAnsi="宋体"/>
          <w:b/>
          <w:bCs/>
          <w:sz w:val="28"/>
          <w:szCs w:val="28"/>
        </w:rPr>
      </w:pPr>
      <w:r w:rsidRPr="0044354F">
        <w:rPr>
          <w:rFonts w:ascii="宋体" w:hAnsi="宋体" w:hint="eastAsia"/>
          <w:b/>
          <w:bCs/>
          <w:sz w:val="28"/>
          <w:szCs w:val="28"/>
        </w:rPr>
        <w:t>热线智能客服系统升级</w:t>
      </w:r>
    </w:p>
    <w:p w14:paraId="7345D54A" w14:textId="77777777" w:rsidR="0044354F" w:rsidRPr="0044354F" w:rsidRDefault="0044354F" w:rsidP="0044354F">
      <w:pPr>
        <w:spacing w:before="31" w:after="31"/>
        <w:ind w:firstLine="561"/>
        <w:outlineLvl w:val="1"/>
        <w:rPr>
          <w:rFonts w:ascii="宋体" w:hAnsi="宋体"/>
          <w:b/>
          <w:bCs/>
          <w:sz w:val="28"/>
          <w:szCs w:val="28"/>
        </w:rPr>
      </w:pPr>
      <w:r w:rsidRPr="0044354F">
        <w:rPr>
          <w:rFonts w:ascii="宋体" w:hAnsi="宋体" w:hint="eastAsia"/>
          <w:b/>
          <w:bCs/>
          <w:sz w:val="28"/>
          <w:szCs w:val="28"/>
        </w:rPr>
        <w:t>8.1.热线导航场景模型优化</w:t>
      </w:r>
    </w:p>
    <w:p w14:paraId="59147A7B" w14:textId="77777777" w:rsidR="0044354F" w:rsidRPr="0044354F" w:rsidRDefault="0044354F" w:rsidP="0044354F">
      <w:pPr>
        <w:spacing w:before="31" w:after="31"/>
        <w:ind w:firstLineChars="225" w:firstLine="630"/>
        <w:rPr>
          <w:rFonts w:ascii="仿宋" w:eastAsia="仿宋" w:hAnsi="仿宋" w:cs="仿宋"/>
        </w:rPr>
      </w:pPr>
      <w:r w:rsidRPr="0044354F">
        <w:rPr>
          <w:rFonts w:ascii="宋体" w:hAnsi="宋体" w:hint="eastAsia"/>
          <w:sz w:val="28"/>
          <w:szCs w:val="28"/>
        </w:rPr>
        <w:t>持续优化热线导航场景、回访场景，包含意图节点优化、函数节点优化、答案节点优化、槽位节点优化、赋值节点优化等内容。</w:t>
      </w:r>
    </w:p>
    <w:p w14:paraId="01ABB19B" w14:textId="77777777" w:rsidR="0044354F" w:rsidRPr="0044354F" w:rsidRDefault="0044354F" w:rsidP="0044354F">
      <w:pPr>
        <w:spacing w:before="31" w:after="31"/>
        <w:ind w:firstLine="561"/>
        <w:outlineLvl w:val="1"/>
        <w:rPr>
          <w:rFonts w:ascii="宋体" w:hAnsi="宋体"/>
          <w:b/>
          <w:bCs/>
          <w:sz w:val="28"/>
          <w:szCs w:val="28"/>
        </w:rPr>
      </w:pPr>
      <w:r w:rsidRPr="0044354F">
        <w:rPr>
          <w:rFonts w:ascii="宋体" w:hAnsi="宋体" w:hint="eastAsia"/>
          <w:b/>
          <w:bCs/>
          <w:sz w:val="28"/>
          <w:szCs w:val="28"/>
        </w:rPr>
        <w:t>8.2.智能导航数据看板</w:t>
      </w:r>
    </w:p>
    <w:p w14:paraId="32C93085" w14:textId="77777777" w:rsidR="0044354F" w:rsidRPr="0044354F" w:rsidRDefault="0044354F" w:rsidP="0044354F">
      <w:pPr>
        <w:ind w:firstLineChars="200" w:firstLine="560"/>
        <w:contextualSpacing/>
        <w:jc w:val="left"/>
        <w:rPr>
          <w:rFonts w:ascii="宋体" w:hAnsi="宋体"/>
          <w:b/>
          <w:bCs/>
          <w:sz w:val="28"/>
          <w:szCs w:val="28"/>
        </w:rPr>
      </w:pPr>
      <w:r w:rsidRPr="0044354F">
        <w:rPr>
          <w:rFonts w:ascii="宋体" w:hAnsi="宋体" w:hint="eastAsia"/>
          <w:sz w:val="28"/>
          <w:szCs w:val="28"/>
        </w:rPr>
        <w:t>新增专门针对智能导航的数据看板，支持图形化展示、自主选择展示维度和指标，支持细化到时间、地市、区县、部门、录入人、修改人等。</w:t>
      </w:r>
    </w:p>
    <w:p w14:paraId="6B573469" w14:textId="77777777" w:rsidR="0044354F" w:rsidRPr="0044354F" w:rsidRDefault="0044354F" w:rsidP="0044354F">
      <w:pPr>
        <w:spacing w:before="31" w:after="31"/>
        <w:ind w:firstLine="561"/>
        <w:outlineLvl w:val="1"/>
        <w:rPr>
          <w:rFonts w:ascii="宋体" w:hAnsi="宋体"/>
          <w:b/>
          <w:bCs/>
          <w:sz w:val="28"/>
          <w:szCs w:val="28"/>
        </w:rPr>
      </w:pPr>
      <w:r w:rsidRPr="0044354F">
        <w:rPr>
          <w:rFonts w:ascii="宋体" w:hAnsi="宋体" w:hint="eastAsia"/>
          <w:b/>
          <w:bCs/>
          <w:sz w:val="28"/>
          <w:szCs w:val="28"/>
        </w:rPr>
        <w:t>8.3.智能导航应用系统升级改造</w:t>
      </w:r>
    </w:p>
    <w:p w14:paraId="0B8285AD" w14:textId="77777777" w:rsidR="0044354F" w:rsidRPr="0044354F" w:rsidRDefault="0044354F" w:rsidP="0044354F">
      <w:pPr>
        <w:spacing w:before="31" w:after="31"/>
        <w:ind w:firstLineChars="225" w:firstLine="630"/>
        <w:rPr>
          <w:rFonts w:ascii="宋体" w:hAnsi="宋体"/>
          <w:sz w:val="28"/>
          <w:szCs w:val="28"/>
        </w:rPr>
      </w:pPr>
      <w:r w:rsidRPr="0044354F">
        <w:rPr>
          <w:rFonts w:ascii="宋体" w:hAnsi="宋体" w:hint="eastAsia"/>
          <w:sz w:val="28"/>
          <w:szCs w:val="28"/>
        </w:rPr>
        <w:t>对智能导航应用进行整体升级，包括新的导航中间件、导航应用、任务调度等模块</w:t>
      </w:r>
    </w:p>
    <w:p w14:paraId="294EF61F" w14:textId="77777777" w:rsidR="0044354F" w:rsidRPr="0044354F" w:rsidRDefault="0044354F" w:rsidP="0044354F">
      <w:pPr>
        <w:spacing w:before="31" w:after="31"/>
        <w:ind w:firstLine="561"/>
        <w:outlineLvl w:val="1"/>
        <w:rPr>
          <w:rFonts w:ascii="宋体" w:hAnsi="宋体"/>
          <w:b/>
          <w:bCs/>
          <w:sz w:val="28"/>
          <w:szCs w:val="28"/>
        </w:rPr>
      </w:pPr>
      <w:r w:rsidRPr="0044354F">
        <w:rPr>
          <w:rFonts w:ascii="宋体" w:hAnsi="宋体" w:hint="eastAsia"/>
          <w:b/>
          <w:bCs/>
          <w:sz w:val="28"/>
          <w:szCs w:val="28"/>
        </w:rPr>
        <w:t>8.4.智能外呼场景模型优化</w:t>
      </w:r>
    </w:p>
    <w:p w14:paraId="5544C68C" w14:textId="77777777" w:rsidR="0044354F" w:rsidRPr="0044354F" w:rsidRDefault="0044354F" w:rsidP="0044354F">
      <w:pPr>
        <w:spacing w:before="31" w:after="31"/>
        <w:ind w:firstLine="560"/>
        <w:rPr>
          <w:rFonts w:ascii="仿宋" w:eastAsia="仿宋" w:hAnsi="仿宋" w:cs="仿宋"/>
        </w:rPr>
      </w:pPr>
      <w:r w:rsidRPr="0044354F">
        <w:rPr>
          <w:rFonts w:ascii="宋体" w:hAnsi="宋体" w:hint="eastAsia"/>
          <w:sz w:val="28"/>
          <w:szCs w:val="28"/>
        </w:rPr>
        <w:t>对智能外呼场景进行全面优化，提升满意度回访的整体效果。</w:t>
      </w:r>
    </w:p>
    <w:p w14:paraId="4A81C70B" w14:textId="77777777" w:rsidR="0044354F" w:rsidRPr="0044354F" w:rsidRDefault="0044354F" w:rsidP="0044354F">
      <w:pPr>
        <w:spacing w:before="31" w:after="31"/>
        <w:ind w:firstLineChars="225" w:firstLine="630"/>
        <w:rPr>
          <w:rFonts w:ascii="宋体" w:hAnsi="宋体"/>
          <w:sz w:val="28"/>
          <w:szCs w:val="28"/>
        </w:rPr>
      </w:pPr>
      <w:r w:rsidRPr="0044354F">
        <w:rPr>
          <w:rFonts w:ascii="宋体" w:hAnsi="宋体" w:hint="eastAsia"/>
          <w:sz w:val="28"/>
          <w:szCs w:val="28"/>
        </w:rPr>
        <w:t>智能外呼应用系统升级改造</w:t>
      </w:r>
    </w:p>
    <w:p w14:paraId="6FBDD732" w14:textId="77777777" w:rsidR="0044354F" w:rsidRPr="0044354F" w:rsidRDefault="0044354F" w:rsidP="0044354F">
      <w:pPr>
        <w:spacing w:before="31" w:after="31"/>
        <w:ind w:firstLineChars="225" w:firstLine="630"/>
        <w:rPr>
          <w:rFonts w:ascii="宋体" w:hAnsi="宋体"/>
          <w:sz w:val="28"/>
          <w:szCs w:val="28"/>
        </w:rPr>
      </w:pPr>
      <w:r w:rsidRPr="0044354F">
        <w:rPr>
          <w:rFonts w:ascii="宋体" w:hAnsi="宋体" w:hint="eastAsia"/>
          <w:sz w:val="28"/>
          <w:szCs w:val="28"/>
        </w:rPr>
        <w:t>对智能外呼应用进行整体升级，包括新的外呼中间件、外呼应用、任务调度等模块。</w:t>
      </w:r>
    </w:p>
    <w:p w14:paraId="60F59013" w14:textId="77777777" w:rsidR="0044354F" w:rsidRPr="0044354F" w:rsidRDefault="0044354F" w:rsidP="0044354F">
      <w:pPr>
        <w:spacing w:before="31" w:after="31"/>
        <w:ind w:firstLine="561"/>
        <w:outlineLvl w:val="1"/>
        <w:rPr>
          <w:rFonts w:ascii="宋体" w:hAnsi="宋体"/>
          <w:b/>
          <w:bCs/>
          <w:sz w:val="28"/>
          <w:szCs w:val="28"/>
        </w:rPr>
      </w:pPr>
      <w:r w:rsidRPr="0044354F">
        <w:rPr>
          <w:rFonts w:ascii="宋体" w:hAnsi="宋体" w:hint="eastAsia"/>
          <w:b/>
          <w:bCs/>
          <w:sz w:val="28"/>
          <w:szCs w:val="28"/>
        </w:rPr>
        <w:t>8.5.热点问答发现平台</w:t>
      </w:r>
    </w:p>
    <w:p w14:paraId="47A50CEE" w14:textId="77777777" w:rsidR="0044354F" w:rsidRPr="0044354F" w:rsidRDefault="0044354F" w:rsidP="0044354F">
      <w:pPr>
        <w:spacing w:before="31" w:after="31"/>
        <w:ind w:firstLine="561"/>
        <w:rPr>
          <w:rFonts w:ascii="宋体" w:hAnsi="宋体"/>
          <w:b/>
          <w:bCs/>
          <w:sz w:val="28"/>
          <w:szCs w:val="28"/>
        </w:rPr>
      </w:pPr>
      <w:r w:rsidRPr="0044354F">
        <w:rPr>
          <w:rFonts w:ascii="宋体" w:hAnsi="宋体" w:hint="eastAsia"/>
          <w:sz w:val="28"/>
          <w:szCs w:val="28"/>
        </w:rPr>
        <w:t>内容同【7.1.5.热点问答发现】。</w:t>
      </w:r>
    </w:p>
    <w:p w14:paraId="21EDF31C" w14:textId="77777777" w:rsidR="0044354F" w:rsidRPr="0044354F" w:rsidRDefault="0044354F" w:rsidP="0044354F">
      <w:pPr>
        <w:spacing w:before="31" w:after="31"/>
        <w:ind w:firstLine="561"/>
        <w:outlineLvl w:val="1"/>
        <w:rPr>
          <w:rFonts w:ascii="宋体" w:hAnsi="宋体"/>
          <w:b/>
          <w:bCs/>
          <w:sz w:val="28"/>
          <w:szCs w:val="28"/>
        </w:rPr>
      </w:pPr>
      <w:r w:rsidRPr="0044354F">
        <w:rPr>
          <w:rFonts w:ascii="宋体" w:hAnsi="宋体" w:hint="eastAsia"/>
          <w:b/>
          <w:bCs/>
          <w:sz w:val="28"/>
          <w:szCs w:val="28"/>
        </w:rPr>
        <w:t>8.6.运营服务</w:t>
      </w:r>
    </w:p>
    <w:p w14:paraId="40943B2F" w14:textId="77777777" w:rsidR="0044354F" w:rsidRPr="0044354F" w:rsidRDefault="0044354F" w:rsidP="0044354F">
      <w:pPr>
        <w:spacing w:before="31" w:after="31"/>
        <w:ind w:firstLineChars="225" w:firstLine="630"/>
        <w:rPr>
          <w:rFonts w:ascii="宋体" w:hAnsi="宋体"/>
          <w:sz w:val="28"/>
          <w:szCs w:val="28"/>
        </w:rPr>
      </w:pPr>
      <w:r w:rsidRPr="0044354F">
        <w:rPr>
          <w:rFonts w:ascii="宋体" w:hAnsi="宋体" w:hint="eastAsia"/>
          <w:sz w:val="28"/>
          <w:szCs w:val="28"/>
        </w:rPr>
        <w:t>针对每年出现的高频事件、新技术、新的前端风格等实时调整网上智能客服的功能和风格体验。</w:t>
      </w:r>
      <w:r w:rsidRPr="0044354F">
        <w:rPr>
          <w:rFonts w:ascii="宋体" w:hAnsi="宋体" w:hint="eastAsia"/>
          <w:sz w:val="30"/>
          <w:szCs w:val="30"/>
        </w:rPr>
        <w:t>提供</w:t>
      </w:r>
      <w:r w:rsidRPr="0044354F">
        <w:rPr>
          <w:rFonts w:ascii="宋体" w:hAnsi="宋体" w:hint="eastAsia"/>
          <w:sz w:val="28"/>
          <w:szCs w:val="28"/>
        </w:rPr>
        <w:t>至少1人/年的专项服务，服务形式不限。</w:t>
      </w:r>
    </w:p>
    <w:p w14:paraId="11AF54E4" w14:textId="77777777" w:rsidR="0044354F" w:rsidRPr="0044354F" w:rsidRDefault="0044354F" w:rsidP="0044354F">
      <w:pPr>
        <w:spacing w:after="120"/>
        <w:ind w:leftChars="200" w:left="420"/>
      </w:pPr>
    </w:p>
    <w:p w14:paraId="0E586800" w14:textId="77777777" w:rsidR="0044354F" w:rsidRPr="0044354F" w:rsidRDefault="0044354F" w:rsidP="0044354F">
      <w:pPr>
        <w:numPr>
          <w:ilvl w:val="0"/>
          <w:numId w:val="32"/>
        </w:numPr>
        <w:ind w:firstLineChars="200" w:firstLine="562"/>
        <w:contextualSpacing/>
        <w:jc w:val="left"/>
        <w:outlineLvl w:val="0"/>
        <w:rPr>
          <w:rFonts w:ascii="宋体" w:hAnsi="宋体"/>
          <w:b/>
          <w:bCs/>
          <w:sz w:val="28"/>
          <w:szCs w:val="28"/>
        </w:rPr>
      </w:pPr>
      <w:r w:rsidRPr="0044354F">
        <w:rPr>
          <w:rFonts w:ascii="宋体" w:hAnsi="宋体" w:hint="eastAsia"/>
          <w:b/>
          <w:bCs/>
          <w:sz w:val="28"/>
          <w:szCs w:val="28"/>
        </w:rPr>
        <w:lastRenderedPageBreak/>
        <w:t>智能分派系统升级</w:t>
      </w:r>
    </w:p>
    <w:p w14:paraId="709A922D" w14:textId="77777777" w:rsidR="0044354F" w:rsidRPr="0044354F" w:rsidRDefault="0044354F" w:rsidP="0044354F">
      <w:pPr>
        <w:spacing w:before="31" w:after="31"/>
        <w:ind w:firstLineChars="225" w:firstLine="630"/>
        <w:rPr>
          <w:rFonts w:ascii="宋体" w:hAnsi="宋体"/>
          <w:sz w:val="28"/>
          <w:szCs w:val="28"/>
        </w:rPr>
      </w:pPr>
      <w:r w:rsidRPr="0044354F">
        <w:rPr>
          <w:rFonts w:ascii="宋体" w:hAnsi="宋体" w:hint="eastAsia"/>
          <w:sz w:val="28"/>
          <w:szCs w:val="28"/>
        </w:rPr>
        <w:t>构建智能分析运营管理系统，优化智能分派系统流程、模型效果，并新增智能分派干预机制和规则配置系统。</w:t>
      </w:r>
    </w:p>
    <w:p w14:paraId="74E6C1CE" w14:textId="77777777" w:rsidR="0044354F" w:rsidRPr="0044354F" w:rsidRDefault="0044354F" w:rsidP="0044354F">
      <w:pPr>
        <w:spacing w:before="31" w:after="31"/>
        <w:ind w:firstLine="561"/>
        <w:outlineLvl w:val="1"/>
        <w:rPr>
          <w:rFonts w:ascii="宋体" w:hAnsi="宋体"/>
          <w:b/>
          <w:bCs/>
          <w:sz w:val="28"/>
          <w:szCs w:val="28"/>
        </w:rPr>
      </w:pPr>
      <w:r w:rsidRPr="0044354F">
        <w:rPr>
          <w:rFonts w:ascii="宋体" w:hAnsi="宋体" w:hint="eastAsia"/>
          <w:b/>
          <w:bCs/>
          <w:sz w:val="28"/>
          <w:szCs w:val="28"/>
        </w:rPr>
        <w:t>9.1.智能分派业务及系统流程优化</w:t>
      </w:r>
    </w:p>
    <w:p w14:paraId="53A5E69C" w14:textId="77777777" w:rsidR="0044354F" w:rsidRPr="0044354F" w:rsidRDefault="0044354F" w:rsidP="0044354F">
      <w:pPr>
        <w:spacing w:before="31" w:after="31"/>
        <w:ind w:firstLineChars="225" w:firstLine="630"/>
        <w:rPr>
          <w:rFonts w:ascii="仿宋" w:eastAsia="仿宋" w:hAnsi="仿宋" w:cs="仿宋"/>
        </w:rPr>
      </w:pPr>
      <w:r w:rsidRPr="0044354F">
        <w:rPr>
          <w:rFonts w:ascii="宋体" w:hAnsi="宋体" w:hint="eastAsia"/>
          <w:sz w:val="28"/>
          <w:szCs w:val="28"/>
        </w:rPr>
        <w:t>针对智能分派当前分派无法到基层、无法跨部门分派、国家三级分类调整等问题，进行整体优化改造，全面优化现有系统和业务逻辑，满足新的业务需求。</w:t>
      </w:r>
    </w:p>
    <w:p w14:paraId="1E8CC25F" w14:textId="77777777" w:rsidR="0044354F" w:rsidRPr="0044354F" w:rsidRDefault="0044354F" w:rsidP="0044354F">
      <w:pPr>
        <w:spacing w:before="31" w:after="31"/>
        <w:ind w:firstLine="561"/>
        <w:outlineLvl w:val="1"/>
        <w:rPr>
          <w:rFonts w:ascii="宋体" w:hAnsi="宋体"/>
          <w:b/>
          <w:bCs/>
          <w:sz w:val="28"/>
          <w:szCs w:val="28"/>
        </w:rPr>
      </w:pPr>
      <w:r w:rsidRPr="0044354F">
        <w:rPr>
          <w:rFonts w:ascii="宋体" w:hAnsi="宋体" w:hint="eastAsia"/>
          <w:b/>
          <w:bCs/>
          <w:sz w:val="28"/>
          <w:szCs w:val="28"/>
        </w:rPr>
        <w:t>9.2.智能分派指标与运营体系搭建</w:t>
      </w:r>
    </w:p>
    <w:p w14:paraId="190965DE" w14:textId="77777777" w:rsidR="0044354F" w:rsidRPr="0044354F" w:rsidRDefault="0044354F" w:rsidP="0044354F">
      <w:pPr>
        <w:spacing w:before="31" w:after="31"/>
        <w:ind w:firstLineChars="225" w:firstLine="630"/>
        <w:rPr>
          <w:rFonts w:ascii="宋体" w:hAnsi="宋体"/>
          <w:sz w:val="28"/>
          <w:szCs w:val="28"/>
        </w:rPr>
      </w:pPr>
      <w:r w:rsidRPr="0044354F">
        <w:rPr>
          <w:rFonts w:ascii="宋体" w:hAnsi="宋体" w:hint="eastAsia"/>
          <w:sz w:val="28"/>
          <w:szCs w:val="28"/>
        </w:rPr>
        <w:t>重新定义智能分派核心指标体系，并基于新的指标体系搭建新的运营体系和运营机制，推动智能分派数据化运营，确保效果得到持续优化</w:t>
      </w:r>
    </w:p>
    <w:p w14:paraId="1895C7B3" w14:textId="77777777" w:rsidR="0044354F" w:rsidRPr="0044354F" w:rsidRDefault="0044354F" w:rsidP="0044354F">
      <w:pPr>
        <w:spacing w:before="31" w:after="31"/>
        <w:ind w:firstLine="561"/>
        <w:outlineLvl w:val="1"/>
        <w:rPr>
          <w:rFonts w:ascii="宋体" w:hAnsi="宋体"/>
          <w:b/>
          <w:bCs/>
          <w:sz w:val="28"/>
          <w:szCs w:val="28"/>
        </w:rPr>
      </w:pPr>
      <w:r w:rsidRPr="0044354F">
        <w:rPr>
          <w:rFonts w:ascii="宋体" w:hAnsi="宋体" w:hint="eastAsia"/>
          <w:b/>
          <w:bCs/>
          <w:sz w:val="28"/>
          <w:szCs w:val="28"/>
        </w:rPr>
        <w:t>9.3.智能分派线上模型管理</w:t>
      </w:r>
    </w:p>
    <w:p w14:paraId="451ACD88" w14:textId="77777777" w:rsidR="0044354F" w:rsidRPr="0044354F" w:rsidRDefault="0044354F" w:rsidP="0044354F">
      <w:pPr>
        <w:spacing w:before="31" w:after="31"/>
        <w:ind w:firstLineChars="225" w:firstLine="630"/>
        <w:rPr>
          <w:rFonts w:ascii="宋体" w:hAnsi="宋体"/>
          <w:sz w:val="28"/>
          <w:szCs w:val="28"/>
        </w:rPr>
      </w:pPr>
      <w:r w:rsidRPr="0044354F">
        <w:rPr>
          <w:rFonts w:ascii="宋体" w:hAnsi="宋体" w:hint="eastAsia"/>
          <w:sz w:val="28"/>
          <w:szCs w:val="28"/>
        </w:rPr>
        <w:t>上线模型管理系统，可基于不同地区、不同场景，配置和管理不同模型。</w:t>
      </w:r>
    </w:p>
    <w:p w14:paraId="304BBA64" w14:textId="77777777" w:rsidR="0044354F" w:rsidRPr="0044354F" w:rsidRDefault="0044354F" w:rsidP="0044354F">
      <w:pPr>
        <w:spacing w:before="31" w:after="31"/>
        <w:ind w:firstLine="561"/>
        <w:outlineLvl w:val="1"/>
        <w:rPr>
          <w:rFonts w:ascii="宋体" w:hAnsi="宋体"/>
          <w:b/>
          <w:bCs/>
          <w:sz w:val="28"/>
          <w:szCs w:val="28"/>
        </w:rPr>
      </w:pPr>
      <w:r w:rsidRPr="0044354F">
        <w:rPr>
          <w:rFonts w:ascii="宋体" w:hAnsi="宋体" w:hint="eastAsia"/>
          <w:b/>
          <w:bCs/>
          <w:sz w:val="28"/>
          <w:szCs w:val="28"/>
        </w:rPr>
        <w:t>9.4.智能分派模型引擎优化</w:t>
      </w:r>
    </w:p>
    <w:p w14:paraId="643A5BF4" w14:textId="77777777" w:rsidR="0044354F" w:rsidRPr="0044354F" w:rsidRDefault="0044354F" w:rsidP="0044354F">
      <w:pPr>
        <w:spacing w:before="31" w:after="31"/>
        <w:ind w:firstLineChars="225" w:firstLine="630"/>
      </w:pPr>
      <w:r w:rsidRPr="0044354F">
        <w:rPr>
          <w:rFonts w:ascii="宋体" w:hAnsi="宋体" w:hint="eastAsia"/>
          <w:sz w:val="28"/>
          <w:szCs w:val="28"/>
        </w:rPr>
        <w:t>基于智能分派历史数据，对智能分派的模型进行持续优化和迭代。当前一共包含110个标准问题模型，后续将继续进行拓展优化</w:t>
      </w:r>
    </w:p>
    <w:p w14:paraId="2DE68060" w14:textId="77777777" w:rsidR="0044354F" w:rsidRPr="0044354F" w:rsidRDefault="0044354F" w:rsidP="0044354F">
      <w:pPr>
        <w:spacing w:before="31" w:after="31"/>
        <w:ind w:firstLine="561"/>
        <w:outlineLvl w:val="1"/>
        <w:rPr>
          <w:rFonts w:ascii="宋体" w:hAnsi="宋体"/>
          <w:b/>
          <w:bCs/>
          <w:sz w:val="28"/>
          <w:szCs w:val="28"/>
        </w:rPr>
      </w:pPr>
      <w:r w:rsidRPr="0044354F">
        <w:rPr>
          <w:rFonts w:ascii="宋体" w:hAnsi="宋体" w:hint="eastAsia"/>
          <w:b/>
          <w:bCs/>
          <w:sz w:val="28"/>
          <w:szCs w:val="28"/>
        </w:rPr>
        <w:t>9.5.智能分派干预机制</w:t>
      </w:r>
    </w:p>
    <w:p w14:paraId="7ED7A974" w14:textId="77777777" w:rsidR="0044354F" w:rsidRPr="0044354F" w:rsidRDefault="0044354F" w:rsidP="0044354F">
      <w:pPr>
        <w:spacing w:before="31" w:after="31"/>
        <w:ind w:firstLineChars="225" w:firstLine="630"/>
        <w:rPr>
          <w:rFonts w:ascii="宋体" w:hAnsi="宋体"/>
          <w:sz w:val="28"/>
          <w:szCs w:val="28"/>
        </w:rPr>
      </w:pPr>
      <w:r w:rsidRPr="0044354F">
        <w:rPr>
          <w:rFonts w:ascii="宋体" w:hAnsi="宋体" w:hint="eastAsia"/>
          <w:sz w:val="28"/>
          <w:szCs w:val="28"/>
        </w:rPr>
        <w:t>新增智能分派干预机制，支持增加拦截规则和拦截词，针对重点问题进行布防。</w:t>
      </w:r>
    </w:p>
    <w:p w14:paraId="328CCB64" w14:textId="77777777" w:rsidR="0044354F" w:rsidRPr="0044354F" w:rsidRDefault="0044354F" w:rsidP="0044354F">
      <w:pPr>
        <w:spacing w:before="31" w:after="31"/>
        <w:ind w:firstLine="561"/>
        <w:outlineLvl w:val="1"/>
        <w:rPr>
          <w:rFonts w:ascii="宋体" w:hAnsi="宋体"/>
          <w:b/>
          <w:bCs/>
          <w:sz w:val="28"/>
          <w:szCs w:val="28"/>
        </w:rPr>
      </w:pPr>
      <w:r w:rsidRPr="0044354F">
        <w:rPr>
          <w:rFonts w:ascii="宋体" w:hAnsi="宋体" w:hint="eastAsia"/>
          <w:b/>
          <w:bCs/>
          <w:sz w:val="28"/>
          <w:szCs w:val="28"/>
        </w:rPr>
        <w:t>9.6.智能分派规则配置与管理</w:t>
      </w:r>
    </w:p>
    <w:p w14:paraId="5E6385BB" w14:textId="77777777" w:rsidR="0044354F" w:rsidRPr="0044354F" w:rsidRDefault="0044354F" w:rsidP="0044354F">
      <w:pPr>
        <w:spacing w:before="31" w:after="31"/>
        <w:ind w:firstLineChars="225" w:firstLine="630"/>
        <w:rPr>
          <w:rFonts w:ascii="宋体" w:hAnsi="宋体"/>
          <w:sz w:val="28"/>
          <w:szCs w:val="28"/>
        </w:rPr>
      </w:pPr>
      <w:r w:rsidRPr="0044354F">
        <w:rPr>
          <w:rFonts w:ascii="宋体" w:hAnsi="宋体" w:hint="eastAsia"/>
          <w:sz w:val="28"/>
          <w:szCs w:val="28"/>
        </w:rPr>
        <w:t>支持在后台进行干预机制和规则的配置，方便进行快速配置和生效。</w:t>
      </w:r>
    </w:p>
    <w:p w14:paraId="2B0E3EF0" w14:textId="77777777" w:rsidR="0044354F" w:rsidRPr="0044354F" w:rsidRDefault="0044354F" w:rsidP="0044354F">
      <w:pPr>
        <w:spacing w:before="31" w:after="31"/>
        <w:ind w:firstLine="561"/>
        <w:outlineLvl w:val="1"/>
        <w:rPr>
          <w:rFonts w:ascii="宋体" w:hAnsi="宋体"/>
          <w:b/>
          <w:bCs/>
          <w:sz w:val="28"/>
          <w:szCs w:val="28"/>
        </w:rPr>
      </w:pPr>
      <w:r w:rsidRPr="0044354F">
        <w:rPr>
          <w:rFonts w:ascii="宋体" w:hAnsi="宋体" w:hint="eastAsia"/>
          <w:b/>
          <w:bCs/>
          <w:sz w:val="28"/>
          <w:szCs w:val="28"/>
        </w:rPr>
        <w:t>9.7.智能分派映射表管理</w:t>
      </w:r>
    </w:p>
    <w:p w14:paraId="5C913528" w14:textId="77777777" w:rsidR="0044354F" w:rsidRPr="0044354F" w:rsidRDefault="0044354F" w:rsidP="0044354F">
      <w:pPr>
        <w:spacing w:before="31" w:after="31"/>
        <w:ind w:firstLineChars="225" w:firstLine="630"/>
        <w:rPr>
          <w:rFonts w:ascii="宋体" w:hAnsi="宋体"/>
          <w:sz w:val="28"/>
          <w:szCs w:val="28"/>
        </w:rPr>
      </w:pPr>
      <w:r w:rsidRPr="0044354F">
        <w:rPr>
          <w:rFonts w:ascii="宋体" w:hAnsi="宋体" w:hint="eastAsia"/>
          <w:sz w:val="28"/>
          <w:szCs w:val="28"/>
        </w:rPr>
        <w:t>对智能分派意图+部门的映射表进行管理和维护，确保映射表能够快速更新，保障分派准确率。</w:t>
      </w:r>
    </w:p>
    <w:p w14:paraId="49B133AB" w14:textId="77777777" w:rsidR="0044354F" w:rsidRPr="0044354F" w:rsidRDefault="0044354F" w:rsidP="0044354F">
      <w:pPr>
        <w:spacing w:before="31" w:after="31"/>
        <w:ind w:firstLine="561"/>
        <w:outlineLvl w:val="1"/>
        <w:rPr>
          <w:rFonts w:ascii="宋体" w:hAnsi="宋体"/>
          <w:b/>
          <w:bCs/>
          <w:sz w:val="28"/>
          <w:szCs w:val="28"/>
        </w:rPr>
      </w:pPr>
      <w:r w:rsidRPr="0044354F">
        <w:rPr>
          <w:rFonts w:ascii="宋体" w:hAnsi="宋体" w:hint="eastAsia"/>
          <w:b/>
          <w:bCs/>
          <w:sz w:val="28"/>
          <w:szCs w:val="28"/>
        </w:rPr>
        <w:t>9.8.智能分派后台管理系统用户界面开发</w:t>
      </w:r>
    </w:p>
    <w:p w14:paraId="2E1815CB" w14:textId="77777777" w:rsidR="0044354F" w:rsidRPr="0044354F" w:rsidRDefault="0044354F" w:rsidP="0044354F">
      <w:pPr>
        <w:spacing w:before="31" w:after="31"/>
        <w:ind w:firstLineChars="225" w:firstLine="630"/>
        <w:rPr>
          <w:rFonts w:ascii="宋体" w:hAnsi="宋体"/>
          <w:sz w:val="28"/>
          <w:szCs w:val="28"/>
        </w:rPr>
      </w:pPr>
      <w:r w:rsidRPr="0044354F">
        <w:rPr>
          <w:rFonts w:ascii="宋体" w:hAnsi="宋体" w:hint="eastAsia"/>
          <w:sz w:val="28"/>
          <w:szCs w:val="28"/>
        </w:rPr>
        <w:t>新建智能分派后台管理系统及用户可视化界面，支持工作人员在后台进行规则配置、模型管理等操作</w:t>
      </w:r>
    </w:p>
    <w:p w14:paraId="6D08CB16" w14:textId="77777777" w:rsidR="0044354F" w:rsidRPr="0044354F" w:rsidRDefault="0044354F" w:rsidP="0044354F">
      <w:pPr>
        <w:spacing w:before="31" w:after="31"/>
        <w:ind w:firstLine="561"/>
        <w:outlineLvl w:val="1"/>
        <w:rPr>
          <w:rFonts w:ascii="宋体" w:hAnsi="宋体"/>
          <w:b/>
          <w:bCs/>
          <w:sz w:val="28"/>
          <w:szCs w:val="28"/>
        </w:rPr>
      </w:pPr>
      <w:r w:rsidRPr="0044354F">
        <w:rPr>
          <w:rFonts w:ascii="宋体" w:hAnsi="宋体" w:hint="eastAsia"/>
          <w:b/>
          <w:bCs/>
          <w:sz w:val="28"/>
          <w:szCs w:val="28"/>
        </w:rPr>
        <w:t>9.9.智能分派数据看板</w:t>
      </w:r>
    </w:p>
    <w:p w14:paraId="0563E9A1" w14:textId="77777777" w:rsidR="0044354F" w:rsidRPr="0044354F" w:rsidRDefault="0044354F" w:rsidP="0044354F">
      <w:pPr>
        <w:spacing w:after="120"/>
        <w:ind w:leftChars="200" w:left="420"/>
        <w:rPr>
          <w:rFonts w:hAnsi="宋体"/>
          <w:sz w:val="28"/>
          <w:szCs w:val="28"/>
        </w:rPr>
      </w:pPr>
      <w:r w:rsidRPr="0044354F">
        <w:rPr>
          <w:rFonts w:ascii="宋体" w:hAnsi="宋体" w:hint="eastAsia"/>
          <w:sz w:val="28"/>
          <w:szCs w:val="28"/>
        </w:rPr>
        <w:t>新建智能分派数据看板，对智能分派核心指标和数据进行图形化展示，并支持报表下载。</w:t>
      </w:r>
    </w:p>
    <w:p w14:paraId="650688D9" w14:textId="77777777" w:rsidR="0044354F" w:rsidRPr="0044354F" w:rsidRDefault="0044354F" w:rsidP="0044354F">
      <w:pPr>
        <w:spacing w:before="31" w:after="31"/>
        <w:ind w:firstLine="561"/>
        <w:outlineLvl w:val="1"/>
        <w:rPr>
          <w:rFonts w:ascii="宋体" w:hAnsi="宋体"/>
          <w:b/>
          <w:bCs/>
          <w:sz w:val="28"/>
          <w:szCs w:val="28"/>
        </w:rPr>
      </w:pPr>
      <w:r w:rsidRPr="0044354F">
        <w:rPr>
          <w:rFonts w:ascii="宋体" w:hAnsi="宋体" w:hint="eastAsia"/>
          <w:b/>
          <w:bCs/>
          <w:sz w:val="28"/>
          <w:szCs w:val="28"/>
        </w:rPr>
        <w:t>9.10.智能分派后台权限体系</w:t>
      </w:r>
    </w:p>
    <w:p w14:paraId="46BCD1FC" w14:textId="77777777" w:rsidR="0044354F" w:rsidRPr="0044354F" w:rsidRDefault="0044354F" w:rsidP="0044354F">
      <w:pPr>
        <w:spacing w:after="120"/>
        <w:ind w:leftChars="200" w:left="420"/>
        <w:rPr>
          <w:rFonts w:hAnsi="宋体"/>
          <w:sz w:val="28"/>
          <w:szCs w:val="28"/>
        </w:rPr>
      </w:pPr>
      <w:r w:rsidRPr="0044354F">
        <w:rPr>
          <w:rFonts w:ascii="宋体" w:hAnsi="宋体" w:hint="eastAsia"/>
          <w:sz w:val="28"/>
          <w:szCs w:val="28"/>
        </w:rPr>
        <w:t>构建智能分派后台权限体系。</w:t>
      </w:r>
    </w:p>
    <w:p w14:paraId="54D092A1" w14:textId="77777777" w:rsidR="0044354F" w:rsidRPr="0044354F" w:rsidRDefault="0044354F" w:rsidP="0044354F">
      <w:pPr>
        <w:spacing w:before="31" w:after="31"/>
        <w:ind w:firstLine="561"/>
        <w:outlineLvl w:val="1"/>
        <w:rPr>
          <w:rFonts w:ascii="宋体" w:hAnsi="宋体"/>
          <w:b/>
          <w:bCs/>
          <w:sz w:val="28"/>
          <w:szCs w:val="28"/>
        </w:rPr>
      </w:pPr>
      <w:r w:rsidRPr="0044354F">
        <w:rPr>
          <w:rFonts w:ascii="宋体" w:hAnsi="宋体" w:hint="eastAsia"/>
          <w:b/>
          <w:bCs/>
          <w:sz w:val="28"/>
          <w:szCs w:val="28"/>
        </w:rPr>
        <w:t>9.12.智能数据要素填充</w:t>
      </w:r>
    </w:p>
    <w:p w14:paraId="6095FB69" w14:textId="77777777" w:rsidR="0044354F" w:rsidRPr="0044354F" w:rsidRDefault="0044354F" w:rsidP="0044354F">
      <w:pPr>
        <w:spacing w:after="120"/>
        <w:ind w:leftChars="200" w:left="420" w:firstLineChars="200" w:firstLine="560"/>
        <w:rPr>
          <w:rFonts w:hAnsi="宋体"/>
          <w:sz w:val="28"/>
          <w:szCs w:val="28"/>
        </w:rPr>
      </w:pPr>
      <w:r w:rsidRPr="0044354F">
        <w:rPr>
          <w:rFonts w:ascii="宋体" w:hAnsi="宋体" w:hint="eastAsia"/>
          <w:sz w:val="28"/>
          <w:szCs w:val="28"/>
        </w:rPr>
        <w:t>针对热点问题、</w:t>
      </w:r>
      <w:proofErr w:type="gramStart"/>
      <w:r w:rsidRPr="0044354F">
        <w:rPr>
          <w:rFonts w:ascii="宋体" w:hAnsi="宋体" w:hint="eastAsia"/>
          <w:sz w:val="28"/>
          <w:szCs w:val="28"/>
        </w:rPr>
        <w:t>浙里督</w:t>
      </w:r>
      <w:proofErr w:type="gramEnd"/>
      <w:r w:rsidRPr="0044354F">
        <w:rPr>
          <w:rFonts w:ascii="宋体" w:hAnsi="宋体" w:hint="eastAsia"/>
          <w:sz w:val="28"/>
          <w:szCs w:val="28"/>
        </w:rPr>
        <w:t>分类等基本要素填充不规范问题，通</w:t>
      </w:r>
      <w:r w:rsidRPr="0044354F">
        <w:rPr>
          <w:rFonts w:ascii="宋体" w:hAnsi="宋体" w:hint="eastAsia"/>
          <w:sz w:val="28"/>
          <w:szCs w:val="28"/>
        </w:rPr>
        <w:lastRenderedPageBreak/>
        <w:t>过语义分析，对现有数据录入不完整问题进行优化提升。</w:t>
      </w:r>
    </w:p>
    <w:p w14:paraId="74DACB93" w14:textId="77777777" w:rsidR="0044354F" w:rsidRPr="0044354F" w:rsidRDefault="0044354F" w:rsidP="0044354F">
      <w:pPr>
        <w:spacing w:before="31" w:after="31"/>
        <w:ind w:firstLine="561"/>
        <w:outlineLvl w:val="1"/>
        <w:rPr>
          <w:rFonts w:ascii="宋体" w:hAnsi="宋体"/>
          <w:b/>
          <w:bCs/>
          <w:sz w:val="28"/>
          <w:szCs w:val="28"/>
        </w:rPr>
      </w:pPr>
      <w:r w:rsidRPr="0044354F">
        <w:rPr>
          <w:rFonts w:ascii="宋体" w:hAnsi="宋体" w:hint="eastAsia"/>
          <w:b/>
          <w:bCs/>
          <w:sz w:val="28"/>
          <w:szCs w:val="28"/>
        </w:rPr>
        <w:t>9.13.运营服务</w:t>
      </w:r>
    </w:p>
    <w:p w14:paraId="08C0BDD7" w14:textId="77777777" w:rsidR="0044354F" w:rsidRPr="0044354F" w:rsidRDefault="0044354F" w:rsidP="0044354F">
      <w:pPr>
        <w:spacing w:before="31" w:after="31"/>
        <w:ind w:firstLineChars="225" w:firstLine="630"/>
        <w:rPr>
          <w:rFonts w:ascii="宋体" w:hAnsi="宋体"/>
          <w:sz w:val="28"/>
          <w:szCs w:val="28"/>
        </w:rPr>
      </w:pPr>
      <w:r w:rsidRPr="0044354F">
        <w:rPr>
          <w:rFonts w:ascii="宋体" w:hAnsi="宋体" w:hint="eastAsia"/>
          <w:sz w:val="28"/>
          <w:szCs w:val="28"/>
        </w:rPr>
        <w:t>针对每年出现的高频事件、新技术、新的前端风格等实时调整智能分派系统的功能和风格体验。</w:t>
      </w:r>
      <w:r w:rsidRPr="0044354F">
        <w:rPr>
          <w:rFonts w:ascii="宋体" w:hAnsi="宋体" w:hint="eastAsia"/>
          <w:sz w:val="30"/>
          <w:szCs w:val="30"/>
        </w:rPr>
        <w:t>提供</w:t>
      </w:r>
      <w:r w:rsidRPr="0044354F">
        <w:rPr>
          <w:rFonts w:ascii="宋体" w:hAnsi="宋体" w:hint="eastAsia"/>
          <w:sz w:val="28"/>
          <w:szCs w:val="28"/>
        </w:rPr>
        <w:t>至少1人/年的专项服务，服务形式不限。</w:t>
      </w:r>
    </w:p>
    <w:p w14:paraId="653FA942" w14:textId="77777777" w:rsidR="0044354F" w:rsidRPr="0044354F" w:rsidRDefault="0044354F" w:rsidP="0044354F">
      <w:pPr>
        <w:spacing w:after="120"/>
        <w:ind w:leftChars="200" w:left="420"/>
      </w:pPr>
    </w:p>
    <w:p w14:paraId="564D461B" w14:textId="77777777" w:rsidR="0044354F" w:rsidRPr="0044354F" w:rsidRDefault="0044354F" w:rsidP="0044354F">
      <w:pPr>
        <w:numPr>
          <w:ilvl w:val="0"/>
          <w:numId w:val="32"/>
        </w:numPr>
        <w:ind w:firstLineChars="200" w:firstLine="562"/>
        <w:contextualSpacing/>
        <w:jc w:val="left"/>
        <w:outlineLvl w:val="0"/>
        <w:rPr>
          <w:rFonts w:ascii="宋体" w:hAnsi="宋体"/>
          <w:b/>
          <w:bCs/>
          <w:sz w:val="28"/>
          <w:szCs w:val="28"/>
        </w:rPr>
      </w:pPr>
      <w:r w:rsidRPr="0044354F">
        <w:rPr>
          <w:rFonts w:ascii="宋体" w:hAnsi="宋体" w:hint="eastAsia"/>
          <w:b/>
          <w:bCs/>
          <w:sz w:val="28"/>
          <w:szCs w:val="28"/>
        </w:rPr>
        <w:t>智能训练</w:t>
      </w:r>
      <w:proofErr w:type="gramStart"/>
      <w:r w:rsidRPr="0044354F">
        <w:rPr>
          <w:rFonts w:ascii="宋体" w:hAnsi="宋体" w:hint="eastAsia"/>
          <w:b/>
          <w:bCs/>
          <w:sz w:val="28"/>
          <w:szCs w:val="28"/>
        </w:rPr>
        <w:t>师培养</w:t>
      </w:r>
      <w:proofErr w:type="gramEnd"/>
      <w:r w:rsidRPr="0044354F">
        <w:rPr>
          <w:rFonts w:ascii="宋体" w:hAnsi="宋体" w:hint="eastAsia"/>
          <w:b/>
          <w:bCs/>
          <w:sz w:val="28"/>
          <w:szCs w:val="28"/>
        </w:rPr>
        <w:t>系统</w:t>
      </w:r>
    </w:p>
    <w:p w14:paraId="6D8760AF" w14:textId="77777777" w:rsidR="0044354F" w:rsidRPr="0044354F" w:rsidRDefault="0044354F" w:rsidP="0044354F">
      <w:pPr>
        <w:spacing w:before="31" w:after="31"/>
        <w:ind w:firstLineChars="225" w:firstLine="630"/>
        <w:rPr>
          <w:rFonts w:ascii="宋体" w:hAnsi="宋体"/>
          <w:sz w:val="28"/>
          <w:szCs w:val="28"/>
        </w:rPr>
      </w:pPr>
      <w:r w:rsidRPr="0044354F">
        <w:rPr>
          <w:rFonts w:ascii="宋体" w:hAnsi="宋体" w:hint="eastAsia"/>
          <w:sz w:val="28"/>
          <w:szCs w:val="28"/>
        </w:rPr>
        <w:t>随着智能应用发布更新，定期组织与人才培养相关的培训，深化对智能应用工作理解、提高智能应用操作效率。</w:t>
      </w:r>
    </w:p>
    <w:p w14:paraId="7D950278" w14:textId="77777777" w:rsidR="0044354F" w:rsidRPr="0044354F" w:rsidRDefault="0044354F" w:rsidP="0044354F">
      <w:pPr>
        <w:spacing w:before="31" w:after="31"/>
        <w:ind w:firstLine="561"/>
        <w:outlineLvl w:val="1"/>
        <w:rPr>
          <w:rFonts w:ascii="宋体" w:hAnsi="宋体"/>
          <w:b/>
          <w:bCs/>
          <w:sz w:val="28"/>
          <w:szCs w:val="28"/>
        </w:rPr>
      </w:pPr>
      <w:r w:rsidRPr="0044354F">
        <w:rPr>
          <w:rFonts w:ascii="宋体" w:hAnsi="宋体" w:hint="eastAsia"/>
          <w:b/>
          <w:bCs/>
          <w:sz w:val="28"/>
          <w:szCs w:val="28"/>
        </w:rPr>
        <w:t>10.1.智能培训机器人</w:t>
      </w:r>
    </w:p>
    <w:p w14:paraId="588CC12F" w14:textId="77777777" w:rsidR="0044354F" w:rsidRPr="0044354F" w:rsidRDefault="0044354F" w:rsidP="0044354F">
      <w:pPr>
        <w:spacing w:before="31" w:after="31"/>
        <w:ind w:firstLineChars="225" w:firstLine="630"/>
        <w:rPr>
          <w:rFonts w:ascii="宋体" w:hAnsi="宋体"/>
          <w:sz w:val="28"/>
          <w:szCs w:val="28"/>
        </w:rPr>
      </w:pPr>
      <w:r w:rsidRPr="0044354F">
        <w:rPr>
          <w:rFonts w:ascii="宋体" w:hAnsi="宋体" w:hint="eastAsia"/>
          <w:sz w:val="28"/>
          <w:szCs w:val="28"/>
        </w:rPr>
        <w:t>新建智能培训机器人，通过机器人可模拟用户咨询、投诉等场景，便于新员工进行场景式的训练和学习。</w:t>
      </w:r>
    </w:p>
    <w:p w14:paraId="2ADC1133" w14:textId="77777777" w:rsidR="0044354F" w:rsidRPr="0044354F" w:rsidRDefault="0044354F" w:rsidP="0044354F">
      <w:pPr>
        <w:spacing w:before="31" w:after="31"/>
        <w:ind w:firstLine="561"/>
        <w:outlineLvl w:val="1"/>
        <w:rPr>
          <w:rFonts w:ascii="宋体" w:hAnsi="宋体"/>
          <w:b/>
          <w:bCs/>
          <w:sz w:val="28"/>
          <w:szCs w:val="28"/>
        </w:rPr>
      </w:pPr>
      <w:r w:rsidRPr="0044354F">
        <w:rPr>
          <w:rFonts w:ascii="宋体" w:hAnsi="宋体" w:hint="eastAsia"/>
          <w:b/>
          <w:bCs/>
          <w:sz w:val="28"/>
          <w:szCs w:val="28"/>
        </w:rPr>
        <w:t>10.2.智能课件</w:t>
      </w:r>
    </w:p>
    <w:p w14:paraId="578CA54C" w14:textId="77777777" w:rsidR="0044354F" w:rsidRPr="0044354F" w:rsidRDefault="0044354F" w:rsidP="0044354F">
      <w:pPr>
        <w:spacing w:before="31" w:after="31"/>
        <w:ind w:firstLineChars="225" w:firstLine="630"/>
        <w:rPr>
          <w:rFonts w:ascii="宋体" w:hAnsi="宋体"/>
          <w:sz w:val="28"/>
          <w:szCs w:val="28"/>
        </w:rPr>
      </w:pPr>
      <w:r w:rsidRPr="0044354F">
        <w:rPr>
          <w:rFonts w:ascii="宋体" w:hAnsi="宋体" w:hint="eastAsia"/>
          <w:sz w:val="28"/>
          <w:szCs w:val="28"/>
        </w:rPr>
        <w:t>基于TTS引擎，构建课件自动生成模块。仅需提前准备好配音文案，即可通过机器人自动生成合成录音，实现课件配音的自动化、</w:t>
      </w:r>
    </w:p>
    <w:p w14:paraId="49AE314C" w14:textId="77777777" w:rsidR="0044354F" w:rsidRPr="0044354F" w:rsidRDefault="0044354F" w:rsidP="0044354F">
      <w:pPr>
        <w:spacing w:before="31" w:after="31"/>
        <w:ind w:firstLine="561"/>
        <w:outlineLvl w:val="1"/>
        <w:rPr>
          <w:rFonts w:ascii="宋体" w:hAnsi="宋体"/>
          <w:b/>
          <w:bCs/>
          <w:sz w:val="28"/>
          <w:szCs w:val="28"/>
        </w:rPr>
      </w:pPr>
      <w:r w:rsidRPr="0044354F">
        <w:rPr>
          <w:rFonts w:ascii="宋体" w:hAnsi="宋体" w:hint="eastAsia"/>
          <w:b/>
          <w:bCs/>
          <w:sz w:val="28"/>
          <w:szCs w:val="28"/>
        </w:rPr>
        <w:t>10.3.在线学习</w:t>
      </w:r>
    </w:p>
    <w:p w14:paraId="3AA5FE89" w14:textId="77777777" w:rsidR="0044354F" w:rsidRPr="0044354F" w:rsidRDefault="0044354F" w:rsidP="0044354F">
      <w:pPr>
        <w:spacing w:before="31" w:after="31"/>
        <w:ind w:firstLineChars="225" w:firstLine="630"/>
        <w:rPr>
          <w:rFonts w:ascii="宋体" w:hAnsi="宋体"/>
          <w:sz w:val="28"/>
          <w:szCs w:val="28"/>
        </w:rPr>
      </w:pPr>
      <w:r w:rsidRPr="0044354F">
        <w:rPr>
          <w:rFonts w:ascii="宋体" w:hAnsi="宋体" w:hint="eastAsia"/>
          <w:sz w:val="28"/>
          <w:szCs w:val="28"/>
        </w:rPr>
        <w:t>新建在线学习模块，支持新老员工在线上学习信访基础业务、信访知识库、智能客服、智能分派、智能登记等知识和操作流程。</w:t>
      </w:r>
    </w:p>
    <w:p w14:paraId="0D22A404" w14:textId="77777777" w:rsidR="0044354F" w:rsidRPr="0044354F" w:rsidRDefault="0044354F" w:rsidP="0044354F">
      <w:pPr>
        <w:spacing w:before="31" w:after="31"/>
        <w:ind w:firstLine="561"/>
        <w:outlineLvl w:val="1"/>
        <w:rPr>
          <w:rFonts w:ascii="宋体" w:hAnsi="宋体"/>
          <w:b/>
          <w:bCs/>
          <w:sz w:val="28"/>
          <w:szCs w:val="28"/>
        </w:rPr>
      </w:pPr>
      <w:r w:rsidRPr="0044354F">
        <w:rPr>
          <w:rFonts w:ascii="宋体" w:hAnsi="宋体" w:hint="eastAsia"/>
          <w:b/>
          <w:bCs/>
          <w:sz w:val="28"/>
          <w:szCs w:val="28"/>
        </w:rPr>
        <w:t>10.4.在线考试</w:t>
      </w:r>
    </w:p>
    <w:p w14:paraId="04FAE38E" w14:textId="77777777" w:rsidR="0044354F" w:rsidRPr="0044354F" w:rsidRDefault="0044354F" w:rsidP="0044354F">
      <w:pPr>
        <w:spacing w:before="31" w:after="31"/>
        <w:ind w:firstLineChars="225" w:firstLine="630"/>
        <w:rPr>
          <w:rFonts w:ascii="宋体" w:hAnsi="宋体"/>
          <w:sz w:val="28"/>
          <w:szCs w:val="28"/>
        </w:rPr>
      </w:pPr>
      <w:r w:rsidRPr="0044354F">
        <w:rPr>
          <w:rFonts w:ascii="宋体" w:hAnsi="宋体" w:hint="eastAsia"/>
          <w:sz w:val="28"/>
          <w:szCs w:val="28"/>
        </w:rPr>
        <w:t>新建人工智能训练师在线考试模块，支持进行线上考试。模块包含考试问题设计、自动评分、作弊监控等能力。</w:t>
      </w:r>
    </w:p>
    <w:p w14:paraId="27F8779C" w14:textId="77777777" w:rsidR="0044354F" w:rsidRPr="0044354F" w:rsidRDefault="0044354F" w:rsidP="0044354F">
      <w:pPr>
        <w:spacing w:before="31" w:after="31"/>
        <w:ind w:firstLine="561"/>
        <w:outlineLvl w:val="1"/>
        <w:rPr>
          <w:rFonts w:ascii="宋体" w:hAnsi="宋体"/>
          <w:b/>
          <w:bCs/>
          <w:sz w:val="28"/>
          <w:szCs w:val="28"/>
        </w:rPr>
      </w:pPr>
      <w:r w:rsidRPr="0044354F">
        <w:rPr>
          <w:rFonts w:ascii="宋体" w:hAnsi="宋体" w:hint="eastAsia"/>
          <w:b/>
          <w:bCs/>
          <w:sz w:val="28"/>
          <w:szCs w:val="28"/>
        </w:rPr>
        <w:t>10.5.在线考核</w:t>
      </w:r>
    </w:p>
    <w:p w14:paraId="021157EB" w14:textId="77777777" w:rsidR="0044354F" w:rsidRPr="0044354F" w:rsidRDefault="0044354F" w:rsidP="0044354F">
      <w:pPr>
        <w:spacing w:before="31" w:after="31"/>
        <w:ind w:firstLineChars="225" w:firstLine="630"/>
        <w:rPr>
          <w:rFonts w:ascii="宋体" w:hAnsi="宋体"/>
          <w:sz w:val="28"/>
          <w:szCs w:val="28"/>
        </w:rPr>
      </w:pPr>
      <w:r w:rsidRPr="0044354F">
        <w:rPr>
          <w:rFonts w:ascii="宋体" w:hAnsi="宋体" w:hint="eastAsia"/>
          <w:sz w:val="28"/>
          <w:szCs w:val="28"/>
        </w:rPr>
        <w:t>新建在线考核模块，结合工作人员线上业务数据、考勤数据、学习数据，自动进行考核并形成考核评测报告。</w:t>
      </w:r>
    </w:p>
    <w:p w14:paraId="6E668758" w14:textId="77777777" w:rsidR="0044354F" w:rsidRPr="0044354F" w:rsidRDefault="0044354F" w:rsidP="0044354F">
      <w:pPr>
        <w:spacing w:before="31" w:after="31"/>
        <w:ind w:firstLine="561"/>
        <w:outlineLvl w:val="1"/>
        <w:rPr>
          <w:rFonts w:ascii="宋体" w:hAnsi="宋体"/>
          <w:b/>
          <w:bCs/>
          <w:sz w:val="28"/>
          <w:szCs w:val="28"/>
        </w:rPr>
      </w:pPr>
      <w:r w:rsidRPr="0044354F">
        <w:rPr>
          <w:rFonts w:ascii="宋体" w:hAnsi="宋体" w:hint="eastAsia"/>
          <w:b/>
          <w:bCs/>
          <w:sz w:val="28"/>
          <w:szCs w:val="28"/>
        </w:rPr>
        <w:t>10.6.人才培养积分记录和证书管理</w:t>
      </w:r>
    </w:p>
    <w:p w14:paraId="6E6324EB" w14:textId="77777777" w:rsidR="0044354F" w:rsidRPr="0044354F" w:rsidRDefault="0044354F" w:rsidP="0044354F">
      <w:pPr>
        <w:spacing w:before="31" w:after="31"/>
        <w:ind w:firstLineChars="225" w:firstLine="630"/>
        <w:rPr>
          <w:rFonts w:ascii="宋体" w:hAnsi="宋体"/>
          <w:sz w:val="28"/>
          <w:szCs w:val="28"/>
        </w:rPr>
      </w:pPr>
      <w:r w:rsidRPr="0044354F">
        <w:rPr>
          <w:rFonts w:ascii="宋体" w:hAnsi="宋体" w:hint="eastAsia"/>
          <w:sz w:val="28"/>
          <w:szCs w:val="28"/>
        </w:rPr>
        <w:t>记录学员学习记录和学习积分，并自动进行线上认证和证书颁发。</w:t>
      </w:r>
    </w:p>
    <w:p w14:paraId="6C8C3624" w14:textId="77777777" w:rsidR="0044354F" w:rsidRPr="0044354F" w:rsidRDefault="0044354F" w:rsidP="0044354F">
      <w:pPr>
        <w:spacing w:before="31" w:after="31"/>
        <w:ind w:firstLine="561"/>
        <w:outlineLvl w:val="1"/>
        <w:rPr>
          <w:rFonts w:ascii="宋体" w:hAnsi="宋体"/>
          <w:b/>
          <w:bCs/>
          <w:sz w:val="28"/>
          <w:szCs w:val="28"/>
        </w:rPr>
      </w:pPr>
      <w:r w:rsidRPr="0044354F">
        <w:rPr>
          <w:rFonts w:ascii="宋体" w:hAnsi="宋体" w:hint="eastAsia"/>
          <w:b/>
          <w:bCs/>
          <w:sz w:val="28"/>
          <w:szCs w:val="28"/>
        </w:rPr>
        <w:t>10.7.智能跟踪分析工具</w:t>
      </w:r>
    </w:p>
    <w:p w14:paraId="5A05FD23" w14:textId="77777777" w:rsidR="0044354F" w:rsidRPr="0044354F" w:rsidRDefault="0044354F" w:rsidP="0044354F">
      <w:pPr>
        <w:spacing w:before="31" w:after="31"/>
        <w:ind w:firstLineChars="225" w:firstLine="630"/>
        <w:rPr>
          <w:rFonts w:ascii="宋体" w:hAnsi="宋体"/>
          <w:sz w:val="28"/>
          <w:szCs w:val="28"/>
        </w:rPr>
      </w:pPr>
      <w:r w:rsidRPr="0044354F">
        <w:rPr>
          <w:rFonts w:ascii="宋体" w:hAnsi="宋体" w:hint="eastAsia"/>
          <w:sz w:val="28"/>
          <w:szCs w:val="28"/>
        </w:rPr>
        <w:t>针对参与培养的学员，持续跟踪调研其能力运用情况，定期召回并持续培养，针对学员的反馈推荐制定新的教学方案。</w:t>
      </w:r>
    </w:p>
    <w:p w14:paraId="32CCFD82" w14:textId="77777777" w:rsidR="0044354F" w:rsidRPr="0044354F" w:rsidRDefault="0044354F" w:rsidP="0044354F">
      <w:pPr>
        <w:spacing w:before="31" w:after="31"/>
        <w:ind w:firstLine="561"/>
        <w:outlineLvl w:val="1"/>
        <w:rPr>
          <w:rFonts w:ascii="宋体" w:hAnsi="宋体"/>
          <w:b/>
          <w:bCs/>
          <w:sz w:val="28"/>
          <w:szCs w:val="28"/>
        </w:rPr>
      </w:pPr>
      <w:r w:rsidRPr="0044354F">
        <w:rPr>
          <w:rFonts w:ascii="宋体" w:hAnsi="宋体" w:hint="eastAsia"/>
          <w:b/>
          <w:bCs/>
          <w:sz w:val="28"/>
          <w:szCs w:val="28"/>
        </w:rPr>
        <w:t>10.8.运营服务</w:t>
      </w:r>
    </w:p>
    <w:p w14:paraId="7D263D3D" w14:textId="77777777" w:rsidR="0044354F" w:rsidRPr="0044354F" w:rsidRDefault="0044354F" w:rsidP="0044354F">
      <w:pPr>
        <w:spacing w:before="31" w:after="31"/>
        <w:ind w:firstLineChars="225" w:firstLine="630"/>
        <w:rPr>
          <w:rFonts w:ascii="宋体" w:hAnsi="宋体"/>
          <w:sz w:val="28"/>
          <w:szCs w:val="28"/>
        </w:rPr>
      </w:pPr>
      <w:r w:rsidRPr="0044354F">
        <w:rPr>
          <w:rFonts w:ascii="宋体" w:hAnsi="宋体" w:hint="eastAsia"/>
          <w:sz w:val="28"/>
          <w:szCs w:val="28"/>
        </w:rPr>
        <w:t>针对每年出现的高频事件、新技术、新的前端风格等实时调整智能</w:t>
      </w:r>
      <w:proofErr w:type="gramStart"/>
      <w:r w:rsidRPr="0044354F">
        <w:rPr>
          <w:rFonts w:ascii="宋体" w:hAnsi="宋体" w:hint="eastAsia"/>
          <w:sz w:val="28"/>
          <w:szCs w:val="28"/>
        </w:rPr>
        <w:t>分人才</w:t>
      </w:r>
      <w:proofErr w:type="gramEnd"/>
      <w:r w:rsidRPr="0044354F">
        <w:rPr>
          <w:rFonts w:ascii="宋体" w:hAnsi="宋体" w:hint="eastAsia"/>
          <w:sz w:val="28"/>
          <w:szCs w:val="28"/>
        </w:rPr>
        <w:t>培养系统的内容和功能。</w:t>
      </w:r>
      <w:r w:rsidRPr="0044354F">
        <w:rPr>
          <w:rFonts w:ascii="宋体" w:hAnsi="宋体" w:hint="eastAsia"/>
          <w:sz w:val="30"/>
          <w:szCs w:val="30"/>
        </w:rPr>
        <w:t>提供</w:t>
      </w:r>
      <w:r w:rsidRPr="0044354F">
        <w:rPr>
          <w:rFonts w:ascii="宋体" w:hAnsi="宋体" w:hint="eastAsia"/>
          <w:sz w:val="28"/>
          <w:szCs w:val="28"/>
        </w:rPr>
        <w:t>至少1人/年的专项服务，服务形式不限。</w:t>
      </w:r>
    </w:p>
    <w:p w14:paraId="3F084545" w14:textId="77777777" w:rsidR="0044354F" w:rsidRPr="0044354F" w:rsidRDefault="0044354F" w:rsidP="0044354F">
      <w:pPr>
        <w:spacing w:before="31" w:after="31"/>
        <w:ind w:firstLineChars="225" w:firstLine="630"/>
        <w:rPr>
          <w:rFonts w:ascii="宋体" w:hAnsi="宋体"/>
          <w:color w:val="FF0000"/>
          <w:sz w:val="28"/>
          <w:szCs w:val="28"/>
        </w:rPr>
      </w:pPr>
      <w:r w:rsidRPr="0044354F">
        <w:rPr>
          <w:rFonts w:ascii="宋体" w:hAnsi="宋体" w:hint="eastAsia"/>
          <w:color w:val="FF0000"/>
          <w:sz w:val="28"/>
          <w:szCs w:val="28"/>
        </w:rPr>
        <w:t>演示要求：</w:t>
      </w:r>
    </w:p>
    <w:p w14:paraId="3B564880" w14:textId="77777777" w:rsidR="0044354F" w:rsidRPr="0044354F" w:rsidRDefault="0044354F" w:rsidP="0044354F">
      <w:pPr>
        <w:spacing w:before="31" w:after="31"/>
        <w:ind w:firstLineChars="225" w:firstLine="630"/>
        <w:rPr>
          <w:rFonts w:ascii="宋体" w:hAnsi="宋体"/>
          <w:color w:val="FF0000"/>
          <w:sz w:val="28"/>
          <w:szCs w:val="28"/>
        </w:rPr>
      </w:pPr>
      <w:r w:rsidRPr="0044354F">
        <w:rPr>
          <w:rFonts w:ascii="宋体" w:hAnsi="宋体" w:hint="eastAsia"/>
          <w:color w:val="FF0000"/>
          <w:sz w:val="28"/>
          <w:szCs w:val="28"/>
        </w:rPr>
        <w:t>（</w:t>
      </w:r>
      <w:r w:rsidRPr="0044354F">
        <w:rPr>
          <w:rFonts w:ascii="宋体" w:hAnsi="宋体"/>
          <w:color w:val="FF0000"/>
          <w:sz w:val="28"/>
          <w:szCs w:val="28"/>
        </w:rPr>
        <w:t>1）智能知识管理工具功能必须兼容现有建设的机器人系统。</w:t>
      </w:r>
      <w:r w:rsidRPr="0044354F">
        <w:rPr>
          <w:rFonts w:ascii="宋体" w:hAnsi="宋体"/>
          <w:color w:val="FF0000"/>
          <w:sz w:val="28"/>
          <w:szCs w:val="28"/>
        </w:rPr>
        <w:lastRenderedPageBreak/>
        <w:t>对6.2.7部分需求内容每个子项提供系统视频演示（mp4格式，时长5分钟内，保存到U盘或光盘，</w:t>
      </w:r>
      <w:r w:rsidRPr="0044354F">
        <w:rPr>
          <w:rFonts w:ascii="宋体" w:hAnsi="宋体" w:hint="eastAsia"/>
          <w:color w:val="FF0000"/>
          <w:sz w:val="28"/>
          <w:szCs w:val="28"/>
        </w:rPr>
        <w:t>密封好后随备份文件一同邮寄</w:t>
      </w:r>
      <w:r w:rsidRPr="0044354F">
        <w:rPr>
          <w:rFonts w:ascii="宋体" w:hAnsi="宋体"/>
          <w:color w:val="FF0000"/>
          <w:sz w:val="28"/>
          <w:szCs w:val="28"/>
        </w:rPr>
        <w:t>）,满分4分。</w:t>
      </w:r>
    </w:p>
    <w:p w14:paraId="78282792" w14:textId="77777777" w:rsidR="0044354F" w:rsidRPr="0044354F" w:rsidRDefault="0044354F" w:rsidP="0044354F">
      <w:pPr>
        <w:spacing w:before="31" w:after="31"/>
        <w:ind w:firstLineChars="225" w:firstLine="630"/>
        <w:rPr>
          <w:rFonts w:ascii="宋体" w:hAnsi="宋体"/>
          <w:color w:val="FF0000"/>
          <w:sz w:val="28"/>
          <w:szCs w:val="28"/>
        </w:rPr>
      </w:pPr>
      <w:r w:rsidRPr="0044354F">
        <w:rPr>
          <w:rFonts w:ascii="宋体" w:hAnsi="宋体" w:hint="eastAsia"/>
          <w:color w:val="FF0000"/>
          <w:sz w:val="28"/>
          <w:szCs w:val="28"/>
        </w:rPr>
        <w:t>（</w:t>
      </w:r>
      <w:r w:rsidRPr="0044354F">
        <w:rPr>
          <w:rFonts w:ascii="宋体" w:hAnsi="宋体"/>
          <w:color w:val="FF0000"/>
          <w:sz w:val="28"/>
          <w:szCs w:val="28"/>
        </w:rPr>
        <w:t>2）智能运营管理工具功能必须兼容现有建设的机器人系统。对7.6部分需求内容每个子项提供系统视频演示（mp4格式，时长5分钟内，保存到U盘或光盘，</w:t>
      </w:r>
      <w:bookmarkStart w:id="30" w:name="_Hlk73968256"/>
      <w:r w:rsidRPr="0044354F">
        <w:rPr>
          <w:rFonts w:ascii="宋体" w:hAnsi="宋体"/>
          <w:color w:val="FF0000"/>
          <w:sz w:val="28"/>
          <w:szCs w:val="28"/>
        </w:rPr>
        <w:t>密封好后随备份文件一同邮寄</w:t>
      </w:r>
      <w:bookmarkEnd w:id="30"/>
      <w:r w:rsidRPr="0044354F">
        <w:rPr>
          <w:rFonts w:ascii="宋体" w:hAnsi="宋体"/>
          <w:color w:val="FF0000"/>
          <w:sz w:val="28"/>
          <w:szCs w:val="28"/>
        </w:rPr>
        <w:t>），满分4分。</w:t>
      </w:r>
    </w:p>
    <w:p w14:paraId="3782FA69" w14:textId="77777777" w:rsidR="0044354F" w:rsidRPr="0044354F" w:rsidRDefault="0044354F" w:rsidP="0044354F">
      <w:pPr>
        <w:spacing w:before="31" w:after="31"/>
        <w:ind w:firstLineChars="225" w:firstLine="630"/>
        <w:rPr>
          <w:rFonts w:ascii="宋体" w:hAnsi="宋体"/>
          <w:sz w:val="28"/>
          <w:szCs w:val="28"/>
        </w:rPr>
      </w:pPr>
    </w:p>
    <w:p w14:paraId="36CD570D" w14:textId="77777777" w:rsidR="0044354F" w:rsidRPr="0044354F" w:rsidRDefault="0044354F" w:rsidP="0044354F">
      <w:pPr>
        <w:spacing w:before="31" w:after="31"/>
        <w:ind w:firstLineChars="225" w:firstLine="632"/>
        <w:rPr>
          <w:rFonts w:ascii="宋体" w:hAnsi="宋体"/>
          <w:b/>
          <w:bCs/>
          <w:sz w:val="28"/>
          <w:szCs w:val="28"/>
        </w:rPr>
      </w:pPr>
      <w:r w:rsidRPr="0044354F">
        <w:rPr>
          <w:rFonts w:ascii="宋体" w:hAnsi="宋体" w:hint="eastAsia"/>
          <w:b/>
          <w:bCs/>
          <w:sz w:val="28"/>
          <w:szCs w:val="28"/>
        </w:rPr>
        <w:t>资信商务表：</w:t>
      </w:r>
    </w:p>
    <w:p w14:paraId="7E915D71" w14:textId="77777777" w:rsidR="0044354F" w:rsidRPr="0044354F" w:rsidRDefault="0044354F" w:rsidP="0044354F">
      <w:pPr>
        <w:spacing w:line="200" w:lineRule="exact"/>
        <w:ind w:firstLine="301"/>
        <w:rPr>
          <w:rFonts w:ascii="宋体" w:hAnsi="宋体"/>
          <w:b/>
          <w:color w:val="000000"/>
          <w:spacing w:val="-4"/>
          <w:sz w:val="36"/>
          <w:szCs w:val="36"/>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4"/>
        <w:gridCol w:w="6516"/>
      </w:tblGrid>
      <w:tr w:rsidR="0044354F" w:rsidRPr="0044354F" w14:paraId="1F29A27D" w14:textId="77777777" w:rsidTr="00446D37">
        <w:trPr>
          <w:trHeight w:val="416"/>
        </w:trPr>
        <w:tc>
          <w:tcPr>
            <w:tcW w:w="2239" w:type="dxa"/>
            <w:gridSpan w:val="2"/>
            <w:tcBorders>
              <w:top w:val="single" w:sz="4" w:space="0" w:color="auto"/>
              <w:left w:val="single" w:sz="4" w:space="0" w:color="auto"/>
              <w:bottom w:val="single" w:sz="4" w:space="0" w:color="auto"/>
              <w:right w:val="single" w:sz="4" w:space="0" w:color="auto"/>
            </w:tcBorders>
            <w:vAlign w:val="center"/>
          </w:tcPr>
          <w:p w14:paraId="29BAC272" w14:textId="77777777" w:rsidR="0044354F" w:rsidRPr="0044354F" w:rsidRDefault="0044354F" w:rsidP="0044354F">
            <w:pPr>
              <w:adjustRightInd w:val="0"/>
              <w:snapToGrid w:val="0"/>
              <w:jc w:val="left"/>
              <w:rPr>
                <w:rFonts w:ascii="宋体" w:hAnsi="宋体"/>
                <w:sz w:val="28"/>
                <w:szCs w:val="28"/>
              </w:rPr>
            </w:pPr>
            <w:r w:rsidRPr="0044354F">
              <w:rPr>
                <w:rFonts w:ascii="宋体" w:hAnsi="宋体" w:hint="eastAsia"/>
                <w:sz w:val="28"/>
                <w:szCs w:val="28"/>
              </w:rPr>
              <w:t>▲供货时间（项目工期）及地点</w:t>
            </w:r>
          </w:p>
        </w:tc>
        <w:tc>
          <w:tcPr>
            <w:tcW w:w="6516" w:type="dxa"/>
            <w:tcBorders>
              <w:top w:val="single" w:sz="4" w:space="0" w:color="auto"/>
              <w:left w:val="single" w:sz="4" w:space="0" w:color="auto"/>
              <w:bottom w:val="single" w:sz="4" w:space="0" w:color="auto"/>
              <w:right w:val="single" w:sz="4" w:space="0" w:color="auto"/>
            </w:tcBorders>
            <w:vAlign w:val="center"/>
          </w:tcPr>
          <w:p w14:paraId="7CC255C5" w14:textId="77777777" w:rsidR="0044354F" w:rsidRPr="0044354F" w:rsidRDefault="0044354F" w:rsidP="0044354F">
            <w:pPr>
              <w:adjustRightInd w:val="0"/>
              <w:snapToGrid w:val="0"/>
              <w:ind w:firstLineChars="200" w:firstLine="560"/>
              <w:rPr>
                <w:rFonts w:ascii="宋体" w:hAnsi="宋体"/>
                <w:sz w:val="28"/>
                <w:szCs w:val="28"/>
              </w:rPr>
            </w:pPr>
            <w:r w:rsidRPr="0044354F">
              <w:rPr>
                <w:rFonts w:ascii="宋体" w:hAnsi="宋体" w:hint="eastAsia"/>
                <w:sz w:val="28"/>
                <w:szCs w:val="28"/>
              </w:rPr>
              <w:t xml:space="preserve">合同签订后9个月内完成系统设计、编码、测试等工作，初验后上线试运行，试运行3个月后验收。  </w:t>
            </w:r>
          </w:p>
          <w:p w14:paraId="466155E9" w14:textId="77777777" w:rsidR="0044354F" w:rsidRPr="0044354F" w:rsidRDefault="0044354F" w:rsidP="0044354F">
            <w:pPr>
              <w:adjustRightInd w:val="0"/>
              <w:snapToGrid w:val="0"/>
              <w:ind w:firstLineChars="200" w:firstLine="560"/>
              <w:rPr>
                <w:rFonts w:ascii="宋体" w:hAnsi="宋体"/>
                <w:sz w:val="28"/>
                <w:szCs w:val="28"/>
              </w:rPr>
            </w:pPr>
            <w:r w:rsidRPr="0044354F">
              <w:rPr>
                <w:rFonts w:ascii="宋体" w:hAnsi="宋体" w:hint="eastAsia"/>
                <w:sz w:val="28"/>
                <w:szCs w:val="28"/>
              </w:rPr>
              <w:t>地点为用户指定地点。</w:t>
            </w:r>
          </w:p>
        </w:tc>
      </w:tr>
      <w:tr w:rsidR="0044354F" w:rsidRPr="0044354F" w14:paraId="5747A62C" w14:textId="77777777" w:rsidTr="00446D37">
        <w:trPr>
          <w:trHeight w:val="558"/>
        </w:trPr>
        <w:tc>
          <w:tcPr>
            <w:tcW w:w="2239" w:type="dxa"/>
            <w:gridSpan w:val="2"/>
            <w:tcBorders>
              <w:top w:val="single" w:sz="4" w:space="0" w:color="auto"/>
              <w:left w:val="single" w:sz="4" w:space="0" w:color="auto"/>
              <w:bottom w:val="single" w:sz="4" w:space="0" w:color="auto"/>
              <w:right w:val="single" w:sz="4" w:space="0" w:color="auto"/>
            </w:tcBorders>
            <w:vAlign w:val="center"/>
          </w:tcPr>
          <w:p w14:paraId="1B4B5CE5" w14:textId="77777777" w:rsidR="0044354F" w:rsidRPr="0044354F" w:rsidRDefault="0044354F" w:rsidP="0044354F">
            <w:pPr>
              <w:adjustRightInd w:val="0"/>
              <w:snapToGrid w:val="0"/>
              <w:jc w:val="left"/>
              <w:rPr>
                <w:rFonts w:ascii="宋体" w:hAnsi="宋体"/>
                <w:sz w:val="28"/>
                <w:szCs w:val="28"/>
              </w:rPr>
            </w:pPr>
            <w:r w:rsidRPr="0044354F">
              <w:rPr>
                <w:rFonts w:ascii="宋体" w:hAnsi="宋体" w:hint="eastAsia"/>
                <w:sz w:val="28"/>
                <w:szCs w:val="28"/>
              </w:rPr>
              <w:t>▲付款条件</w:t>
            </w:r>
          </w:p>
        </w:tc>
        <w:tc>
          <w:tcPr>
            <w:tcW w:w="6516" w:type="dxa"/>
            <w:tcBorders>
              <w:top w:val="single" w:sz="4" w:space="0" w:color="auto"/>
              <w:left w:val="single" w:sz="4" w:space="0" w:color="auto"/>
              <w:bottom w:val="single" w:sz="4" w:space="0" w:color="auto"/>
              <w:right w:val="single" w:sz="4" w:space="0" w:color="auto"/>
            </w:tcBorders>
            <w:vAlign w:val="center"/>
          </w:tcPr>
          <w:p w14:paraId="35377B9C" w14:textId="77777777" w:rsidR="0044354F" w:rsidRPr="0044354F" w:rsidRDefault="0044354F" w:rsidP="0044354F">
            <w:pPr>
              <w:adjustRightInd w:val="0"/>
              <w:snapToGrid w:val="0"/>
              <w:ind w:firstLineChars="200" w:firstLine="560"/>
              <w:rPr>
                <w:rFonts w:ascii="宋体" w:hAnsi="宋体"/>
                <w:sz w:val="28"/>
                <w:szCs w:val="28"/>
              </w:rPr>
            </w:pPr>
            <w:r w:rsidRPr="0044354F">
              <w:rPr>
                <w:rFonts w:ascii="宋体" w:hAnsi="宋体" w:hint="eastAsia"/>
                <w:sz w:val="28"/>
                <w:szCs w:val="28"/>
              </w:rPr>
              <w:t>合同签订前向采购人缴纳合同总额的</w:t>
            </w:r>
            <w:r w:rsidRPr="0044354F">
              <w:rPr>
                <w:rFonts w:ascii="宋体" w:hAnsi="宋体"/>
                <w:sz w:val="28"/>
                <w:szCs w:val="28"/>
                <w:highlight w:val="yellow"/>
              </w:rPr>
              <w:t>5</w:t>
            </w:r>
            <w:r w:rsidRPr="0044354F">
              <w:rPr>
                <w:rFonts w:ascii="宋体" w:hAnsi="宋体" w:hint="eastAsia"/>
                <w:sz w:val="28"/>
                <w:szCs w:val="28"/>
                <w:highlight w:val="yellow"/>
              </w:rPr>
              <w:t>%</w:t>
            </w:r>
            <w:r w:rsidRPr="0044354F">
              <w:rPr>
                <w:rFonts w:ascii="宋体" w:hAnsi="宋体" w:hint="eastAsia"/>
                <w:sz w:val="28"/>
                <w:szCs w:val="28"/>
              </w:rPr>
              <w:t>作为履约保证金（汇票、保函、转账、支票等形式），终验合格满12个月后无息退还履约保证金。</w:t>
            </w:r>
          </w:p>
          <w:p w14:paraId="2C8DCEEA" w14:textId="77777777" w:rsidR="0044354F" w:rsidRPr="0044354F" w:rsidRDefault="0044354F" w:rsidP="0044354F">
            <w:pPr>
              <w:adjustRightInd w:val="0"/>
              <w:snapToGrid w:val="0"/>
              <w:ind w:firstLineChars="200" w:firstLine="560"/>
              <w:rPr>
                <w:rFonts w:ascii="宋体" w:hAnsi="宋体"/>
                <w:sz w:val="28"/>
                <w:szCs w:val="28"/>
              </w:rPr>
            </w:pPr>
            <w:r w:rsidRPr="0044354F">
              <w:rPr>
                <w:rFonts w:ascii="宋体" w:hAnsi="宋体" w:hint="eastAsia"/>
                <w:sz w:val="28"/>
                <w:szCs w:val="28"/>
              </w:rPr>
              <w:t>中标人完成需求调研并通过采购人确认后支付合同总额的30%；初验后支付30%；完成最终验收后支付剩余40%。</w:t>
            </w:r>
          </w:p>
        </w:tc>
      </w:tr>
      <w:tr w:rsidR="0044354F" w:rsidRPr="0044354F" w14:paraId="21F8FFBB" w14:textId="77777777" w:rsidTr="00446D37">
        <w:trPr>
          <w:trHeight w:val="902"/>
        </w:trPr>
        <w:tc>
          <w:tcPr>
            <w:tcW w:w="2239" w:type="dxa"/>
            <w:gridSpan w:val="2"/>
            <w:tcBorders>
              <w:top w:val="single" w:sz="4" w:space="0" w:color="auto"/>
              <w:left w:val="single" w:sz="4" w:space="0" w:color="auto"/>
              <w:bottom w:val="single" w:sz="4" w:space="0" w:color="auto"/>
              <w:right w:val="single" w:sz="4" w:space="0" w:color="auto"/>
            </w:tcBorders>
            <w:vAlign w:val="center"/>
          </w:tcPr>
          <w:p w14:paraId="72BEC48B" w14:textId="77777777" w:rsidR="0044354F" w:rsidRPr="0044354F" w:rsidRDefault="0044354F" w:rsidP="0044354F">
            <w:pPr>
              <w:adjustRightInd w:val="0"/>
              <w:snapToGrid w:val="0"/>
              <w:jc w:val="left"/>
              <w:rPr>
                <w:rFonts w:ascii="宋体" w:hAnsi="宋体"/>
                <w:sz w:val="28"/>
                <w:szCs w:val="28"/>
              </w:rPr>
            </w:pPr>
            <w:r w:rsidRPr="0044354F">
              <w:rPr>
                <w:rFonts w:ascii="宋体" w:hAnsi="宋体" w:hint="eastAsia"/>
                <w:sz w:val="28"/>
                <w:szCs w:val="28"/>
              </w:rPr>
              <w:t>违约责任及争议解决方式</w:t>
            </w:r>
          </w:p>
        </w:tc>
        <w:tc>
          <w:tcPr>
            <w:tcW w:w="6516" w:type="dxa"/>
            <w:tcBorders>
              <w:top w:val="single" w:sz="4" w:space="0" w:color="auto"/>
              <w:left w:val="single" w:sz="4" w:space="0" w:color="auto"/>
              <w:bottom w:val="single" w:sz="4" w:space="0" w:color="auto"/>
              <w:right w:val="single" w:sz="4" w:space="0" w:color="auto"/>
            </w:tcBorders>
            <w:vAlign w:val="center"/>
          </w:tcPr>
          <w:p w14:paraId="1B86EB2E" w14:textId="77777777" w:rsidR="0044354F" w:rsidRPr="0044354F" w:rsidRDefault="0044354F" w:rsidP="0044354F">
            <w:pPr>
              <w:adjustRightInd w:val="0"/>
              <w:snapToGrid w:val="0"/>
              <w:rPr>
                <w:rFonts w:ascii="宋体" w:hAnsi="宋体"/>
                <w:sz w:val="28"/>
                <w:szCs w:val="28"/>
              </w:rPr>
            </w:pPr>
            <w:r w:rsidRPr="0044354F">
              <w:rPr>
                <w:rFonts w:ascii="宋体" w:hAnsi="宋体" w:hint="eastAsia"/>
                <w:sz w:val="28"/>
                <w:szCs w:val="28"/>
              </w:rPr>
              <w:t>按“第五章  浙江省政府采购合同主要条款指引”相关违约责任及争议解决方式内容。</w:t>
            </w:r>
          </w:p>
        </w:tc>
      </w:tr>
      <w:tr w:rsidR="0044354F" w:rsidRPr="0044354F" w14:paraId="1689D7DB" w14:textId="77777777" w:rsidTr="00446D37">
        <w:trPr>
          <w:trHeight w:val="558"/>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68776F5D" w14:textId="77777777" w:rsidR="0044354F" w:rsidRPr="0044354F" w:rsidRDefault="0044354F" w:rsidP="0044354F">
            <w:pPr>
              <w:adjustRightInd w:val="0"/>
              <w:snapToGrid w:val="0"/>
              <w:jc w:val="left"/>
              <w:rPr>
                <w:rFonts w:ascii="宋体" w:hAnsi="宋体"/>
                <w:sz w:val="28"/>
                <w:szCs w:val="28"/>
              </w:rPr>
            </w:pPr>
            <w:r w:rsidRPr="0044354F">
              <w:rPr>
                <w:rFonts w:ascii="宋体" w:hAnsi="宋体" w:hint="eastAsia"/>
                <w:sz w:val="28"/>
                <w:szCs w:val="28"/>
              </w:rPr>
              <w:t>售后服务</w:t>
            </w:r>
          </w:p>
        </w:tc>
        <w:tc>
          <w:tcPr>
            <w:tcW w:w="1564" w:type="dxa"/>
            <w:tcBorders>
              <w:top w:val="single" w:sz="4" w:space="0" w:color="auto"/>
              <w:left w:val="single" w:sz="4" w:space="0" w:color="auto"/>
              <w:bottom w:val="single" w:sz="4" w:space="0" w:color="auto"/>
              <w:right w:val="single" w:sz="4" w:space="0" w:color="auto"/>
            </w:tcBorders>
            <w:vAlign w:val="center"/>
          </w:tcPr>
          <w:p w14:paraId="48F83919" w14:textId="77777777" w:rsidR="0044354F" w:rsidRPr="0044354F" w:rsidRDefault="0044354F" w:rsidP="0044354F">
            <w:pPr>
              <w:adjustRightInd w:val="0"/>
              <w:snapToGrid w:val="0"/>
              <w:jc w:val="left"/>
              <w:rPr>
                <w:rFonts w:ascii="宋体" w:hAnsi="宋体"/>
                <w:sz w:val="28"/>
                <w:szCs w:val="28"/>
              </w:rPr>
            </w:pPr>
            <w:r w:rsidRPr="0044354F">
              <w:rPr>
                <w:rFonts w:ascii="宋体" w:hAnsi="宋体" w:hint="eastAsia"/>
                <w:sz w:val="28"/>
                <w:szCs w:val="28"/>
              </w:rPr>
              <w:t>项目维护计划</w:t>
            </w:r>
          </w:p>
        </w:tc>
        <w:tc>
          <w:tcPr>
            <w:tcW w:w="6516" w:type="dxa"/>
            <w:tcBorders>
              <w:top w:val="single" w:sz="4" w:space="0" w:color="auto"/>
              <w:left w:val="single" w:sz="4" w:space="0" w:color="auto"/>
              <w:bottom w:val="single" w:sz="4" w:space="0" w:color="auto"/>
              <w:right w:val="single" w:sz="4" w:space="0" w:color="auto"/>
            </w:tcBorders>
            <w:vAlign w:val="center"/>
          </w:tcPr>
          <w:p w14:paraId="75B346A6" w14:textId="77777777" w:rsidR="0044354F" w:rsidRPr="0044354F" w:rsidRDefault="0044354F" w:rsidP="0044354F">
            <w:pPr>
              <w:adjustRightInd w:val="0"/>
              <w:snapToGrid w:val="0"/>
              <w:ind w:firstLineChars="198" w:firstLine="554"/>
              <w:rPr>
                <w:rFonts w:ascii="宋体" w:hAnsi="宋体"/>
                <w:sz w:val="28"/>
                <w:szCs w:val="28"/>
              </w:rPr>
            </w:pPr>
            <w:r w:rsidRPr="0044354F">
              <w:rPr>
                <w:rFonts w:ascii="宋体" w:hAnsi="宋体" w:hint="eastAsia"/>
                <w:sz w:val="28"/>
                <w:szCs w:val="28"/>
              </w:rPr>
              <w:t>质保期3年。由于政策变化以及实际功能变更等原因 ，实际维护需求可能会有相应调整，以最终双方签订的合同为准。</w:t>
            </w:r>
          </w:p>
          <w:p w14:paraId="79AA54F3" w14:textId="77777777" w:rsidR="0044354F" w:rsidRPr="0044354F" w:rsidRDefault="0044354F" w:rsidP="0044354F">
            <w:pPr>
              <w:adjustRightInd w:val="0"/>
              <w:snapToGrid w:val="0"/>
              <w:ind w:firstLineChars="198" w:firstLine="554"/>
              <w:rPr>
                <w:rFonts w:ascii="宋体" w:hAnsi="宋体"/>
                <w:sz w:val="28"/>
                <w:szCs w:val="28"/>
              </w:rPr>
            </w:pPr>
            <w:r w:rsidRPr="0044354F">
              <w:rPr>
                <w:rFonts w:ascii="宋体" w:hAnsi="宋体" w:hint="eastAsia"/>
                <w:sz w:val="28"/>
                <w:szCs w:val="28"/>
              </w:rPr>
              <w:t>质保期内按用户指定地点驻场1人，要求大学本科以上，3年以上计算机相关工作经历。服务要求参照省信访局最新信息化系统保障与维护集成项目相关管理要求。</w:t>
            </w:r>
          </w:p>
        </w:tc>
      </w:tr>
      <w:tr w:rsidR="0044354F" w:rsidRPr="0044354F" w14:paraId="4C51BCE2" w14:textId="77777777" w:rsidTr="00446D37">
        <w:trPr>
          <w:trHeight w:val="268"/>
        </w:trPr>
        <w:tc>
          <w:tcPr>
            <w:tcW w:w="675" w:type="dxa"/>
            <w:vMerge/>
            <w:tcBorders>
              <w:top w:val="single" w:sz="4" w:space="0" w:color="auto"/>
              <w:left w:val="single" w:sz="4" w:space="0" w:color="auto"/>
              <w:bottom w:val="single" w:sz="4" w:space="0" w:color="auto"/>
              <w:right w:val="single" w:sz="4" w:space="0" w:color="auto"/>
            </w:tcBorders>
            <w:vAlign w:val="center"/>
          </w:tcPr>
          <w:p w14:paraId="412A9D7D" w14:textId="77777777" w:rsidR="0044354F" w:rsidRPr="0044354F" w:rsidRDefault="0044354F" w:rsidP="0044354F">
            <w:pPr>
              <w:widowControl/>
              <w:snapToGrid w:val="0"/>
              <w:jc w:val="left"/>
              <w:rPr>
                <w:rFonts w:ascii="宋体" w:hAnsi="宋体"/>
                <w:sz w:val="28"/>
                <w:szCs w:val="28"/>
              </w:rPr>
            </w:pPr>
          </w:p>
        </w:tc>
        <w:tc>
          <w:tcPr>
            <w:tcW w:w="1564" w:type="dxa"/>
            <w:tcBorders>
              <w:top w:val="single" w:sz="4" w:space="0" w:color="auto"/>
              <w:left w:val="single" w:sz="4" w:space="0" w:color="auto"/>
              <w:bottom w:val="single" w:sz="4" w:space="0" w:color="auto"/>
              <w:right w:val="single" w:sz="4" w:space="0" w:color="auto"/>
            </w:tcBorders>
            <w:vAlign w:val="center"/>
          </w:tcPr>
          <w:p w14:paraId="1AE88F57" w14:textId="77777777" w:rsidR="0044354F" w:rsidRPr="0044354F" w:rsidRDefault="0044354F" w:rsidP="0044354F">
            <w:pPr>
              <w:adjustRightInd w:val="0"/>
              <w:snapToGrid w:val="0"/>
              <w:jc w:val="left"/>
              <w:rPr>
                <w:rFonts w:ascii="宋体" w:hAnsi="宋体"/>
                <w:sz w:val="28"/>
                <w:szCs w:val="28"/>
              </w:rPr>
            </w:pPr>
            <w:r w:rsidRPr="0044354F">
              <w:rPr>
                <w:rFonts w:ascii="宋体" w:hAnsi="宋体" w:hint="eastAsia"/>
                <w:sz w:val="28"/>
                <w:szCs w:val="28"/>
              </w:rPr>
              <w:t>响应情况</w:t>
            </w:r>
          </w:p>
        </w:tc>
        <w:tc>
          <w:tcPr>
            <w:tcW w:w="6516" w:type="dxa"/>
            <w:tcBorders>
              <w:top w:val="single" w:sz="4" w:space="0" w:color="auto"/>
              <w:left w:val="single" w:sz="4" w:space="0" w:color="auto"/>
              <w:bottom w:val="single" w:sz="4" w:space="0" w:color="auto"/>
              <w:right w:val="single" w:sz="4" w:space="0" w:color="auto"/>
            </w:tcBorders>
            <w:vAlign w:val="center"/>
          </w:tcPr>
          <w:p w14:paraId="66CFC8A8" w14:textId="77777777" w:rsidR="0044354F" w:rsidRPr="0044354F" w:rsidRDefault="0044354F" w:rsidP="0044354F">
            <w:pPr>
              <w:adjustRightInd w:val="0"/>
              <w:snapToGrid w:val="0"/>
              <w:ind w:firstLineChars="200" w:firstLine="560"/>
              <w:rPr>
                <w:sz w:val="28"/>
                <w:szCs w:val="28"/>
              </w:rPr>
            </w:pPr>
            <w:r w:rsidRPr="0044354F">
              <w:rPr>
                <w:rFonts w:ascii="宋体" w:hAnsi="宋体" w:hint="eastAsia"/>
                <w:kern w:val="0"/>
                <w:sz w:val="28"/>
                <w:szCs w:val="28"/>
              </w:rPr>
              <w:t>提供全年7×24小时不间断电话响应和1小时以内到达现场的技术服务；24小时内排除故障。</w:t>
            </w:r>
          </w:p>
        </w:tc>
      </w:tr>
      <w:tr w:rsidR="0044354F" w:rsidRPr="0044354F" w14:paraId="5EAE5CD4" w14:textId="77777777" w:rsidTr="00446D37">
        <w:trPr>
          <w:trHeight w:val="830"/>
        </w:trPr>
        <w:tc>
          <w:tcPr>
            <w:tcW w:w="675" w:type="dxa"/>
            <w:vMerge/>
            <w:tcBorders>
              <w:top w:val="single" w:sz="4" w:space="0" w:color="auto"/>
              <w:left w:val="single" w:sz="4" w:space="0" w:color="auto"/>
              <w:bottom w:val="single" w:sz="4" w:space="0" w:color="auto"/>
              <w:right w:val="single" w:sz="4" w:space="0" w:color="auto"/>
            </w:tcBorders>
            <w:vAlign w:val="center"/>
          </w:tcPr>
          <w:p w14:paraId="76C7FA7F" w14:textId="77777777" w:rsidR="0044354F" w:rsidRPr="0044354F" w:rsidRDefault="0044354F" w:rsidP="0044354F">
            <w:pPr>
              <w:widowControl/>
              <w:snapToGrid w:val="0"/>
              <w:jc w:val="left"/>
              <w:rPr>
                <w:rFonts w:ascii="宋体" w:hAnsi="宋体"/>
                <w:sz w:val="28"/>
                <w:szCs w:val="28"/>
              </w:rPr>
            </w:pPr>
          </w:p>
        </w:tc>
        <w:tc>
          <w:tcPr>
            <w:tcW w:w="1564" w:type="dxa"/>
            <w:tcBorders>
              <w:top w:val="single" w:sz="4" w:space="0" w:color="auto"/>
              <w:left w:val="single" w:sz="4" w:space="0" w:color="auto"/>
              <w:bottom w:val="single" w:sz="4" w:space="0" w:color="auto"/>
              <w:right w:val="single" w:sz="4" w:space="0" w:color="auto"/>
            </w:tcBorders>
            <w:vAlign w:val="center"/>
          </w:tcPr>
          <w:p w14:paraId="70E1D684" w14:textId="77777777" w:rsidR="0044354F" w:rsidRPr="0044354F" w:rsidRDefault="0044354F" w:rsidP="0044354F">
            <w:pPr>
              <w:adjustRightInd w:val="0"/>
              <w:snapToGrid w:val="0"/>
              <w:jc w:val="center"/>
              <w:rPr>
                <w:rFonts w:ascii="宋体" w:hAnsi="宋体"/>
                <w:sz w:val="28"/>
                <w:szCs w:val="28"/>
              </w:rPr>
            </w:pPr>
            <w:r w:rsidRPr="0044354F">
              <w:rPr>
                <w:rFonts w:ascii="宋体" w:hAnsi="宋体" w:hint="eastAsia"/>
                <w:sz w:val="28"/>
                <w:szCs w:val="28"/>
              </w:rPr>
              <w:t>技术培训</w:t>
            </w:r>
          </w:p>
        </w:tc>
        <w:tc>
          <w:tcPr>
            <w:tcW w:w="6516" w:type="dxa"/>
            <w:tcBorders>
              <w:top w:val="single" w:sz="4" w:space="0" w:color="auto"/>
              <w:left w:val="single" w:sz="4" w:space="0" w:color="auto"/>
              <w:bottom w:val="single" w:sz="4" w:space="0" w:color="auto"/>
              <w:right w:val="single" w:sz="4" w:space="0" w:color="auto"/>
            </w:tcBorders>
            <w:vAlign w:val="center"/>
          </w:tcPr>
          <w:p w14:paraId="22EF73E0" w14:textId="77777777" w:rsidR="0044354F" w:rsidRPr="0044354F" w:rsidRDefault="0044354F" w:rsidP="0044354F">
            <w:pPr>
              <w:adjustRightInd w:val="0"/>
              <w:snapToGrid w:val="0"/>
              <w:ind w:firstLineChars="200" w:firstLine="560"/>
              <w:rPr>
                <w:rFonts w:ascii="宋体" w:hAnsi="宋体"/>
                <w:color w:val="000000"/>
                <w:sz w:val="28"/>
                <w:szCs w:val="28"/>
              </w:rPr>
            </w:pPr>
            <w:r w:rsidRPr="0044354F">
              <w:rPr>
                <w:rFonts w:ascii="宋体" w:hAnsi="宋体" w:hint="eastAsia"/>
                <w:color w:val="000000"/>
                <w:sz w:val="28"/>
                <w:szCs w:val="28"/>
              </w:rPr>
              <w:t>项目建设完成后，分阶段集中进行培训。培训相关费用全部由中标方承担。</w:t>
            </w:r>
          </w:p>
          <w:p w14:paraId="573D1DD5" w14:textId="77777777" w:rsidR="0044354F" w:rsidRPr="0044354F" w:rsidRDefault="0044354F" w:rsidP="0044354F">
            <w:pPr>
              <w:adjustRightInd w:val="0"/>
              <w:snapToGrid w:val="0"/>
              <w:ind w:firstLineChars="200" w:firstLine="560"/>
              <w:rPr>
                <w:rFonts w:ascii="宋体" w:hAnsi="宋体"/>
                <w:color w:val="FF0000"/>
                <w:sz w:val="28"/>
                <w:szCs w:val="28"/>
              </w:rPr>
            </w:pPr>
            <w:r w:rsidRPr="0044354F">
              <w:rPr>
                <w:rFonts w:ascii="宋体" w:hAnsi="宋体" w:hint="eastAsia"/>
                <w:color w:val="000000"/>
                <w:sz w:val="28"/>
                <w:szCs w:val="28"/>
              </w:rPr>
              <w:t>培训计划中培训人数100人次，不少于2天。针对本次项目，成立专门的培训小组提供满足不同层次人员，包含对管理人员、技术人员、业务人员采取现场培训、授课培训、面授培训方式进行个性化培训。培训内容包括应用系统变动功能部分的应用、日常应用、维护培训和系统管理培训。</w:t>
            </w:r>
          </w:p>
        </w:tc>
      </w:tr>
      <w:tr w:rsidR="0044354F" w:rsidRPr="0044354F" w14:paraId="0E524994" w14:textId="77777777" w:rsidTr="00446D37">
        <w:trPr>
          <w:trHeight w:val="830"/>
        </w:trPr>
        <w:tc>
          <w:tcPr>
            <w:tcW w:w="675" w:type="dxa"/>
            <w:vMerge w:val="restart"/>
            <w:tcBorders>
              <w:top w:val="single" w:sz="4" w:space="0" w:color="auto"/>
              <w:left w:val="single" w:sz="4" w:space="0" w:color="auto"/>
              <w:right w:val="single" w:sz="4" w:space="0" w:color="auto"/>
            </w:tcBorders>
            <w:vAlign w:val="center"/>
          </w:tcPr>
          <w:p w14:paraId="622C12CC" w14:textId="77777777" w:rsidR="0044354F" w:rsidRPr="0044354F" w:rsidRDefault="0044354F" w:rsidP="0044354F">
            <w:pPr>
              <w:widowControl/>
              <w:snapToGrid w:val="0"/>
              <w:jc w:val="left"/>
              <w:rPr>
                <w:rFonts w:ascii="宋体" w:hAnsi="宋体"/>
                <w:sz w:val="28"/>
                <w:szCs w:val="28"/>
              </w:rPr>
            </w:pPr>
            <w:r w:rsidRPr="0044354F">
              <w:rPr>
                <w:rFonts w:ascii="宋体" w:hAnsi="宋体" w:hint="eastAsia"/>
                <w:sz w:val="28"/>
                <w:szCs w:val="28"/>
              </w:rPr>
              <w:lastRenderedPageBreak/>
              <w:t>履约能力</w:t>
            </w:r>
          </w:p>
        </w:tc>
        <w:tc>
          <w:tcPr>
            <w:tcW w:w="1564" w:type="dxa"/>
            <w:tcBorders>
              <w:top w:val="single" w:sz="4" w:space="0" w:color="auto"/>
              <w:left w:val="single" w:sz="4" w:space="0" w:color="auto"/>
              <w:right w:val="single" w:sz="4" w:space="0" w:color="auto"/>
            </w:tcBorders>
            <w:vAlign w:val="center"/>
          </w:tcPr>
          <w:p w14:paraId="4FD9F785" w14:textId="77777777" w:rsidR="0044354F" w:rsidRPr="0044354F" w:rsidRDefault="0044354F" w:rsidP="0044354F">
            <w:pPr>
              <w:adjustRightInd w:val="0"/>
              <w:snapToGrid w:val="0"/>
              <w:jc w:val="center"/>
              <w:rPr>
                <w:rFonts w:ascii="宋体" w:hAnsi="宋体"/>
                <w:sz w:val="28"/>
                <w:szCs w:val="28"/>
              </w:rPr>
            </w:pPr>
            <w:r w:rsidRPr="0044354F">
              <w:rPr>
                <w:rFonts w:ascii="宋体" w:hAnsi="宋体" w:hint="eastAsia"/>
                <w:sz w:val="28"/>
                <w:szCs w:val="28"/>
              </w:rPr>
              <w:t>公司技术力量情况</w:t>
            </w:r>
          </w:p>
        </w:tc>
        <w:tc>
          <w:tcPr>
            <w:tcW w:w="6516" w:type="dxa"/>
            <w:tcBorders>
              <w:top w:val="single" w:sz="4" w:space="0" w:color="auto"/>
              <w:left w:val="single" w:sz="4" w:space="0" w:color="auto"/>
              <w:bottom w:val="single" w:sz="4" w:space="0" w:color="auto"/>
              <w:right w:val="single" w:sz="4" w:space="0" w:color="auto"/>
            </w:tcBorders>
            <w:vAlign w:val="center"/>
          </w:tcPr>
          <w:p w14:paraId="77F99A3B" w14:textId="77777777" w:rsidR="0044354F" w:rsidRPr="0044354F" w:rsidRDefault="0044354F" w:rsidP="0044354F">
            <w:pPr>
              <w:adjustRightInd w:val="0"/>
              <w:snapToGrid w:val="0"/>
              <w:ind w:firstLineChars="200" w:firstLine="560"/>
              <w:rPr>
                <w:rFonts w:ascii="宋体" w:hAnsi="宋体"/>
                <w:color w:val="000000"/>
                <w:sz w:val="28"/>
                <w:szCs w:val="28"/>
              </w:rPr>
            </w:pPr>
            <w:r w:rsidRPr="0044354F">
              <w:rPr>
                <w:rFonts w:ascii="宋体" w:hAnsi="宋体" w:hint="eastAsia"/>
                <w:color w:val="000000"/>
                <w:sz w:val="28"/>
                <w:szCs w:val="28"/>
              </w:rPr>
              <w:t>投标人具备ISO 22301 业务连续性体系认证、ISO 9001质量管理体系认证、ISO 27001安全管理体系认证、ISO 20000 IT服务管理体系认证、</w:t>
            </w:r>
            <w:r w:rsidRPr="0044354F">
              <w:rPr>
                <w:rFonts w:ascii="宋体" w:hAnsi="宋体" w:hint="eastAsia"/>
                <w:sz w:val="28"/>
                <w:szCs w:val="28"/>
              </w:rPr>
              <w:t>高新企业证书</w:t>
            </w:r>
            <w:r w:rsidRPr="0044354F">
              <w:rPr>
                <w:rFonts w:ascii="宋体" w:hAnsi="宋体" w:hint="eastAsia"/>
                <w:color w:val="000000"/>
                <w:sz w:val="28"/>
                <w:szCs w:val="28"/>
              </w:rPr>
              <w:t>，每项得1分，最高5分。</w:t>
            </w:r>
          </w:p>
          <w:p w14:paraId="3D9EBF5F" w14:textId="77777777" w:rsidR="0044354F" w:rsidRPr="0044354F" w:rsidRDefault="0044354F" w:rsidP="0044354F">
            <w:pPr>
              <w:ind w:firstLineChars="200" w:firstLine="560"/>
              <w:jc w:val="left"/>
              <w:rPr>
                <w:rFonts w:ascii="宋体" w:hAnsi="宋体"/>
                <w:color w:val="000000"/>
                <w:sz w:val="28"/>
                <w:szCs w:val="28"/>
              </w:rPr>
            </w:pPr>
            <w:r w:rsidRPr="0044354F">
              <w:rPr>
                <w:rFonts w:ascii="宋体" w:hAnsi="宋体" w:hint="eastAsia"/>
                <w:color w:val="000000"/>
                <w:sz w:val="28"/>
                <w:szCs w:val="28"/>
              </w:rPr>
              <w:t>投标人具备核心自</w:t>
            </w:r>
            <w:proofErr w:type="gramStart"/>
            <w:r w:rsidRPr="0044354F">
              <w:rPr>
                <w:rFonts w:ascii="宋体" w:hAnsi="宋体" w:hint="eastAsia"/>
                <w:color w:val="000000"/>
                <w:sz w:val="28"/>
                <w:szCs w:val="28"/>
              </w:rPr>
              <w:t>研</w:t>
            </w:r>
            <w:proofErr w:type="gramEnd"/>
            <w:r w:rsidRPr="0044354F">
              <w:rPr>
                <w:rFonts w:ascii="宋体" w:hAnsi="宋体" w:hint="eastAsia"/>
                <w:color w:val="000000"/>
                <w:sz w:val="28"/>
                <w:szCs w:val="28"/>
              </w:rPr>
              <w:t>能力：提供智能客服机器人 或ASR（语音识别）等的软件著作权证明材料，每项得1分，最高2分。</w:t>
            </w:r>
          </w:p>
          <w:p w14:paraId="0E2075C2" w14:textId="77777777" w:rsidR="0044354F" w:rsidRPr="0044354F" w:rsidRDefault="0044354F" w:rsidP="0044354F">
            <w:pPr>
              <w:adjustRightInd w:val="0"/>
              <w:snapToGrid w:val="0"/>
              <w:ind w:firstLineChars="200" w:firstLine="560"/>
              <w:jc w:val="left"/>
              <w:rPr>
                <w:rFonts w:ascii="宋体" w:hAnsi="宋体"/>
                <w:color w:val="000000"/>
                <w:sz w:val="28"/>
                <w:szCs w:val="28"/>
              </w:rPr>
            </w:pPr>
            <w:r w:rsidRPr="0044354F">
              <w:rPr>
                <w:rFonts w:ascii="宋体" w:hAnsi="宋体" w:hint="eastAsia"/>
                <w:color w:val="000000"/>
                <w:sz w:val="28"/>
                <w:szCs w:val="28"/>
              </w:rPr>
              <w:t>提供相关证明材料复印件加盖单位公章。</w:t>
            </w:r>
          </w:p>
        </w:tc>
      </w:tr>
      <w:tr w:rsidR="0044354F" w:rsidRPr="0044354F" w14:paraId="672EAECD" w14:textId="77777777" w:rsidTr="00446D37">
        <w:trPr>
          <w:trHeight w:val="830"/>
        </w:trPr>
        <w:tc>
          <w:tcPr>
            <w:tcW w:w="675" w:type="dxa"/>
            <w:vMerge/>
            <w:tcBorders>
              <w:top w:val="single" w:sz="4" w:space="0" w:color="auto"/>
              <w:left w:val="single" w:sz="4" w:space="0" w:color="auto"/>
              <w:right w:val="single" w:sz="4" w:space="0" w:color="auto"/>
            </w:tcBorders>
            <w:vAlign w:val="center"/>
          </w:tcPr>
          <w:p w14:paraId="05DD6BCA" w14:textId="77777777" w:rsidR="0044354F" w:rsidRPr="0044354F" w:rsidRDefault="0044354F" w:rsidP="0044354F">
            <w:pPr>
              <w:widowControl/>
              <w:snapToGrid w:val="0"/>
              <w:jc w:val="left"/>
              <w:rPr>
                <w:rFonts w:ascii="宋体" w:hAnsi="宋体"/>
                <w:sz w:val="28"/>
                <w:szCs w:val="28"/>
              </w:rPr>
            </w:pPr>
          </w:p>
        </w:tc>
        <w:tc>
          <w:tcPr>
            <w:tcW w:w="1564" w:type="dxa"/>
            <w:tcBorders>
              <w:top w:val="single" w:sz="4" w:space="0" w:color="auto"/>
              <w:left w:val="single" w:sz="4" w:space="0" w:color="auto"/>
              <w:right w:val="single" w:sz="4" w:space="0" w:color="auto"/>
            </w:tcBorders>
            <w:vAlign w:val="center"/>
          </w:tcPr>
          <w:p w14:paraId="1A7CE0A1" w14:textId="77777777" w:rsidR="0044354F" w:rsidRPr="0044354F" w:rsidRDefault="0044354F" w:rsidP="0044354F">
            <w:pPr>
              <w:adjustRightInd w:val="0"/>
              <w:snapToGrid w:val="0"/>
              <w:jc w:val="center"/>
              <w:rPr>
                <w:rFonts w:ascii="宋体" w:hAnsi="宋体"/>
                <w:sz w:val="28"/>
                <w:szCs w:val="28"/>
              </w:rPr>
            </w:pPr>
            <w:r w:rsidRPr="0044354F">
              <w:rPr>
                <w:rFonts w:ascii="宋体" w:hAnsi="宋体" w:hint="eastAsia"/>
                <w:sz w:val="28"/>
                <w:szCs w:val="28"/>
              </w:rPr>
              <w:t>项目组人员个人、团队开发能力情况（资历及业绩）</w:t>
            </w:r>
          </w:p>
        </w:tc>
        <w:tc>
          <w:tcPr>
            <w:tcW w:w="6516" w:type="dxa"/>
            <w:tcBorders>
              <w:top w:val="single" w:sz="4" w:space="0" w:color="auto"/>
              <w:left w:val="single" w:sz="4" w:space="0" w:color="auto"/>
              <w:bottom w:val="single" w:sz="4" w:space="0" w:color="auto"/>
              <w:right w:val="single" w:sz="4" w:space="0" w:color="auto"/>
            </w:tcBorders>
            <w:vAlign w:val="center"/>
          </w:tcPr>
          <w:p w14:paraId="43C23576" w14:textId="77777777" w:rsidR="0044354F" w:rsidRPr="0044354F" w:rsidRDefault="0044354F" w:rsidP="0044354F">
            <w:pPr>
              <w:adjustRightInd w:val="0"/>
              <w:snapToGrid w:val="0"/>
              <w:ind w:firstLineChars="200" w:firstLine="560"/>
              <w:rPr>
                <w:rFonts w:ascii="宋体" w:hAnsi="宋体"/>
                <w:color w:val="000000"/>
                <w:sz w:val="28"/>
                <w:szCs w:val="28"/>
              </w:rPr>
            </w:pPr>
            <w:r w:rsidRPr="0044354F">
              <w:rPr>
                <w:rFonts w:ascii="宋体" w:hAnsi="宋体" w:hint="eastAsia"/>
                <w:color w:val="000000"/>
                <w:sz w:val="28"/>
                <w:szCs w:val="28"/>
              </w:rPr>
              <w:t>（</w:t>
            </w:r>
            <w:r w:rsidRPr="0044354F">
              <w:rPr>
                <w:rFonts w:ascii="宋体" w:hAnsi="宋体"/>
                <w:color w:val="000000"/>
                <w:sz w:val="28"/>
                <w:szCs w:val="28"/>
              </w:rPr>
              <w:t>1）拟担任项目负责人具备信息系统多年相关管理经验，具备项目管理PMP认证证书、</w:t>
            </w:r>
            <w:proofErr w:type="gramStart"/>
            <w:r w:rsidRPr="0044354F">
              <w:rPr>
                <w:rFonts w:ascii="宋体" w:hAnsi="宋体"/>
                <w:color w:val="000000"/>
                <w:sz w:val="28"/>
                <w:szCs w:val="28"/>
              </w:rPr>
              <w:t>由人社或</w:t>
            </w:r>
            <w:proofErr w:type="gramEnd"/>
            <w:r w:rsidRPr="0044354F">
              <w:rPr>
                <w:rFonts w:ascii="宋体" w:hAnsi="宋体"/>
                <w:color w:val="000000"/>
                <w:sz w:val="28"/>
                <w:szCs w:val="28"/>
              </w:rPr>
              <w:t>人事部门颁发的信息系统项目管理师（高级）证书、云平台原厂认证证书；每提供一项证书得1分，否则不得分，最高得2分。</w:t>
            </w:r>
          </w:p>
          <w:p w14:paraId="0C89D9D2" w14:textId="77777777" w:rsidR="0044354F" w:rsidRPr="0044354F" w:rsidRDefault="0044354F" w:rsidP="0044354F">
            <w:pPr>
              <w:adjustRightInd w:val="0"/>
              <w:snapToGrid w:val="0"/>
              <w:ind w:firstLineChars="200" w:firstLine="560"/>
              <w:rPr>
                <w:rFonts w:ascii="宋体" w:hAnsi="宋体"/>
                <w:color w:val="000000"/>
                <w:sz w:val="28"/>
                <w:szCs w:val="28"/>
              </w:rPr>
            </w:pPr>
            <w:r w:rsidRPr="0044354F">
              <w:rPr>
                <w:rFonts w:ascii="宋体" w:hAnsi="宋体" w:hint="eastAsia"/>
                <w:color w:val="000000"/>
                <w:sz w:val="28"/>
                <w:szCs w:val="28"/>
              </w:rPr>
              <w:t>（</w:t>
            </w:r>
            <w:r w:rsidRPr="0044354F">
              <w:rPr>
                <w:rFonts w:ascii="宋体" w:hAnsi="宋体"/>
                <w:color w:val="000000"/>
                <w:sz w:val="28"/>
                <w:szCs w:val="28"/>
              </w:rPr>
              <w:t>2）要求项目组成员包含10名或以上，并且核心人员需具备熟练使用政务一朵云平台产品的能力，具备如下证书：</w:t>
            </w:r>
          </w:p>
          <w:p w14:paraId="1F75FA9F" w14:textId="77777777" w:rsidR="0044354F" w:rsidRPr="0044354F" w:rsidRDefault="0044354F" w:rsidP="0044354F">
            <w:pPr>
              <w:adjustRightInd w:val="0"/>
              <w:snapToGrid w:val="0"/>
              <w:ind w:firstLineChars="200" w:firstLine="560"/>
              <w:rPr>
                <w:rFonts w:ascii="宋体" w:hAnsi="宋体"/>
                <w:color w:val="000000"/>
                <w:sz w:val="28"/>
                <w:szCs w:val="28"/>
              </w:rPr>
            </w:pPr>
            <w:r w:rsidRPr="0044354F">
              <w:rPr>
                <w:rFonts w:ascii="宋体" w:hAnsi="宋体" w:hint="eastAsia"/>
                <w:color w:val="000000"/>
                <w:sz w:val="28"/>
                <w:szCs w:val="28"/>
              </w:rPr>
              <w:t>信息系统项目管理师（高级）、项目管理</w:t>
            </w:r>
            <w:r w:rsidRPr="0044354F">
              <w:rPr>
                <w:rFonts w:ascii="宋体" w:hAnsi="宋体"/>
                <w:color w:val="000000"/>
                <w:sz w:val="28"/>
                <w:szCs w:val="28"/>
              </w:rPr>
              <w:t>PMP认证证书、网络规划设计师、系统分析师、IT服务管理ITIL认证，</w:t>
            </w:r>
            <w:proofErr w:type="gramStart"/>
            <w:r w:rsidRPr="0044354F">
              <w:rPr>
                <w:rFonts w:ascii="宋体" w:hAnsi="宋体"/>
                <w:color w:val="000000"/>
                <w:sz w:val="28"/>
                <w:szCs w:val="28"/>
              </w:rPr>
              <w:t>每具备</w:t>
            </w:r>
            <w:proofErr w:type="gramEnd"/>
            <w:r w:rsidRPr="0044354F">
              <w:rPr>
                <w:rFonts w:ascii="宋体" w:hAnsi="宋体"/>
                <w:color w:val="000000"/>
                <w:sz w:val="28"/>
                <w:szCs w:val="28"/>
              </w:rPr>
              <w:t>一项得1分，每名成员不重复计分，最高得5分：</w:t>
            </w:r>
          </w:p>
          <w:p w14:paraId="0C1C7B7C" w14:textId="77777777" w:rsidR="0044354F" w:rsidRPr="0044354F" w:rsidRDefault="0044354F" w:rsidP="0044354F">
            <w:pPr>
              <w:adjustRightInd w:val="0"/>
              <w:snapToGrid w:val="0"/>
              <w:ind w:firstLineChars="200" w:firstLine="560"/>
              <w:rPr>
                <w:rFonts w:ascii="宋体" w:hAnsi="宋体"/>
                <w:color w:val="000000"/>
                <w:sz w:val="28"/>
                <w:szCs w:val="28"/>
              </w:rPr>
            </w:pPr>
            <w:r w:rsidRPr="0044354F">
              <w:rPr>
                <w:rFonts w:ascii="宋体" w:hAnsi="宋体" w:hint="eastAsia"/>
                <w:color w:val="000000"/>
                <w:sz w:val="28"/>
                <w:szCs w:val="28"/>
              </w:rPr>
              <w:t>（</w:t>
            </w:r>
            <w:r w:rsidRPr="0044354F">
              <w:rPr>
                <w:rFonts w:ascii="宋体" w:hAnsi="宋体"/>
                <w:color w:val="000000"/>
                <w:sz w:val="28"/>
                <w:szCs w:val="28"/>
              </w:rPr>
              <w:t>3）项目组成员具备政务云一朵云平台原厂认证工程师的人数：每3人得1分，最高得3分。</w:t>
            </w:r>
          </w:p>
          <w:p w14:paraId="3BB9EFBB" w14:textId="77777777" w:rsidR="0044354F" w:rsidRPr="0044354F" w:rsidRDefault="0044354F" w:rsidP="0044354F">
            <w:pPr>
              <w:adjustRightInd w:val="0"/>
              <w:snapToGrid w:val="0"/>
              <w:ind w:firstLineChars="200" w:firstLine="560"/>
              <w:rPr>
                <w:rFonts w:ascii="宋体" w:hAnsi="宋体"/>
                <w:color w:val="000000"/>
                <w:sz w:val="28"/>
                <w:szCs w:val="28"/>
              </w:rPr>
            </w:pPr>
            <w:r w:rsidRPr="0044354F">
              <w:rPr>
                <w:rFonts w:ascii="宋体" w:hAnsi="宋体" w:hint="eastAsia"/>
                <w:color w:val="000000"/>
                <w:sz w:val="28"/>
                <w:szCs w:val="28"/>
              </w:rPr>
              <w:t>注：以上须提供相关证书复印件并加盖单位公章，并提供投标人为相关人员近期连续</w:t>
            </w:r>
            <w:r w:rsidRPr="0044354F">
              <w:rPr>
                <w:rFonts w:ascii="宋体" w:hAnsi="宋体"/>
                <w:color w:val="000000"/>
                <w:sz w:val="28"/>
                <w:szCs w:val="28"/>
              </w:rPr>
              <w:t>6个月的社保缴纳证明，未提供或材料不合格者不得分。</w:t>
            </w:r>
          </w:p>
        </w:tc>
      </w:tr>
      <w:tr w:rsidR="0044354F" w:rsidRPr="0044354F" w14:paraId="7A490444" w14:textId="77777777" w:rsidTr="00446D37">
        <w:trPr>
          <w:trHeight w:val="830"/>
        </w:trPr>
        <w:tc>
          <w:tcPr>
            <w:tcW w:w="675" w:type="dxa"/>
            <w:vMerge/>
            <w:tcBorders>
              <w:left w:val="single" w:sz="4" w:space="0" w:color="auto"/>
              <w:bottom w:val="single" w:sz="4" w:space="0" w:color="auto"/>
              <w:right w:val="single" w:sz="4" w:space="0" w:color="auto"/>
            </w:tcBorders>
            <w:vAlign w:val="center"/>
          </w:tcPr>
          <w:p w14:paraId="04F4CE76" w14:textId="77777777" w:rsidR="0044354F" w:rsidRPr="0044354F" w:rsidRDefault="0044354F" w:rsidP="0044354F">
            <w:pPr>
              <w:widowControl/>
              <w:snapToGrid w:val="0"/>
              <w:jc w:val="left"/>
              <w:rPr>
                <w:rFonts w:ascii="宋体" w:hAnsi="宋体"/>
                <w:sz w:val="28"/>
                <w:szCs w:val="28"/>
              </w:rPr>
            </w:pPr>
          </w:p>
        </w:tc>
        <w:tc>
          <w:tcPr>
            <w:tcW w:w="1564" w:type="dxa"/>
            <w:tcBorders>
              <w:top w:val="single" w:sz="4" w:space="0" w:color="auto"/>
              <w:left w:val="single" w:sz="4" w:space="0" w:color="auto"/>
              <w:bottom w:val="single" w:sz="4" w:space="0" w:color="auto"/>
              <w:right w:val="single" w:sz="4" w:space="0" w:color="auto"/>
            </w:tcBorders>
            <w:vAlign w:val="center"/>
          </w:tcPr>
          <w:p w14:paraId="3EA12C21" w14:textId="77777777" w:rsidR="0044354F" w:rsidRPr="0044354F" w:rsidRDefault="0044354F" w:rsidP="0044354F">
            <w:pPr>
              <w:adjustRightInd w:val="0"/>
              <w:snapToGrid w:val="0"/>
              <w:jc w:val="center"/>
              <w:rPr>
                <w:rFonts w:ascii="宋体" w:hAnsi="宋体"/>
                <w:sz w:val="28"/>
                <w:szCs w:val="28"/>
              </w:rPr>
            </w:pPr>
            <w:r w:rsidRPr="0044354F">
              <w:rPr>
                <w:rFonts w:ascii="宋体" w:hAnsi="宋体" w:hint="eastAsia"/>
                <w:sz w:val="28"/>
                <w:szCs w:val="28"/>
              </w:rPr>
              <w:t>经验或业绩要求</w:t>
            </w:r>
          </w:p>
        </w:tc>
        <w:tc>
          <w:tcPr>
            <w:tcW w:w="6516" w:type="dxa"/>
            <w:tcBorders>
              <w:top w:val="single" w:sz="4" w:space="0" w:color="auto"/>
              <w:left w:val="single" w:sz="4" w:space="0" w:color="auto"/>
              <w:bottom w:val="single" w:sz="4" w:space="0" w:color="auto"/>
              <w:right w:val="single" w:sz="4" w:space="0" w:color="auto"/>
            </w:tcBorders>
            <w:vAlign w:val="center"/>
          </w:tcPr>
          <w:p w14:paraId="4826CEB8" w14:textId="77777777" w:rsidR="0044354F" w:rsidRPr="0044354F" w:rsidRDefault="0044354F" w:rsidP="0044354F">
            <w:pPr>
              <w:adjustRightInd w:val="0"/>
              <w:snapToGrid w:val="0"/>
              <w:ind w:firstLineChars="200" w:firstLine="560"/>
              <w:rPr>
                <w:rFonts w:ascii="宋体" w:hAnsi="宋体"/>
                <w:sz w:val="28"/>
                <w:szCs w:val="28"/>
              </w:rPr>
            </w:pPr>
            <w:r w:rsidRPr="0044354F">
              <w:rPr>
                <w:rFonts w:ascii="宋体" w:hAnsi="宋体" w:hint="eastAsia"/>
                <w:color w:val="000000"/>
                <w:sz w:val="28"/>
                <w:szCs w:val="28"/>
              </w:rPr>
              <w:t>从2018年1月1日至本公告发布之日止，投标人承担</w:t>
            </w:r>
            <w:r w:rsidRPr="0044354F">
              <w:rPr>
                <w:rFonts w:ascii="宋体" w:hAnsi="宋体" w:hint="eastAsia"/>
                <w:sz w:val="28"/>
                <w:szCs w:val="28"/>
              </w:rPr>
              <w:t>过类似内容项目的，每提供1个得1分，最高得5分。</w:t>
            </w:r>
          </w:p>
          <w:p w14:paraId="13D555CB" w14:textId="77777777" w:rsidR="0044354F" w:rsidRPr="0044354F" w:rsidRDefault="0044354F" w:rsidP="0044354F">
            <w:pPr>
              <w:adjustRightInd w:val="0"/>
              <w:snapToGrid w:val="0"/>
              <w:ind w:firstLineChars="200" w:firstLine="560"/>
              <w:rPr>
                <w:rFonts w:ascii="宋体" w:hAnsi="宋体"/>
                <w:color w:val="000000"/>
                <w:sz w:val="28"/>
                <w:szCs w:val="28"/>
              </w:rPr>
            </w:pPr>
            <w:r w:rsidRPr="0044354F">
              <w:rPr>
                <w:rFonts w:ascii="宋体" w:hAnsi="宋体" w:hint="eastAsia"/>
                <w:sz w:val="28"/>
                <w:szCs w:val="28"/>
              </w:rPr>
              <w:t>项目业绩须提供合同</w:t>
            </w:r>
            <w:r w:rsidRPr="0044354F">
              <w:rPr>
                <w:rFonts w:ascii="宋体" w:hAnsi="宋体" w:hint="eastAsia"/>
                <w:color w:val="000000"/>
                <w:sz w:val="28"/>
                <w:szCs w:val="28"/>
              </w:rPr>
              <w:t>等证明材料；如为单项合同，需提供合同关键页（必须涵括合同金额、合同内容、合同签章页等），时间以合同</w:t>
            </w:r>
            <w:proofErr w:type="gramStart"/>
            <w:r w:rsidRPr="0044354F">
              <w:rPr>
                <w:rFonts w:ascii="宋体" w:hAnsi="宋体" w:hint="eastAsia"/>
                <w:color w:val="000000"/>
                <w:sz w:val="28"/>
                <w:szCs w:val="28"/>
              </w:rPr>
              <w:t>签定</w:t>
            </w:r>
            <w:proofErr w:type="gramEnd"/>
            <w:r w:rsidRPr="0044354F">
              <w:rPr>
                <w:rFonts w:ascii="宋体" w:hAnsi="宋体" w:hint="eastAsia"/>
                <w:color w:val="000000"/>
                <w:sz w:val="28"/>
                <w:szCs w:val="28"/>
              </w:rPr>
              <w:t>日期为准；如为框架合同，须同时提供订单复印件，时间以订单下达时间为准。</w:t>
            </w:r>
          </w:p>
        </w:tc>
      </w:tr>
    </w:tbl>
    <w:p w14:paraId="5E359565" w14:textId="77777777" w:rsidR="0044354F" w:rsidRPr="0044354F" w:rsidRDefault="0044354F" w:rsidP="0044354F">
      <w:pPr>
        <w:spacing w:beforeLines="50" w:before="120" w:afterLines="50" w:after="120" w:line="360" w:lineRule="auto"/>
        <w:jc w:val="center"/>
        <w:outlineLvl w:val="0"/>
        <w:rPr>
          <w:rFonts w:ascii="宋体" w:hAnsi="宋体"/>
          <w:b/>
          <w:sz w:val="36"/>
          <w:szCs w:val="36"/>
        </w:rPr>
      </w:pPr>
    </w:p>
    <w:bookmarkEnd w:id="29"/>
    <w:p w14:paraId="48B124B9" w14:textId="77777777" w:rsidR="0044354F" w:rsidRPr="0044354F" w:rsidRDefault="0044354F" w:rsidP="0044354F">
      <w:pPr>
        <w:spacing w:beforeLines="50" w:before="120" w:afterLines="50" w:after="120" w:line="360" w:lineRule="auto"/>
        <w:jc w:val="center"/>
        <w:outlineLvl w:val="0"/>
        <w:rPr>
          <w:rFonts w:ascii="宋体" w:hAnsi="宋体"/>
          <w:b/>
          <w:sz w:val="36"/>
          <w:szCs w:val="36"/>
        </w:rPr>
      </w:pPr>
    </w:p>
    <w:p w14:paraId="4EDAAFAA" w14:textId="77777777" w:rsidR="0044354F" w:rsidRPr="0044354F" w:rsidRDefault="0044354F" w:rsidP="0044354F">
      <w:pPr>
        <w:spacing w:beforeLines="50" w:before="120" w:afterLines="50" w:after="120" w:line="360" w:lineRule="auto"/>
        <w:jc w:val="center"/>
        <w:outlineLvl w:val="0"/>
        <w:rPr>
          <w:rFonts w:ascii="宋体" w:hAnsi="宋体"/>
          <w:b/>
          <w:sz w:val="36"/>
          <w:szCs w:val="36"/>
        </w:rPr>
      </w:pPr>
      <w:r w:rsidRPr="0044354F">
        <w:rPr>
          <w:rFonts w:ascii="宋体" w:hAnsi="宋体" w:hint="eastAsia"/>
          <w:b/>
          <w:sz w:val="36"/>
          <w:szCs w:val="36"/>
        </w:rPr>
        <w:lastRenderedPageBreak/>
        <w:t>第五章  浙江省政府采购合同主要条款指引</w:t>
      </w:r>
      <w:bookmarkEnd w:id="27"/>
    </w:p>
    <w:p w14:paraId="3691DA29" w14:textId="77777777" w:rsidR="0044354F" w:rsidRPr="0044354F" w:rsidRDefault="0044354F" w:rsidP="0044354F"/>
    <w:p w14:paraId="146B22BA" w14:textId="77777777" w:rsidR="0044354F" w:rsidRPr="0044354F" w:rsidRDefault="0044354F" w:rsidP="0044354F">
      <w:pPr>
        <w:snapToGrid w:val="0"/>
        <w:spacing w:beforeLines="50" w:before="120" w:afterLines="50" w:after="120" w:line="360" w:lineRule="auto"/>
        <w:jc w:val="center"/>
        <w:rPr>
          <w:rFonts w:ascii="仿宋" w:eastAsia="仿宋" w:hAnsi="仿宋"/>
          <w:sz w:val="30"/>
          <w:szCs w:val="30"/>
        </w:rPr>
      </w:pPr>
      <w:r w:rsidRPr="0044354F">
        <w:rPr>
          <w:rFonts w:ascii="仿宋" w:eastAsia="仿宋" w:hAnsi="仿宋" w:hint="eastAsia"/>
          <w:sz w:val="30"/>
          <w:szCs w:val="30"/>
        </w:rPr>
        <w:t xml:space="preserve">                       </w:t>
      </w:r>
      <w:r w:rsidRPr="0044354F">
        <w:rPr>
          <w:rFonts w:ascii="仿宋" w:eastAsia="仿宋" w:hAnsi="仿宋"/>
          <w:sz w:val="30"/>
          <w:szCs w:val="30"/>
        </w:rPr>
        <w:t xml:space="preserve">     </w:t>
      </w:r>
      <w:r w:rsidRPr="0044354F">
        <w:rPr>
          <w:rFonts w:ascii="仿宋" w:eastAsia="仿宋" w:hAnsi="仿宋" w:hint="eastAsia"/>
          <w:sz w:val="30"/>
          <w:szCs w:val="30"/>
        </w:rPr>
        <w:t xml:space="preserve">合同编号：        </w:t>
      </w:r>
    </w:p>
    <w:p w14:paraId="6D1FE626" w14:textId="77777777" w:rsidR="0044354F" w:rsidRPr="0044354F" w:rsidRDefault="0044354F" w:rsidP="0044354F">
      <w:pPr>
        <w:snapToGrid w:val="0"/>
        <w:spacing w:beforeLines="50" w:before="120" w:afterLines="50" w:after="120" w:line="360" w:lineRule="auto"/>
        <w:jc w:val="left"/>
        <w:rPr>
          <w:rFonts w:ascii="仿宋" w:eastAsia="仿宋" w:hAnsi="仿宋"/>
          <w:sz w:val="30"/>
          <w:szCs w:val="30"/>
        </w:rPr>
      </w:pPr>
      <w:r w:rsidRPr="0044354F">
        <w:rPr>
          <w:rFonts w:ascii="仿宋" w:eastAsia="仿宋" w:hAnsi="仿宋" w:hint="eastAsia"/>
          <w:sz w:val="30"/>
          <w:szCs w:val="30"/>
        </w:rPr>
        <w:t xml:space="preserve">                                     确认书号：</w:t>
      </w:r>
    </w:p>
    <w:p w14:paraId="7BCD42ED" w14:textId="77777777" w:rsidR="0044354F" w:rsidRPr="0044354F" w:rsidRDefault="0044354F" w:rsidP="0044354F">
      <w:pPr>
        <w:spacing w:line="520" w:lineRule="exact"/>
        <w:ind w:firstLineChars="100" w:firstLine="301"/>
        <w:rPr>
          <w:rFonts w:ascii="仿宋" w:eastAsia="仿宋" w:hAnsi="仿宋"/>
          <w:sz w:val="30"/>
          <w:szCs w:val="30"/>
        </w:rPr>
      </w:pPr>
      <w:r w:rsidRPr="0044354F">
        <w:rPr>
          <w:rFonts w:ascii="仿宋" w:eastAsia="仿宋" w:hAnsi="仿宋" w:hint="eastAsia"/>
          <w:b/>
          <w:bCs/>
          <w:sz w:val="30"/>
          <w:szCs w:val="30"/>
        </w:rPr>
        <w:t>甲方</w:t>
      </w:r>
      <w:r w:rsidRPr="0044354F">
        <w:rPr>
          <w:rFonts w:ascii="仿宋" w:eastAsia="仿宋" w:hAnsi="仿宋" w:hint="eastAsia"/>
          <w:sz w:val="30"/>
          <w:szCs w:val="30"/>
        </w:rPr>
        <w:t xml:space="preserve">（采购人）： </w:t>
      </w:r>
    </w:p>
    <w:p w14:paraId="0C8D7982" w14:textId="77777777" w:rsidR="0044354F" w:rsidRPr="0044354F" w:rsidRDefault="0044354F" w:rsidP="0044354F">
      <w:pPr>
        <w:spacing w:line="520" w:lineRule="exact"/>
        <w:ind w:firstLineChars="100" w:firstLine="301"/>
        <w:rPr>
          <w:rFonts w:ascii="仿宋" w:eastAsia="仿宋" w:hAnsi="仿宋"/>
          <w:sz w:val="30"/>
          <w:szCs w:val="30"/>
        </w:rPr>
      </w:pPr>
      <w:r w:rsidRPr="0044354F">
        <w:rPr>
          <w:rFonts w:ascii="仿宋" w:eastAsia="仿宋" w:hAnsi="仿宋" w:hint="eastAsia"/>
          <w:b/>
          <w:bCs/>
          <w:sz w:val="30"/>
          <w:szCs w:val="30"/>
        </w:rPr>
        <w:t>乙方</w:t>
      </w:r>
      <w:r w:rsidRPr="0044354F">
        <w:rPr>
          <w:rFonts w:ascii="仿宋" w:eastAsia="仿宋" w:hAnsi="仿宋" w:hint="eastAsia"/>
          <w:sz w:val="30"/>
          <w:szCs w:val="30"/>
        </w:rPr>
        <w:t xml:space="preserve">（供应商）： </w:t>
      </w:r>
    </w:p>
    <w:p w14:paraId="2A7B29FF" w14:textId="77777777" w:rsidR="0044354F" w:rsidRPr="0044354F" w:rsidRDefault="0044354F" w:rsidP="0044354F">
      <w:pPr>
        <w:adjustRightInd w:val="0"/>
        <w:snapToGrid w:val="0"/>
        <w:spacing w:beforeLines="50" w:before="120" w:afterLines="50" w:after="120" w:line="460" w:lineRule="exact"/>
        <w:ind w:firstLineChars="198" w:firstLine="594"/>
        <w:rPr>
          <w:rFonts w:ascii="仿宋" w:eastAsia="仿宋" w:hAnsi="仿宋"/>
          <w:b/>
          <w:snapToGrid w:val="0"/>
          <w:sz w:val="30"/>
          <w:szCs w:val="30"/>
        </w:rPr>
      </w:pPr>
      <w:r w:rsidRPr="0044354F">
        <w:rPr>
          <w:rFonts w:ascii="仿宋" w:eastAsia="仿宋" w:hAnsi="仿宋" w:hint="eastAsia"/>
          <w:snapToGrid w:val="0"/>
          <w:sz w:val="30"/>
          <w:szCs w:val="30"/>
        </w:rPr>
        <w:t>甲、乙双方根据浙江省政府采购中心关于</w:t>
      </w:r>
      <w:r w:rsidRPr="0044354F">
        <w:rPr>
          <w:rFonts w:ascii="仿宋" w:eastAsia="仿宋" w:hAnsi="仿宋" w:hint="eastAsia"/>
          <w:sz w:val="30"/>
          <w:szCs w:val="30"/>
        </w:rPr>
        <w:t>项目编号为      的</w:t>
      </w:r>
      <w:r w:rsidRPr="0044354F">
        <w:rPr>
          <w:rFonts w:ascii="仿宋" w:eastAsia="仿宋" w:hAnsi="仿宋" w:hint="eastAsia"/>
          <w:snapToGrid w:val="0"/>
          <w:sz w:val="30"/>
          <w:szCs w:val="30"/>
        </w:rPr>
        <w:t>（</w:t>
      </w:r>
      <w:proofErr w:type="gramStart"/>
      <w:r w:rsidRPr="0044354F">
        <w:rPr>
          <w:rFonts w:ascii="仿宋" w:eastAsia="仿宋" w:hAnsi="仿宋" w:hint="eastAsia"/>
          <w:snapToGrid w:val="0"/>
          <w:sz w:val="30"/>
          <w:szCs w:val="30"/>
        </w:rPr>
        <w:t>标项及</w:t>
      </w:r>
      <w:proofErr w:type="gramEnd"/>
      <w:r w:rsidRPr="0044354F">
        <w:rPr>
          <w:rFonts w:ascii="仿宋" w:eastAsia="仿宋" w:hAnsi="仿宋" w:hint="eastAsia"/>
          <w:snapToGrid w:val="0"/>
          <w:sz w:val="30"/>
          <w:szCs w:val="30"/>
        </w:rPr>
        <w:t>名称）项目公开招标的结果，签署本合同。</w:t>
      </w:r>
    </w:p>
    <w:p w14:paraId="5206F733" w14:textId="77777777" w:rsidR="0044354F" w:rsidRPr="0044354F" w:rsidRDefault="0044354F" w:rsidP="0044354F">
      <w:pPr>
        <w:adjustRightInd w:val="0"/>
        <w:snapToGrid w:val="0"/>
        <w:spacing w:beforeLines="50" w:before="120" w:afterLines="50" w:after="120" w:line="460" w:lineRule="exact"/>
        <w:ind w:firstLineChars="213" w:firstLine="641"/>
        <w:rPr>
          <w:rFonts w:ascii="仿宋" w:eastAsia="仿宋" w:hAnsi="仿宋"/>
          <w:b/>
          <w:sz w:val="30"/>
          <w:szCs w:val="30"/>
        </w:rPr>
      </w:pPr>
      <w:r w:rsidRPr="0044354F">
        <w:rPr>
          <w:rFonts w:ascii="仿宋" w:eastAsia="仿宋" w:hAnsi="仿宋" w:hint="eastAsia"/>
          <w:b/>
          <w:snapToGrid w:val="0"/>
          <w:sz w:val="30"/>
          <w:szCs w:val="30"/>
        </w:rPr>
        <w:t>一、项目内容</w:t>
      </w:r>
      <w:r w:rsidRPr="0044354F">
        <w:rPr>
          <w:rFonts w:ascii="仿宋" w:eastAsia="仿宋" w:hAnsi="仿宋" w:hint="eastAsia"/>
          <w:b/>
          <w:sz w:val="30"/>
          <w:szCs w:val="30"/>
        </w:rPr>
        <w:t>及合同价格</w:t>
      </w:r>
    </w:p>
    <w:p w14:paraId="70463804" w14:textId="77777777" w:rsidR="0044354F" w:rsidRPr="0044354F" w:rsidRDefault="0044354F" w:rsidP="0044354F">
      <w:pPr>
        <w:adjustRightInd w:val="0"/>
        <w:snapToGrid w:val="0"/>
        <w:spacing w:beforeLines="50" w:before="120" w:afterLines="50" w:after="120" w:line="460" w:lineRule="exact"/>
        <w:ind w:firstLineChars="213" w:firstLine="639"/>
        <w:jc w:val="right"/>
        <w:rPr>
          <w:rFonts w:ascii="仿宋" w:eastAsia="仿宋" w:hAnsi="仿宋"/>
          <w:sz w:val="30"/>
          <w:szCs w:val="30"/>
        </w:rPr>
      </w:pPr>
      <w:r w:rsidRPr="0044354F">
        <w:rPr>
          <w:rFonts w:ascii="仿宋" w:eastAsia="仿宋" w:hAnsi="仿宋" w:hint="eastAsia"/>
          <w:sz w:val="30"/>
          <w:szCs w:val="30"/>
        </w:rPr>
        <w:t xml:space="preserve">金额单位：元 </w:t>
      </w:r>
    </w:p>
    <w:tbl>
      <w:tblPr>
        <w:tblW w:w="9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240"/>
        <w:gridCol w:w="1080"/>
        <w:gridCol w:w="1260"/>
        <w:gridCol w:w="1212"/>
      </w:tblGrid>
      <w:tr w:rsidR="0044354F" w:rsidRPr="0044354F" w14:paraId="3FAB7FA5" w14:textId="77777777" w:rsidTr="00446D37">
        <w:trPr>
          <w:trHeight w:val="574"/>
        </w:trPr>
        <w:tc>
          <w:tcPr>
            <w:tcW w:w="2340" w:type="dxa"/>
            <w:tcBorders>
              <w:top w:val="single" w:sz="4" w:space="0" w:color="auto"/>
              <w:left w:val="single" w:sz="4" w:space="0" w:color="auto"/>
              <w:bottom w:val="single" w:sz="4" w:space="0" w:color="auto"/>
              <w:right w:val="single" w:sz="4" w:space="0" w:color="auto"/>
            </w:tcBorders>
            <w:vAlign w:val="center"/>
          </w:tcPr>
          <w:p w14:paraId="50DFDF26" w14:textId="77777777" w:rsidR="0044354F" w:rsidRPr="0044354F" w:rsidRDefault="0044354F" w:rsidP="0044354F">
            <w:pPr>
              <w:snapToGrid w:val="0"/>
              <w:spacing w:beforeLines="50" w:before="120" w:afterLines="50" w:after="120" w:line="460" w:lineRule="exact"/>
              <w:jc w:val="center"/>
              <w:rPr>
                <w:rFonts w:ascii="仿宋" w:eastAsia="仿宋" w:hAnsi="仿宋"/>
                <w:sz w:val="30"/>
                <w:szCs w:val="30"/>
              </w:rPr>
            </w:pPr>
            <w:r w:rsidRPr="0044354F">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14:paraId="37808BA6" w14:textId="77777777" w:rsidR="0044354F" w:rsidRPr="0044354F" w:rsidRDefault="0044354F" w:rsidP="0044354F">
            <w:pPr>
              <w:snapToGrid w:val="0"/>
              <w:spacing w:beforeLines="50" w:before="120" w:afterLines="50" w:after="120" w:line="460" w:lineRule="exact"/>
              <w:jc w:val="center"/>
              <w:rPr>
                <w:rFonts w:ascii="仿宋" w:eastAsia="仿宋" w:hAnsi="仿宋"/>
                <w:sz w:val="30"/>
                <w:szCs w:val="30"/>
              </w:rPr>
            </w:pPr>
            <w:r w:rsidRPr="0044354F">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14:paraId="597A26C9" w14:textId="77777777" w:rsidR="0044354F" w:rsidRPr="0044354F" w:rsidRDefault="0044354F" w:rsidP="0044354F">
            <w:pPr>
              <w:snapToGrid w:val="0"/>
              <w:spacing w:beforeLines="50" w:before="120" w:afterLines="50" w:after="120" w:line="460" w:lineRule="exact"/>
              <w:ind w:left="-108"/>
              <w:jc w:val="center"/>
              <w:rPr>
                <w:rFonts w:ascii="仿宋" w:eastAsia="仿宋" w:hAnsi="仿宋"/>
                <w:sz w:val="30"/>
                <w:szCs w:val="30"/>
              </w:rPr>
            </w:pPr>
            <w:r w:rsidRPr="0044354F">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tcPr>
          <w:p w14:paraId="3E2ED1CC" w14:textId="77777777" w:rsidR="0044354F" w:rsidRPr="0044354F" w:rsidRDefault="0044354F" w:rsidP="0044354F">
            <w:pPr>
              <w:snapToGrid w:val="0"/>
              <w:spacing w:beforeLines="50" w:before="120" w:afterLines="50" w:after="120" w:line="460" w:lineRule="exact"/>
              <w:ind w:left="-108"/>
              <w:jc w:val="center"/>
              <w:rPr>
                <w:rFonts w:ascii="仿宋" w:eastAsia="仿宋" w:hAnsi="仿宋"/>
                <w:sz w:val="30"/>
                <w:szCs w:val="30"/>
              </w:rPr>
            </w:pPr>
            <w:r w:rsidRPr="0044354F">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tcPr>
          <w:p w14:paraId="253364B7" w14:textId="77777777" w:rsidR="0044354F" w:rsidRPr="0044354F" w:rsidRDefault="0044354F" w:rsidP="0044354F">
            <w:pPr>
              <w:snapToGrid w:val="0"/>
              <w:spacing w:beforeLines="50" w:before="120" w:afterLines="50" w:after="120" w:line="460" w:lineRule="exact"/>
              <w:jc w:val="center"/>
              <w:rPr>
                <w:rFonts w:ascii="仿宋" w:eastAsia="仿宋" w:hAnsi="仿宋"/>
                <w:sz w:val="30"/>
                <w:szCs w:val="30"/>
              </w:rPr>
            </w:pPr>
            <w:r w:rsidRPr="0044354F">
              <w:rPr>
                <w:rFonts w:ascii="仿宋" w:eastAsia="仿宋" w:hAnsi="仿宋" w:hint="eastAsia"/>
                <w:sz w:val="30"/>
                <w:szCs w:val="30"/>
              </w:rPr>
              <w:t>总价</w:t>
            </w:r>
          </w:p>
        </w:tc>
      </w:tr>
      <w:tr w:rsidR="0044354F" w:rsidRPr="0044354F" w14:paraId="2CB68345" w14:textId="77777777" w:rsidTr="00446D37">
        <w:trPr>
          <w:cantSplit/>
          <w:trHeight w:val="792"/>
        </w:trPr>
        <w:tc>
          <w:tcPr>
            <w:tcW w:w="2340" w:type="dxa"/>
            <w:tcBorders>
              <w:top w:val="single" w:sz="4" w:space="0" w:color="auto"/>
              <w:left w:val="single" w:sz="4" w:space="0" w:color="auto"/>
              <w:bottom w:val="single" w:sz="4" w:space="0" w:color="auto"/>
              <w:right w:val="single" w:sz="4" w:space="0" w:color="auto"/>
            </w:tcBorders>
          </w:tcPr>
          <w:p w14:paraId="314CBB81" w14:textId="77777777" w:rsidR="0044354F" w:rsidRPr="0044354F" w:rsidRDefault="0044354F" w:rsidP="0044354F">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tcPr>
          <w:p w14:paraId="67C2002E" w14:textId="77777777" w:rsidR="0044354F" w:rsidRPr="0044354F" w:rsidRDefault="0044354F" w:rsidP="0044354F">
            <w:pPr>
              <w:spacing w:line="460" w:lineRule="exact"/>
              <w:rPr>
                <w:rFonts w:ascii="仿宋" w:eastAsia="仿宋" w:hAnsi="仿宋"/>
                <w:sz w:val="30"/>
                <w:szCs w:val="30"/>
              </w:rPr>
            </w:pPr>
            <w:r w:rsidRPr="0044354F">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14:paraId="188DC705" w14:textId="77777777" w:rsidR="0044354F" w:rsidRPr="0044354F" w:rsidRDefault="0044354F" w:rsidP="0044354F">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1218CA49" w14:textId="77777777" w:rsidR="0044354F" w:rsidRPr="0044354F" w:rsidRDefault="0044354F" w:rsidP="0044354F">
            <w:pPr>
              <w:widowControl/>
              <w:spacing w:after="120" w:line="460" w:lineRule="exact"/>
              <w:ind w:firstLineChars="213" w:firstLine="639"/>
              <w:jc w:val="left"/>
              <w:rPr>
                <w:rFonts w:ascii="仿宋" w:eastAsia="仿宋" w:hAnsi="仿宋"/>
                <w:snapToGrid w:val="0"/>
                <w:sz w:val="30"/>
                <w:szCs w:val="30"/>
              </w:rPr>
            </w:pPr>
          </w:p>
        </w:tc>
        <w:tc>
          <w:tcPr>
            <w:tcW w:w="1212" w:type="dxa"/>
            <w:tcBorders>
              <w:top w:val="single" w:sz="4" w:space="0" w:color="auto"/>
              <w:left w:val="single" w:sz="4" w:space="0" w:color="auto"/>
              <w:bottom w:val="single" w:sz="4" w:space="0" w:color="auto"/>
              <w:right w:val="single" w:sz="4" w:space="0" w:color="auto"/>
            </w:tcBorders>
          </w:tcPr>
          <w:p w14:paraId="5C150039" w14:textId="77777777" w:rsidR="0044354F" w:rsidRPr="0044354F" w:rsidRDefault="0044354F" w:rsidP="0044354F">
            <w:pPr>
              <w:widowControl/>
              <w:spacing w:after="120" w:line="460" w:lineRule="exact"/>
              <w:ind w:left="570"/>
              <w:jc w:val="left"/>
              <w:rPr>
                <w:rFonts w:ascii="仿宋" w:eastAsia="仿宋" w:hAnsi="仿宋"/>
                <w:snapToGrid w:val="0"/>
                <w:sz w:val="30"/>
                <w:szCs w:val="30"/>
              </w:rPr>
            </w:pPr>
          </w:p>
        </w:tc>
      </w:tr>
      <w:tr w:rsidR="0044354F" w:rsidRPr="0044354F" w14:paraId="18CC863B" w14:textId="77777777" w:rsidTr="00446D37">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14:paraId="70D6AB81" w14:textId="77777777" w:rsidR="0044354F" w:rsidRPr="0044354F" w:rsidRDefault="0044354F" w:rsidP="0044354F">
            <w:pPr>
              <w:snapToGrid w:val="0"/>
              <w:spacing w:beforeLines="50" w:before="120" w:afterLines="50" w:after="120" w:line="460" w:lineRule="exact"/>
              <w:ind w:firstLineChars="213" w:firstLine="639"/>
              <w:jc w:val="center"/>
              <w:rPr>
                <w:rFonts w:ascii="仿宋" w:eastAsia="仿宋" w:hAnsi="仿宋"/>
                <w:sz w:val="30"/>
                <w:szCs w:val="30"/>
              </w:rPr>
            </w:pPr>
            <w:r w:rsidRPr="0044354F">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14:paraId="767E71F7" w14:textId="77777777" w:rsidR="0044354F" w:rsidRPr="0044354F" w:rsidRDefault="0044354F" w:rsidP="0044354F">
            <w:pPr>
              <w:snapToGrid w:val="0"/>
              <w:spacing w:beforeLines="50" w:before="120" w:afterLines="5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14:paraId="6BE7058B" w14:textId="77777777" w:rsidR="0044354F" w:rsidRPr="0044354F" w:rsidRDefault="0044354F" w:rsidP="0044354F">
            <w:pPr>
              <w:widowControl/>
              <w:spacing w:after="120" w:line="460" w:lineRule="exact"/>
              <w:ind w:firstLineChars="213" w:firstLine="639"/>
              <w:jc w:val="left"/>
              <w:rPr>
                <w:rFonts w:ascii="仿宋" w:eastAsia="仿宋" w:hAnsi="仿宋"/>
                <w:snapToGrid w:val="0"/>
                <w:sz w:val="30"/>
                <w:szCs w:val="30"/>
              </w:rPr>
            </w:pPr>
          </w:p>
        </w:tc>
      </w:tr>
      <w:tr w:rsidR="0044354F" w:rsidRPr="0044354F" w14:paraId="18E1F336" w14:textId="77777777" w:rsidTr="00446D37">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14:paraId="79464C16" w14:textId="77777777" w:rsidR="0044354F" w:rsidRPr="0044354F" w:rsidRDefault="0044354F" w:rsidP="0044354F">
            <w:pPr>
              <w:snapToGrid w:val="0"/>
              <w:spacing w:beforeLines="50" w:before="120" w:afterLines="50" w:after="120" w:line="460" w:lineRule="exact"/>
              <w:rPr>
                <w:rFonts w:ascii="仿宋" w:eastAsia="仿宋" w:hAnsi="仿宋"/>
                <w:sz w:val="30"/>
                <w:szCs w:val="30"/>
              </w:rPr>
            </w:pPr>
            <w:r w:rsidRPr="0044354F">
              <w:rPr>
                <w:rFonts w:ascii="仿宋" w:eastAsia="仿宋" w:hAnsi="仿宋" w:hint="eastAsia"/>
                <w:sz w:val="30"/>
                <w:szCs w:val="30"/>
              </w:rPr>
              <w:t>合同总价大写：                              小写：￥</w:t>
            </w:r>
          </w:p>
        </w:tc>
      </w:tr>
    </w:tbl>
    <w:p w14:paraId="2F3C24FA" w14:textId="77777777" w:rsidR="0044354F" w:rsidRPr="0044354F" w:rsidRDefault="0044354F" w:rsidP="0044354F">
      <w:pPr>
        <w:snapToGrid w:val="0"/>
        <w:spacing w:line="460" w:lineRule="exact"/>
        <w:ind w:leftChars="-85" w:left="-178" w:firstLineChars="213" w:firstLine="639"/>
        <w:rPr>
          <w:rFonts w:ascii="仿宋" w:eastAsia="仿宋" w:hAnsi="仿宋"/>
          <w:kern w:val="0"/>
          <w:sz w:val="30"/>
          <w:szCs w:val="30"/>
        </w:rPr>
      </w:pPr>
      <w:r w:rsidRPr="0044354F">
        <w:rPr>
          <w:rFonts w:ascii="仿宋" w:eastAsia="仿宋" w:hAnsi="仿宋" w:hint="eastAsia"/>
          <w:sz w:val="30"/>
          <w:szCs w:val="30"/>
        </w:rPr>
        <w:t>注：1.项目具体技术需求及采购人地址等详见招标文件、投标文件以及询标记录。</w:t>
      </w:r>
    </w:p>
    <w:p w14:paraId="316353CD" w14:textId="77777777" w:rsidR="0044354F" w:rsidRPr="0044354F" w:rsidRDefault="0044354F" w:rsidP="0044354F">
      <w:pPr>
        <w:spacing w:line="460" w:lineRule="exact"/>
        <w:ind w:firstLineChars="213" w:firstLine="639"/>
        <w:rPr>
          <w:rFonts w:ascii="仿宋" w:eastAsia="仿宋" w:hAnsi="仿宋"/>
          <w:sz w:val="30"/>
          <w:szCs w:val="30"/>
        </w:rPr>
      </w:pPr>
      <w:r w:rsidRPr="0044354F">
        <w:rPr>
          <w:rFonts w:ascii="仿宋" w:eastAsia="仿宋" w:hAnsi="仿宋" w:hint="eastAsia"/>
          <w:sz w:val="30"/>
          <w:szCs w:val="30"/>
        </w:rPr>
        <w:t xml:space="preserve">　2.以上合同总价包含项目达到预期使用效果所需的一切费用。</w:t>
      </w:r>
    </w:p>
    <w:p w14:paraId="4A92B62A" w14:textId="77777777" w:rsidR="0044354F" w:rsidRPr="0044354F" w:rsidRDefault="0044354F" w:rsidP="0044354F">
      <w:pPr>
        <w:adjustRightInd w:val="0"/>
        <w:snapToGrid w:val="0"/>
        <w:spacing w:beforeLines="50" w:before="120" w:afterLines="50" w:after="120" w:line="460" w:lineRule="exact"/>
        <w:ind w:firstLineChars="213" w:firstLine="641"/>
        <w:rPr>
          <w:rFonts w:ascii="仿宋" w:eastAsia="仿宋" w:hAnsi="仿宋"/>
          <w:b/>
          <w:snapToGrid w:val="0"/>
          <w:sz w:val="30"/>
          <w:szCs w:val="30"/>
        </w:rPr>
      </w:pPr>
      <w:r w:rsidRPr="0044354F">
        <w:rPr>
          <w:rFonts w:ascii="仿宋" w:eastAsia="仿宋" w:hAnsi="仿宋" w:hint="eastAsia"/>
          <w:b/>
          <w:snapToGrid w:val="0"/>
          <w:sz w:val="30"/>
          <w:szCs w:val="30"/>
        </w:rPr>
        <w:t>二、技术资料</w:t>
      </w:r>
    </w:p>
    <w:p w14:paraId="7963492A" w14:textId="77777777" w:rsidR="0044354F" w:rsidRPr="0044354F" w:rsidRDefault="0044354F" w:rsidP="0044354F">
      <w:pPr>
        <w:adjustRightInd w:val="0"/>
        <w:snapToGrid w:val="0"/>
        <w:spacing w:beforeLines="50" w:before="120" w:afterLines="50" w:after="120" w:line="460" w:lineRule="exact"/>
        <w:ind w:firstLineChars="213" w:firstLine="639"/>
        <w:rPr>
          <w:rFonts w:ascii="仿宋" w:eastAsia="仿宋" w:hAnsi="仿宋"/>
          <w:snapToGrid w:val="0"/>
          <w:sz w:val="30"/>
          <w:szCs w:val="30"/>
        </w:rPr>
      </w:pPr>
      <w:r w:rsidRPr="0044354F">
        <w:rPr>
          <w:rFonts w:ascii="仿宋" w:eastAsia="仿宋" w:hAnsi="仿宋" w:hint="eastAsia"/>
          <w:snapToGrid w:val="0"/>
          <w:sz w:val="30"/>
          <w:szCs w:val="30"/>
        </w:rPr>
        <w:t>1.乙方应按招标文件规定的时间向甲方提供使用项目的有关技术资料。</w:t>
      </w:r>
    </w:p>
    <w:p w14:paraId="70FABD47" w14:textId="77777777" w:rsidR="0044354F" w:rsidRPr="0044354F" w:rsidRDefault="0044354F" w:rsidP="0044354F">
      <w:pPr>
        <w:adjustRightInd w:val="0"/>
        <w:snapToGrid w:val="0"/>
        <w:spacing w:beforeLines="50" w:before="120" w:afterLines="50" w:after="120" w:line="460" w:lineRule="exact"/>
        <w:ind w:firstLineChars="213" w:firstLine="639"/>
        <w:rPr>
          <w:rFonts w:ascii="仿宋" w:eastAsia="仿宋" w:hAnsi="仿宋"/>
          <w:snapToGrid w:val="0"/>
          <w:sz w:val="30"/>
          <w:szCs w:val="30"/>
        </w:rPr>
      </w:pPr>
      <w:r w:rsidRPr="0044354F">
        <w:rPr>
          <w:rFonts w:ascii="仿宋" w:eastAsia="仿宋" w:hAnsi="仿宋" w:hint="eastAsia"/>
          <w:snapToGrid w:val="0"/>
          <w:sz w:val="30"/>
          <w:szCs w:val="30"/>
        </w:rPr>
        <w:t>2.没有甲方事先书面同意，乙方不得将由甲方提供的有关合同或任何合同条文、规格、计划、图纸、样品或资料提供给与履行本合同无关的任何其他人。即使</w:t>
      </w:r>
      <w:proofErr w:type="gramStart"/>
      <w:r w:rsidRPr="0044354F">
        <w:rPr>
          <w:rFonts w:ascii="仿宋" w:eastAsia="仿宋" w:hAnsi="仿宋" w:hint="eastAsia"/>
          <w:snapToGrid w:val="0"/>
          <w:sz w:val="30"/>
          <w:szCs w:val="30"/>
        </w:rPr>
        <w:t>向履行</w:t>
      </w:r>
      <w:proofErr w:type="gramEnd"/>
      <w:r w:rsidRPr="0044354F">
        <w:rPr>
          <w:rFonts w:ascii="仿宋" w:eastAsia="仿宋" w:hAnsi="仿宋" w:hint="eastAsia"/>
          <w:snapToGrid w:val="0"/>
          <w:sz w:val="30"/>
          <w:szCs w:val="30"/>
        </w:rPr>
        <w:t>本合同有关的人员提供，</w:t>
      </w:r>
      <w:r w:rsidRPr="0044354F">
        <w:rPr>
          <w:rFonts w:ascii="仿宋" w:eastAsia="仿宋" w:hAnsi="仿宋" w:hint="eastAsia"/>
          <w:snapToGrid w:val="0"/>
          <w:sz w:val="30"/>
          <w:szCs w:val="30"/>
        </w:rPr>
        <w:lastRenderedPageBreak/>
        <w:t>也应注意保密并限于履行合同的必需范围。</w:t>
      </w:r>
    </w:p>
    <w:p w14:paraId="5E3C31B8" w14:textId="77777777" w:rsidR="0044354F" w:rsidRPr="0044354F" w:rsidRDefault="0044354F" w:rsidP="0044354F">
      <w:pPr>
        <w:adjustRightInd w:val="0"/>
        <w:snapToGrid w:val="0"/>
        <w:spacing w:beforeLines="50" w:before="120" w:afterLines="50" w:after="120" w:line="460" w:lineRule="exact"/>
        <w:ind w:firstLineChars="198" w:firstLine="596"/>
        <w:rPr>
          <w:rFonts w:ascii="仿宋" w:eastAsia="仿宋" w:hAnsi="仿宋"/>
          <w:b/>
          <w:snapToGrid w:val="0"/>
          <w:sz w:val="30"/>
          <w:szCs w:val="30"/>
        </w:rPr>
      </w:pPr>
      <w:r w:rsidRPr="0044354F">
        <w:rPr>
          <w:rFonts w:ascii="仿宋" w:eastAsia="仿宋" w:hAnsi="仿宋" w:hint="eastAsia"/>
          <w:b/>
          <w:snapToGrid w:val="0"/>
          <w:sz w:val="30"/>
          <w:szCs w:val="30"/>
        </w:rPr>
        <w:t>三、知识产权</w:t>
      </w:r>
    </w:p>
    <w:p w14:paraId="464C5375" w14:textId="77777777" w:rsidR="0044354F" w:rsidRPr="0044354F" w:rsidRDefault="0044354F" w:rsidP="0044354F">
      <w:pPr>
        <w:adjustRightInd w:val="0"/>
        <w:snapToGrid w:val="0"/>
        <w:spacing w:beforeLines="50" w:before="120" w:afterLines="50" w:after="120" w:line="460" w:lineRule="exact"/>
        <w:ind w:firstLineChars="213" w:firstLine="639"/>
        <w:rPr>
          <w:rFonts w:ascii="仿宋" w:eastAsia="仿宋" w:hAnsi="仿宋"/>
          <w:bCs/>
          <w:snapToGrid w:val="0"/>
          <w:sz w:val="30"/>
          <w:szCs w:val="30"/>
        </w:rPr>
      </w:pPr>
      <w:r w:rsidRPr="0044354F">
        <w:rPr>
          <w:rFonts w:ascii="仿宋" w:eastAsia="仿宋" w:hAnsi="仿宋" w:hint="eastAsia"/>
          <w:snapToGrid w:val="0"/>
          <w:sz w:val="30"/>
          <w:szCs w:val="30"/>
        </w:rPr>
        <w:t>乙方应保证所提供的货物或其任何一部分均不会侵犯任何第三方的知识产权</w:t>
      </w:r>
      <w:r w:rsidRPr="0044354F">
        <w:rPr>
          <w:rFonts w:ascii="仿宋" w:eastAsia="仿宋" w:hAnsi="仿宋" w:hint="eastAsia"/>
          <w:bCs/>
          <w:snapToGrid w:val="0"/>
          <w:sz w:val="30"/>
          <w:szCs w:val="30"/>
        </w:rPr>
        <w:t>。</w:t>
      </w:r>
    </w:p>
    <w:p w14:paraId="792A93C1" w14:textId="77777777" w:rsidR="0044354F" w:rsidRPr="0044354F" w:rsidRDefault="0044354F" w:rsidP="0044354F">
      <w:pPr>
        <w:adjustRightInd w:val="0"/>
        <w:snapToGrid w:val="0"/>
        <w:spacing w:beforeLines="50" w:before="120" w:afterLines="50" w:after="120" w:line="460" w:lineRule="exact"/>
        <w:ind w:firstLineChars="198" w:firstLine="596"/>
        <w:rPr>
          <w:rFonts w:ascii="仿宋" w:eastAsia="仿宋" w:hAnsi="仿宋"/>
          <w:snapToGrid w:val="0"/>
          <w:sz w:val="30"/>
          <w:szCs w:val="30"/>
          <w:u w:val="single"/>
        </w:rPr>
      </w:pPr>
      <w:r w:rsidRPr="0044354F">
        <w:rPr>
          <w:rFonts w:ascii="仿宋" w:eastAsia="仿宋" w:hAnsi="仿宋" w:hint="eastAsia"/>
          <w:b/>
          <w:snapToGrid w:val="0"/>
          <w:sz w:val="30"/>
          <w:szCs w:val="30"/>
        </w:rPr>
        <w:t>四、产权担保</w:t>
      </w:r>
    </w:p>
    <w:p w14:paraId="717354A9" w14:textId="77777777" w:rsidR="0044354F" w:rsidRPr="0044354F" w:rsidRDefault="0044354F" w:rsidP="0044354F">
      <w:pPr>
        <w:adjustRightInd w:val="0"/>
        <w:snapToGrid w:val="0"/>
        <w:spacing w:beforeLines="50" w:before="120" w:afterLines="50" w:after="120" w:line="460" w:lineRule="exact"/>
        <w:ind w:firstLineChars="213" w:firstLine="639"/>
        <w:rPr>
          <w:rFonts w:ascii="仿宋" w:eastAsia="仿宋" w:hAnsi="仿宋"/>
          <w:snapToGrid w:val="0"/>
          <w:sz w:val="30"/>
          <w:szCs w:val="30"/>
          <w:u w:val="single"/>
        </w:rPr>
      </w:pPr>
      <w:r w:rsidRPr="0044354F">
        <w:rPr>
          <w:rFonts w:ascii="仿宋" w:eastAsia="仿宋" w:hAnsi="仿宋" w:hint="eastAsia"/>
          <w:snapToGrid w:val="0"/>
          <w:sz w:val="30"/>
          <w:szCs w:val="30"/>
        </w:rPr>
        <w:t>乙方保证所交付的货物的所有权完全属于</w:t>
      </w:r>
      <w:proofErr w:type="gramStart"/>
      <w:r w:rsidRPr="0044354F">
        <w:rPr>
          <w:rFonts w:ascii="仿宋" w:eastAsia="仿宋" w:hAnsi="仿宋" w:hint="eastAsia"/>
          <w:snapToGrid w:val="0"/>
          <w:sz w:val="30"/>
          <w:szCs w:val="30"/>
        </w:rPr>
        <w:t>乙方且</w:t>
      </w:r>
      <w:proofErr w:type="gramEnd"/>
      <w:r w:rsidRPr="0044354F">
        <w:rPr>
          <w:rFonts w:ascii="仿宋" w:eastAsia="仿宋" w:hAnsi="仿宋" w:hint="eastAsia"/>
          <w:snapToGrid w:val="0"/>
          <w:sz w:val="30"/>
          <w:szCs w:val="30"/>
        </w:rPr>
        <w:t>无任何抵押、查封等产权瑕疵。</w:t>
      </w:r>
    </w:p>
    <w:p w14:paraId="7083D9D8" w14:textId="77777777" w:rsidR="0044354F" w:rsidRPr="0044354F" w:rsidRDefault="0044354F" w:rsidP="0044354F">
      <w:pPr>
        <w:adjustRightInd w:val="0"/>
        <w:snapToGrid w:val="0"/>
        <w:spacing w:beforeLines="50" w:before="120" w:afterLines="50" w:after="120" w:line="460" w:lineRule="exact"/>
        <w:ind w:firstLineChars="198" w:firstLine="596"/>
        <w:rPr>
          <w:rFonts w:ascii="仿宋" w:eastAsia="仿宋" w:hAnsi="仿宋"/>
          <w:b/>
          <w:snapToGrid w:val="0"/>
          <w:sz w:val="30"/>
          <w:szCs w:val="30"/>
        </w:rPr>
      </w:pPr>
      <w:r w:rsidRPr="0044354F">
        <w:rPr>
          <w:rFonts w:ascii="仿宋" w:eastAsia="仿宋" w:hAnsi="仿宋" w:hint="eastAsia"/>
          <w:b/>
          <w:snapToGrid w:val="0"/>
          <w:sz w:val="30"/>
          <w:szCs w:val="30"/>
        </w:rPr>
        <w:t>五、转包或分包</w:t>
      </w:r>
    </w:p>
    <w:p w14:paraId="0D491674" w14:textId="77777777" w:rsidR="0044354F" w:rsidRPr="0044354F" w:rsidRDefault="0044354F" w:rsidP="0044354F">
      <w:pPr>
        <w:adjustRightInd w:val="0"/>
        <w:snapToGrid w:val="0"/>
        <w:spacing w:beforeLines="50" w:before="120" w:afterLines="50" w:after="120" w:line="460" w:lineRule="exact"/>
        <w:ind w:firstLineChars="213" w:firstLine="639"/>
        <w:rPr>
          <w:rFonts w:ascii="仿宋" w:eastAsia="仿宋" w:hAnsi="仿宋"/>
          <w:snapToGrid w:val="0"/>
          <w:kern w:val="0"/>
          <w:sz w:val="30"/>
          <w:szCs w:val="30"/>
        </w:rPr>
      </w:pPr>
      <w:r w:rsidRPr="0044354F">
        <w:rPr>
          <w:rFonts w:ascii="仿宋" w:eastAsia="仿宋" w:hAnsi="仿宋" w:hint="eastAsia"/>
          <w:snapToGrid w:val="0"/>
          <w:kern w:val="0"/>
          <w:sz w:val="30"/>
          <w:szCs w:val="30"/>
        </w:rPr>
        <w:t>不允许转包。</w:t>
      </w:r>
    </w:p>
    <w:p w14:paraId="47EF11AB" w14:textId="77777777" w:rsidR="0044354F" w:rsidRPr="0044354F" w:rsidRDefault="0044354F" w:rsidP="0044354F">
      <w:pPr>
        <w:adjustRightInd w:val="0"/>
        <w:snapToGrid w:val="0"/>
        <w:spacing w:beforeLines="50" w:before="120" w:afterLines="50" w:after="120" w:line="460" w:lineRule="exact"/>
        <w:ind w:firstLineChars="213" w:firstLine="639"/>
        <w:rPr>
          <w:rFonts w:ascii="仿宋" w:eastAsia="仿宋" w:hAnsi="仿宋"/>
          <w:snapToGrid w:val="0"/>
          <w:kern w:val="0"/>
          <w:sz w:val="30"/>
          <w:szCs w:val="30"/>
          <w:u w:val="single"/>
        </w:rPr>
      </w:pPr>
      <w:r w:rsidRPr="0044354F">
        <w:rPr>
          <w:rFonts w:ascii="仿宋" w:eastAsia="仿宋" w:hAnsi="仿宋" w:hint="eastAsia"/>
          <w:snapToGrid w:val="0"/>
          <w:kern w:val="0"/>
          <w:sz w:val="30"/>
          <w:szCs w:val="30"/>
        </w:rPr>
        <w:t>允许分包部分</w:t>
      </w:r>
      <w:r w:rsidRPr="0044354F">
        <w:rPr>
          <w:rFonts w:ascii="仿宋" w:eastAsia="仿宋" w:hAnsi="仿宋" w:hint="eastAsia"/>
          <w:snapToGrid w:val="0"/>
          <w:kern w:val="0"/>
          <w:sz w:val="30"/>
          <w:szCs w:val="30"/>
          <w:u w:val="single"/>
        </w:rPr>
        <w:t xml:space="preserve">               。</w:t>
      </w:r>
    </w:p>
    <w:p w14:paraId="3985A96F" w14:textId="77777777" w:rsidR="0044354F" w:rsidRPr="0044354F" w:rsidRDefault="0044354F" w:rsidP="0044354F">
      <w:pPr>
        <w:adjustRightInd w:val="0"/>
        <w:snapToGrid w:val="0"/>
        <w:spacing w:beforeLines="50" w:before="120" w:afterLines="50" w:after="120" w:line="460" w:lineRule="exact"/>
        <w:ind w:firstLineChars="200" w:firstLine="600"/>
        <w:rPr>
          <w:rFonts w:ascii="仿宋" w:eastAsia="仿宋" w:hAnsi="仿宋"/>
          <w:snapToGrid w:val="0"/>
          <w:kern w:val="0"/>
          <w:sz w:val="30"/>
          <w:szCs w:val="30"/>
        </w:rPr>
      </w:pPr>
      <w:r w:rsidRPr="0044354F">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14:paraId="57C1D8C5" w14:textId="77777777" w:rsidR="0044354F" w:rsidRPr="0044354F" w:rsidRDefault="0044354F" w:rsidP="0044354F">
      <w:pPr>
        <w:adjustRightInd w:val="0"/>
        <w:snapToGrid w:val="0"/>
        <w:spacing w:beforeLines="50" w:before="120" w:afterLines="50" w:after="120" w:line="460" w:lineRule="exact"/>
        <w:ind w:firstLineChars="213" w:firstLine="641"/>
        <w:rPr>
          <w:rFonts w:ascii="仿宋" w:eastAsia="仿宋" w:hAnsi="仿宋"/>
          <w:snapToGrid w:val="0"/>
          <w:kern w:val="0"/>
          <w:sz w:val="30"/>
          <w:szCs w:val="30"/>
        </w:rPr>
      </w:pPr>
      <w:r w:rsidRPr="0044354F">
        <w:rPr>
          <w:rFonts w:ascii="仿宋" w:eastAsia="仿宋" w:hAnsi="仿宋" w:hint="eastAsia"/>
          <w:b/>
          <w:snapToGrid w:val="0"/>
          <w:sz w:val="30"/>
          <w:szCs w:val="30"/>
        </w:rPr>
        <w:t>六、质保期和履约保证金</w:t>
      </w:r>
    </w:p>
    <w:p w14:paraId="42A5E86A" w14:textId="77777777" w:rsidR="0044354F" w:rsidRPr="0044354F" w:rsidRDefault="0044354F" w:rsidP="0044354F">
      <w:pPr>
        <w:adjustRightInd w:val="0"/>
        <w:snapToGrid w:val="0"/>
        <w:spacing w:beforeLines="50" w:before="120" w:afterLines="50" w:after="120" w:line="460" w:lineRule="exact"/>
        <w:ind w:firstLineChars="200" w:firstLine="600"/>
        <w:jc w:val="left"/>
        <w:rPr>
          <w:rFonts w:ascii="仿宋" w:eastAsia="仿宋" w:hAnsi="仿宋"/>
          <w:snapToGrid w:val="0"/>
          <w:sz w:val="30"/>
          <w:szCs w:val="30"/>
        </w:rPr>
      </w:pPr>
      <w:r w:rsidRPr="0044354F">
        <w:rPr>
          <w:rFonts w:ascii="仿宋" w:eastAsia="仿宋" w:hAnsi="仿宋" w:hint="eastAsia"/>
          <w:snapToGrid w:val="0"/>
          <w:sz w:val="30"/>
          <w:szCs w:val="30"/>
        </w:rPr>
        <w:t>1.质保期年。（</w:t>
      </w:r>
      <w:proofErr w:type="gramStart"/>
      <w:r w:rsidRPr="0044354F">
        <w:rPr>
          <w:rFonts w:ascii="仿宋" w:eastAsia="仿宋" w:hAnsi="仿宋" w:hint="eastAsia"/>
          <w:snapToGrid w:val="0"/>
          <w:sz w:val="30"/>
          <w:szCs w:val="30"/>
        </w:rPr>
        <w:t>自项目</w:t>
      </w:r>
      <w:proofErr w:type="gramEnd"/>
      <w:r w:rsidRPr="0044354F">
        <w:rPr>
          <w:rFonts w:ascii="仿宋" w:eastAsia="仿宋" w:hAnsi="仿宋" w:hint="eastAsia"/>
          <w:snapToGrid w:val="0"/>
          <w:sz w:val="30"/>
          <w:szCs w:val="30"/>
        </w:rPr>
        <w:t>验收合格交付使用之日起计）</w:t>
      </w:r>
    </w:p>
    <w:p w14:paraId="71D20518" w14:textId="77777777" w:rsidR="0044354F" w:rsidRPr="0044354F" w:rsidRDefault="0044354F" w:rsidP="0044354F">
      <w:pPr>
        <w:adjustRightInd w:val="0"/>
        <w:snapToGrid w:val="0"/>
        <w:spacing w:beforeLines="50" w:before="120" w:afterLines="50" w:after="120" w:line="460" w:lineRule="exact"/>
        <w:ind w:firstLineChars="200" w:firstLine="600"/>
        <w:rPr>
          <w:rFonts w:ascii="仿宋" w:eastAsia="仿宋" w:hAnsi="仿宋"/>
          <w:snapToGrid w:val="0"/>
          <w:sz w:val="30"/>
          <w:szCs w:val="30"/>
        </w:rPr>
      </w:pPr>
      <w:r w:rsidRPr="0044354F">
        <w:rPr>
          <w:rFonts w:ascii="仿宋" w:eastAsia="仿宋" w:hAnsi="仿宋" w:hint="eastAsia"/>
          <w:snapToGrid w:val="0"/>
          <w:sz w:val="30"/>
          <w:szCs w:val="30"/>
        </w:rPr>
        <w:t>2.履约保证金元。[履约保证金交至采购人处，在合同约定交货验收合格满（   ）</w:t>
      </w:r>
      <w:proofErr w:type="gramStart"/>
      <w:r w:rsidRPr="0044354F">
        <w:rPr>
          <w:rFonts w:ascii="仿宋" w:eastAsia="仿宋" w:hAnsi="仿宋" w:hint="eastAsia"/>
          <w:snapToGrid w:val="0"/>
          <w:sz w:val="30"/>
          <w:szCs w:val="30"/>
        </w:rPr>
        <w:t>个</w:t>
      </w:r>
      <w:proofErr w:type="gramEnd"/>
      <w:r w:rsidRPr="0044354F">
        <w:rPr>
          <w:rFonts w:ascii="仿宋" w:eastAsia="仿宋" w:hAnsi="仿宋" w:hint="eastAsia"/>
          <w:snapToGrid w:val="0"/>
          <w:sz w:val="30"/>
          <w:szCs w:val="30"/>
        </w:rPr>
        <w:t>月之日起5个工作日内无息退还]</w:t>
      </w:r>
    </w:p>
    <w:p w14:paraId="211A5AB6" w14:textId="77777777" w:rsidR="0044354F" w:rsidRPr="0044354F" w:rsidRDefault="0044354F" w:rsidP="0044354F">
      <w:pPr>
        <w:adjustRightInd w:val="0"/>
        <w:snapToGrid w:val="0"/>
        <w:spacing w:beforeLines="50" w:before="120" w:afterLines="50" w:after="120" w:line="460" w:lineRule="exact"/>
        <w:ind w:firstLineChars="213" w:firstLine="641"/>
        <w:rPr>
          <w:rFonts w:ascii="仿宋" w:eastAsia="仿宋" w:hAnsi="仿宋"/>
          <w:b/>
          <w:snapToGrid w:val="0"/>
          <w:sz w:val="30"/>
          <w:szCs w:val="30"/>
        </w:rPr>
      </w:pPr>
      <w:r w:rsidRPr="0044354F">
        <w:rPr>
          <w:rFonts w:ascii="仿宋" w:eastAsia="仿宋" w:hAnsi="仿宋" w:hint="eastAsia"/>
          <w:b/>
          <w:snapToGrid w:val="0"/>
          <w:sz w:val="30"/>
          <w:szCs w:val="30"/>
        </w:rPr>
        <w:t>七、项目工期及实施地点</w:t>
      </w:r>
    </w:p>
    <w:p w14:paraId="0B16CEAA" w14:textId="77777777" w:rsidR="0044354F" w:rsidRPr="0044354F" w:rsidRDefault="0044354F" w:rsidP="0044354F">
      <w:pPr>
        <w:adjustRightInd w:val="0"/>
        <w:snapToGrid w:val="0"/>
        <w:spacing w:beforeLines="50" w:before="120" w:afterLines="50" w:after="120" w:line="460" w:lineRule="exact"/>
        <w:ind w:firstLineChars="213" w:firstLine="639"/>
        <w:rPr>
          <w:rFonts w:ascii="仿宋" w:eastAsia="仿宋" w:hAnsi="仿宋"/>
          <w:bCs/>
          <w:snapToGrid w:val="0"/>
          <w:sz w:val="30"/>
          <w:szCs w:val="30"/>
        </w:rPr>
      </w:pPr>
      <w:r w:rsidRPr="0044354F">
        <w:rPr>
          <w:rFonts w:ascii="仿宋" w:eastAsia="仿宋" w:hAnsi="仿宋" w:hint="eastAsia"/>
          <w:bCs/>
          <w:snapToGrid w:val="0"/>
          <w:sz w:val="30"/>
          <w:szCs w:val="30"/>
        </w:rPr>
        <w:t>1.交货期：</w:t>
      </w:r>
    </w:p>
    <w:p w14:paraId="0502FB5F" w14:textId="77777777" w:rsidR="0044354F" w:rsidRPr="0044354F" w:rsidRDefault="0044354F" w:rsidP="0044354F">
      <w:pPr>
        <w:adjustRightInd w:val="0"/>
        <w:snapToGrid w:val="0"/>
        <w:spacing w:beforeLines="50" w:before="120" w:afterLines="50" w:after="120" w:line="460" w:lineRule="exact"/>
        <w:ind w:firstLineChars="213" w:firstLine="639"/>
        <w:rPr>
          <w:rFonts w:ascii="仿宋" w:eastAsia="仿宋" w:hAnsi="仿宋"/>
          <w:b/>
          <w:snapToGrid w:val="0"/>
          <w:sz w:val="30"/>
          <w:szCs w:val="30"/>
        </w:rPr>
      </w:pPr>
      <w:r w:rsidRPr="0044354F">
        <w:rPr>
          <w:rFonts w:ascii="仿宋" w:eastAsia="仿宋" w:hAnsi="仿宋" w:hint="eastAsia"/>
          <w:bCs/>
          <w:snapToGrid w:val="0"/>
          <w:sz w:val="30"/>
          <w:szCs w:val="30"/>
        </w:rPr>
        <w:t>2.实施地点：</w:t>
      </w:r>
    </w:p>
    <w:p w14:paraId="5E72140C" w14:textId="77777777" w:rsidR="0044354F" w:rsidRPr="0044354F" w:rsidRDefault="0044354F" w:rsidP="0044354F">
      <w:pPr>
        <w:adjustRightInd w:val="0"/>
        <w:snapToGrid w:val="0"/>
        <w:spacing w:beforeLines="50" w:before="120" w:afterLines="50" w:after="120" w:line="460" w:lineRule="exact"/>
        <w:ind w:firstLineChars="213" w:firstLine="641"/>
        <w:rPr>
          <w:rFonts w:ascii="仿宋" w:eastAsia="仿宋" w:hAnsi="仿宋"/>
          <w:b/>
          <w:snapToGrid w:val="0"/>
          <w:sz w:val="30"/>
          <w:szCs w:val="30"/>
        </w:rPr>
      </w:pPr>
      <w:r w:rsidRPr="0044354F">
        <w:rPr>
          <w:rFonts w:ascii="仿宋" w:eastAsia="仿宋" w:hAnsi="仿宋" w:hint="eastAsia"/>
          <w:b/>
          <w:snapToGrid w:val="0"/>
          <w:sz w:val="30"/>
          <w:szCs w:val="30"/>
        </w:rPr>
        <w:t>八、货款支付</w:t>
      </w:r>
    </w:p>
    <w:p w14:paraId="5977F476" w14:textId="77777777" w:rsidR="0044354F" w:rsidRPr="0044354F" w:rsidRDefault="0044354F" w:rsidP="0044354F">
      <w:pPr>
        <w:adjustRightInd w:val="0"/>
        <w:snapToGrid w:val="0"/>
        <w:spacing w:beforeLines="50" w:before="120" w:afterLines="50" w:after="120" w:line="460" w:lineRule="exact"/>
        <w:ind w:firstLineChars="213" w:firstLine="639"/>
        <w:rPr>
          <w:rFonts w:ascii="仿宋" w:eastAsia="仿宋" w:hAnsi="仿宋"/>
          <w:bCs/>
          <w:snapToGrid w:val="0"/>
          <w:sz w:val="30"/>
          <w:szCs w:val="30"/>
        </w:rPr>
      </w:pPr>
      <w:r w:rsidRPr="0044354F">
        <w:rPr>
          <w:rFonts w:ascii="仿宋" w:eastAsia="仿宋" w:hAnsi="仿宋" w:hint="eastAsia"/>
          <w:bCs/>
          <w:snapToGrid w:val="0"/>
          <w:sz w:val="30"/>
          <w:szCs w:val="30"/>
        </w:rPr>
        <w:t xml:space="preserve"> 付款方式：</w:t>
      </w:r>
    </w:p>
    <w:p w14:paraId="69EA467B" w14:textId="77777777" w:rsidR="0044354F" w:rsidRPr="0044354F" w:rsidRDefault="0044354F" w:rsidP="0044354F">
      <w:pPr>
        <w:adjustRightInd w:val="0"/>
        <w:snapToGrid w:val="0"/>
        <w:spacing w:beforeLines="50" w:before="120" w:afterLines="50" w:after="120" w:line="460" w:lineRule="exact"/>
        <w:ind w:firstLineChars="213" w:firstLine="641"/>
        <w:rPr>
          <w:rFonts w:ascii="仿宋" w:eastAsia="仿宋" w:hAnsi="仿宋"/>
          <w:b/>
          <w:snapToGrid w:val="0"/>
          <w:kern w:val="0"/>
          <w:sz w:val="30"/>
          <w:szCs w:val="30"/>
        </w:rPr>
      </w:pPr>
      <w:r w:rsidRPr="0044354F">
        <w:rPr>
          <w:rFonts w:ascii="仿宋" w:eastAsia="仿宋" w:hAnsi="仿宋" w:hint="eastAsia"/>
          <w:b/>
          <w:snapToGrid w:val="0"/>
          <w:kern w:val="0"/>
          <w:sz w:val="30"/>
          <w:szCs w:val="30"/>
        </w:rPr>
        <w:t>九、税费</w:t>
      </w:r>
    </w:p>
    <w:p w14:paraId="5B9EC0F0" w14:textId="77777777" w:rsidR="0044354F" w:rsidRPr="0044354F" w:rsidRDefault="0044354F" w:rsidP="0044354F">
      <w:pPr>
        <w:adjustRightInd w:val="0"/>
        <w:snapToGrid w:val="0"/>
        <w:spacing w:beforeLines="50" w:before="120" w:afterLines="50" w:after="120" w:line="460" w:lineRule="exact"/>
        <w:ind w:firstLineChars="213" w:firstLine="639"/>
        <w:rPr>
          <w:rFonts w:ascii="仿宋" w:eastAsia="仿宋" w:hAnsi="仿宋"/>
          <w:snapToGrid w:val="0"/>
          <w:kern w:val="0"/>
          <w:sz w:val="30"/>
          <w:szCs w:val="30"/>
        </w:rPr>
      </w:pPr>
      <w:r w:rsidRPr="0044354F">
        <w:rPr>
          <w:rFonts w:ascii="仿宋" w:eastAsia="仿宋" w:hAnsi="仿宋" w:hint="eastAsia"/>
          <w:snapToGrid w:val="0"/>
          <w:kern w:val="0"/>
          <w:sz w:val="30"/>
          <w:szCs w:val="30"/>
        </w:rPr>
        <w:t>本合同执行中相关的一切税费均由乙方负担。</w:t>
      </w:r>
    </w:p>
    <w:p w14:paraId="745C925F" w14:textId="77777777" w:rsidR="0044354F" w:rsidRPr="0044354F" w:rsidRDefault="0044354F" w:rsidP="0044354F">
      <w:pPr>
        <w:adjustRightInd w:val="0"/>
        <w:snapToGrid w:val="0"/>
        <w:spacing w:beforeLines="50" w:before="120" w:afterLines="50" w:after="120" w:line="460" w:lineRule="exact"/>
        <w:ind w:firstLineChars="198" w:firstLine="596"/>
        <w:rPr>
          <w:rFonts w:ascii="仿宋" w:eastAsia="仿宋" w:hAnsi="仿宋"/>
          <w:snapToGrid w:val="0"/>
          <w:kern w:val="0"/>
          <w:sz w:val="30"/>
          <w:szCs w:val="30"/>
        </w:rPr>
      </w:pPr>
      <w:r w:rsidRPr="0044354F">
        <w:rPr>
          <w:rFonts w:ascii="仿宋" w:eastAsia="仿宋" w:hAnsi="仿宋" w:hint="eastAsia"/>
          <w:b/>
          <w:snapToGrid w:val="0"/>
          <w:sz w:val="30"/>
          <w:szCs w:val="30"/>
        </w:rPr>
        <w:t>十、质量保证及售后服务</w:t>
      </w:r>
    </w:p>
    <w:p w14:paraId="1E6848E4" w14:textId="77777777" w:rsidR="0044354F" w:rsidRPr="0044354F" w:rsidRDefault="0044354F" w:rsidP="0044354F">
      <w:pPr>
        <w:adjustRightInd w:val="0"/>
        <w:snapToGrid w:val="0"/>
        <w:spacing w:beforeLines="50" w:before="120" w:afterLines="50" w:after="120" w:line="460" w:lineRule="exact"/>
        <w:ind w:firstLineChars="213" w:firstLine="639"/>
        <w:rPr>
          <w:rFonts w:ascii="仿宋" w:eastAsia="仿宋" w:hAnsi="仿宋"/>
          <w:snapToGrid w:val="0"/>
          <w:sz w:val="30"/>
          <w:szCs w:val="30"/>
        </w:rPr>
      </w:pPr>
      <w:r w:rsidRPr="0044354F">
        <w:rPr>
          <w:rFonts w:ascii="仿宋" w:eastAsia="仿宋" w:hAnsi="仿宋" w:hint="eastAsia"/>
          <w:snapToGrid w:val="0"/>
          <w:sz w:val="30"/>
          <w:szCs w:val="30"/>
        </w:rPr>
        <w:t>详见招标文件。</w:t>
      </w:r>
    </w:p>
    <w:p w14:paraId="21C10867" w14:textId="77777777" w:rsidR="0044354F" w:rsidRPr="0044354F" w:rsidRDefault="0044354F" w:rsidP="0044354F">
      <w:pPr>
        <w:adjustRightInd w:val="0"/>
        <w:snapToGrid w:val="0"/>
        <w:spacing w:beforeLines="50" w:before="120" w:afterLines="50" w:after="120" w:line="460" w:lineRule="exact"/>
        <w:ind w:firstLineChars="213" w:firstLine="641"/>
        <w:rPr>
          <w:rFonts w:ascii="仿宋" w:eastAsia="仿宋" w:hAnsi="仿宋"/>
          <w:b/>
          <w:snapToGrid w:val="0"/>
          <w:sz w:val="30"/>
          <w:szCs w:val="30"/>
        </w:rPr>
      </w:pPr>
      <w:r w:rsidRPr="0044354F">
        <w:rPr>
          <w:rFonts w:ascii="仿宋" w:eastAsia="仿宋" w:hAnsi="仿宋" w:hint="eastAsia"/>
          <w:b/>
          <w:snapToGrid w:val="0"/>
          <w:sz w:val="30"/>
          <w:szCs w:val="30"/>
        </w:rPr>
        <w:lastRenderedPageBreak/>
        <w:t>十一、调试和验收</w:t>
      </w:r>
    </w:p>
    <w:p w14:paraId="056C2C64" w14:textId="77777777" w:rsidR="0044354F" w:rsidRPr="0044354F" w:rsidRDefault="0044354F" w:rsidP="0044354F">
      <w:pPr>
        <w:adjustRightInd w:val="0"/>
        <w:snapToGrid w:val="0"/>
        <w:spacing w:beforeLines="50" w:before="120" w:afterLines="50" w:after="120" w:line="460" w:lineRule="exact"/>
        <w:ind w:firstLineChars="213" w:firstLine="639"/>
        <w:rPr>
          <w:rFonts w:ascii="仿宋" w:eastAsia="仿宋" w:hAnsi="仿宋"/>
          <w:snapToGrid w:val="0"/>
          <w:sz w:val="30"/>
          <w:szCs w:val="30"/>
        </w:rPr>
      </w:pPr>
      <w:r w:rsidRPr="0044354F">
        <w:rPr>
          <w:rFonts w:ascii="仿宋" w:eastAsia="仿宋" w:hAnsi="仿宋" w:hint="eastAsia"/>
          <w:snapToGrid w:val="0"/>
          <w:sz w:val="30"/>
          <w:szCs w:val="30"/>
        </w:rPr>
        <w:t>详见招标文件、投标文件。</w:t>
      </w:r>
    </w:p>
    <w:p w14:paraId="21EFAB0F" w14:textId="77777777" w:rsidR="0044354F" w:rsidRPr="0044354F" w:rsidRDefault="0044354F" w:rsidP="0044354F">
      <w:pPr>
        <w:adjustRightInd w:val="0"/>
        <w:snapToGrid w:val="0"/>
        <w:spacing w:beforeLines="50" w:before="120" w:afterLines="50" w:after="120" w:line="460" w:lineRule="exact"/>
        <w:ind w:firstLineChars="213" w:firstLine="641"/>
        <w:rPr>
          <w:rFonts w:ascii="仿宋" w:eastAsia="仿宋" w:hAnsi="仿宋"/>
          <w:b/>
          <w:snapToGrid w:val="0"/>
          <w:sz w:val="30"/>
          <w:szCs w:val="30"/>
        </w:rPr>
      </w:pPr>
      <w:r w:rsidRPr="0044354F">
        <w:rPr>
          <w:rFonts w:ascii="仿宋" w:eastAsia="仿宋" w:hAnsi="仿宋" w:hint="eastAsia"/>
          <w:b/>
          <w:snapToGrid w:val="0"/>
          <w:sz w:val="30"/>
          <w:szCs w:val="30"/>
        </w:rPr>
        <w:t>十二、货物包装</w:t>
      </w:r>
    </w:p>
    <w:p w14:paraId="028210CE" w14:textId="77777777" w:rsidR="0044354F" w:rsidRPr="0044354F" w:rsidRDefault="0044354F" w:rsidP="0044354F">
      <w:pPr>
        <w:adjustRightInd w:val="0"/>
        <w:snapToGrid w:val="0"/>
        <w:spacing w:beforeLines="50" w:before="120" w:afterLines="50" w:after="120" w:line="460" w:lineRule="exact"/>
        <w:ind w:firstLineChars="213" w:firstLine="639"/>
        <w:rPr>
          <w:rFonts w:ascii="仿宋" w:eastAsia="仿宋" w:hAnsi="仿宋"/>
          <w:snapToGrid w:val="0"/>
          <w:sz w:val="30"/>
          <w:szCs w:val="30"/>
        </w:rPr>
      </w:pPr>
      <w:r w:rsidRPr="0044354F">
        <w:rPr>
          <w:rFonts w:ascii="仿宋" w:eastAsia="仿宋" w:hAnsi="仿宋" w:hint="eastAsia"/>
          <w:snapToGrid w:val="0"/>
          <w:sz w:val="30"/>
          <w:szCs w:val="30"/>
        </w:rPr>
        <w:t>详见招标文件、投标文件。</w:t>
      </w:r>
    </w:p>
    <w:p w14:paraId="52CB64B5" w14:textId="77777777" w:rsidR="0044354F" w:rsidRPr="0044354F" w:rsidRDefault="0044354F" w:rsidP="0044354F">
      <w:pPr>
        <w:adjustRightInd w:val="0"/>
        <w:snapToGrid w:val="0"/>
        <w:spacing w:beforeLines="50" w:before="120" w:afterLines="50" w:after="120" w:line="460" w:lineRule="exact"/>
        <w:ind w:firstLineChars="213" w:firstLine="641"/>
        <w:rPr>
          <w:rFonts w:ascii="仿宋" w:eastAsia="仿宋" w:hAnsi="仿宋"/>
          <w:b/>
          <w:snapToGrid w:val="0"/>
          <w:sz w:val="30"/>
          <w:szCs w:val="30"/>
        </w:rPr>
      </w:pPr>
      <w:r w:rsidRPr="0044354F">
        <w:rPr>
          <w:rFonts w:ascii="仿宋" w:eastAsia="仿宋" w:hAnsi="仿宋" w:hint="eastAsia"/>
          <w:b/>
          <w:snapToGrid w:val="0"/>
          <w:sz w:val="30"/>
          <w:szCs w:val="30"/>
        </w:rPr>
        <w:t>十三、违约责任</w:t>
      </w:r>
    </w:p>
    <w:p w14:paraId="5FE36499" w14:textId="77777777" w:rsidR="0044354F" w:rsidRPr="0044354F" w:rsidRDefault="0044354F" w:rsidP="0044354F">
      <w:pPr>
        <w:adjustRightInd w:val="0"/>
        <w:snapToGrid w:val="0"/>
        <w:spacing w:beforeLines="50" w:before="120" w:afterLines="50" w:after="120" w:line="460" w:lineRule="exact"/>
        <w:ind w:left="1" w:firstLineChars="213" w:firstLine="639"/>
        <w:rPr>
          <w:rFonts w:ascii="仿宋" w:eastAsia="仿宋" w:hAnsi="仿宋"/>
          <w:snapToGrid w:val="0"/>
          <w:sz w:val="30"/>
          <w:szCs w:val="30"/>
        </w:rPr>
      </w:pPr>
      <w:r w:rsidRPr="0044354F">
        <w:rPr>
          <w:rFonts w:ascii="仿宋" w:eastAsia="仿宋" w:hAnsi="仿宋" w:hint="eastAsia"/>
          <w:snapToGrid w:val="0"/>
          <w:sz w:val="30"/>
          <w:szCs w:val="30"/>
        </w:rPr>
        <w:t>1.甲方无正当理由拒收验收项目的，甲方向乙方偿付拒收合同总价的百分之五违约金。</w:t>
      </w:r>
    </w:p>
    <w:p w14:paraId="31972131" w14:textId="77777777" w:rsidR="0044354F" w:rsidRPr="0044354F" w:rsidRDefault="0044354F" w:rsidP="0044354F">
      <w:pPr>
        <w:adjustRightInd w:val="0"/>
        <w:snapToGrid w:val="0"/>
        <w:spacing w:beforeLines="50" w:before="120" w:afterLines="50" w:after="120" w:line="460" w:lineRule="exact"/>
        <w:ind w:left="1" w:firstLineChars="213" w:firstLine="641"/>
        <w:rPr>
          <w:rFonts w:ascii="仿宋" w:eastAsia="仿宋" w:hAnsi="仿宋"/>
          <w:b/>
          <w:snapToGrid w:val="0"/>
          <w:sz w:val="30"/>
          <w:szCs w:val="30"/>
        </w:rPr>
      </w:pPr>
      <w:r w:rsidRPr="0044354F">
        <w:rPr>
          <w:rFonts w:ascii="仿宋" w:eastAsia="仿宋" w:hAnsi="仿宋" w:hint="eastAsia"/>
          <w:b/>
          <w:snapToGrid w:val="0"/>
          <w:sz w:val="30"/>
          <w:szCs w:val="30"/>
        </w:rPr>
        <w:t>2. 甲方收到乙方提供的发票，结合验收情况，验收合格的，在15日内将采购资金支付到乙方约定账户。</w:t>
      </w:r>
    </w:p>
    <w:p w14:paraId="0DE125F4" w14:textId="77777777" w:rsidR="0044354F" w:rsidRPr="0044354F" w:rsidRDefault="0044354F" w:rsidP="0044354F">
      <w:pPr>
        <w:adjustRightInd w:val="0"/>
        <w:snapToGrid w:val="0"/>
        <w:spacing w:beforeLines="50" w:before="120" w:afterLines="50" w:after="120" w:line="460" w:lineRule="exact"/>
        <w:ind w:left="1" w:firstLineChars="213" w:firstLine="639"/>
        <w:rPr>
          <w:rFonts w:ascii="仿宋" w:eastAsia="仿宋" w:hAnsi="仿宋"/>
          <w:snapToGrid w:val="0"/>
          <w:sz w:val="30"/>
          <w:szCs w:val="30"/>
        </w:rPr>
      </w:pPr>
      <w:r w:rsidRPr="0044354F">
        <w:rPr>
          <w:rFonts w:ascii="仿宋" w:eastAsia="仿宋" w:hAnsi="仿宋" w:hint="eastAsia"/>
          <w:snapToGrid w:val="0"/>
          <w:sz w:val="30"/>
          <w:szCs w:val="30"/>
        </w:rPr>
        <w:t>甲方无故逾期验收和办理合同款项支付手续的,甲方应按逾期付款总额每日万分之五向乙方支付违约金。</w:t>
      </w:r>
    </w:p>
    <w:p w14:paraId="1179AA41" w14:textId="77777777" w:rsidR="0044354F" w:rsidRPr="0044354F" w:rsidRDefault="0044354F" w:rsidP="0044354F">
      <w:pPr>
        <w:adjustRightInd w:val="0"/>
        <w:snapToGrid w:val="0"/>
        <w:spacing w:beforeLines="50" w:before="120" w:afterLines="50" w:after="120" w:line="460" w:lineRule="exact"/>
        <w:ind w:left="1" w:firstLineChars="213" w:firstLine="639"/>
        <w:rPr>
          <w:rFonts w:ascii="仿宋" w:eastAsia="仿宋" w:hAnsi="仿宋"/>
          <w:snapToGrid w:val="0"/>
          <w:sz w:val="30"/>
          <w:szCs w:val="30"/>
        </w:rPr>
      </w:pPr>
      <w:r w:rsidRPr="0044354F">
        <w:rPr>
          <w:rFonts w:ascii="仿宋" w:eastAsia="仿宋" w:hAnsi="仿宋" w:hint="eastAsia"/>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14:paraId="03854454" w14:textId="77777777" w:rsidR="0044354F" w:rsidRPr="0044354F" w:rsidRDefault="0044354F" w:rsidP="0044354F">
      <w:pPr>
        <w:adjustRightInd w:val="0"/>
        <w:snapToGrid w:val="0"/>
        <w:spacing w:beforeLines="50" w:before="120" w:afterLines="50" w:after="120" w:line="460" w:lineRule="exact"/>
        <w:ind w:left="1" w:firstLineChars="213" w:firstLine="639"/>
        <w:rPr>
          <w:rFonts w:ascii="仿宋" w:eastAsia="仿宋" w:hAnsi="仿宋"/>
          <w:snapToGrid w:val="0"/>
          <w:sz w:val="30"/>
          <w:szCs w:val="30"/>
        </w:rPr>
      </w:pPr>
      <w:r w:rsidRPr="0044354F">
        <w:rPr>
          <w:rFonts w:ascii="仿宋" w:eastAsia="仿宋" w:hAnsi="仿宋" w:hint="eastAsia"/>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14:paraId="2A9AED49" w14:textId="77777777" w:rsidR="0044354F" w:rsidRPr="0044354F" w:rsidRDefault="0044354F" w:rsidP="0044354F">
      <w:pPr>
        <w:adjustRightInd w:val="0"/>
        <w:snapToGrid w:val="0"/>
        <w:spacing w:beforeLines="50" w:before="120" w:afterLines="50" w:after="120" w:line="460" w:lineRule="exact"/>
        <w:ind w:left="1" w:firstLineChars="213" w:firstLine="639"/>
        <w:rPr>
          <w:rFonts w:ascii="仿宋" w:eastAsia="仿宋" w:hAnsi="仿宋"/>
          <w:snapToGrid w:val="0"/>
          <w:sz w:val="30"/>
          <w:szCs w:val="30"/>
        </w:rPr>
      </w:pPr>
      <w:r w:rsidRPr="0044354F">
        <w:rPr>
          <w:rFonts w:ascii="仿宋" w:eastAsia="仿宋" w:hAnsi="仿宋" w:hint="eastAsia"/>
          <w:snapToGrid w:val="0"/>
          <w:sz w:val="30"/>
          <w:szCs w:val="30"/>
        </w:rPr>
        <w:t>5.解除合同应按《浙江省政府采购合同暂行办法》向财政备案。</w:t>
      </w:r>
    </w:p>
    <w:p w14:paraId="148DC7CA" w14:textId="77777777" w:rsidR="0044354F" w:rsidRPr="0044354F" w:rsidRDefault="0044354F" w:rsidP="0044354F">
      <w:pPr>
        <w:adjustRightInd w:val="0"/>
        <w:snapToGrid w:val="0"/>
        <w:spacing w:beforeLines="50" w:before="120" w:afterLines="50" w:after="120" w:line="460" w:lineRule="exact"/>
        <w:ind w:firstLineChars="213" w:firstLine="639"/>
        <w:rPr>
          <w:rFonts w:ascii="仿宋" w:eastAsia="仿宋" w:hAnsi="仿宋"/>
          <w:snapToGrid w:val="0"/>
          <w:sz w:val="30"/>
          <w:szCs w:val="30"/>
        </w:rPr>
      </w:pPr>
    </w:p>
    <w:p w14:paraId="1E3641B0" w14:textId="77777777" w:rsidR="0044354F" w:rsidRPr="0044354F" w:rsidRDefault="0044354F" w:rsidP="0044354F">
      <w:pPr>
        <w:adjustRightInd w:val="0"/>
        <w:snapToGrid w:val="0"/>
        <w:spacing w:beforeLines="50" w:before="120" w:afterLines="50" w:after="120" w:line="460" w:lineRule="exact"/>
        <w:ind w:firstLineChars="213" w:firstLine="641"/>
        <w:rPr>
          <w:rFonts w:ascii="仿宋" w:eastAsia="仿宋" w:hAnsi="仿宋"/>
          <w:b/>
          <w:snapToGrid w:val="0"/>
          <w:sz w:val="30"/>
          <w:szCs w:val="30"/>
        </w:rPr>
      </w:pPr>
      <w:r w:rsidRPr="0044354F">
        <w:rPr>
          <w:rFonts w:ascii="仿宋" w:eastAsia="仿宋" w:hAnsi="仿宋" w:hint="eastAsia"/>
          <w:b/>
          <w:snapToGrid w:val="0"/>
          <w:sz w:val="30"/>
          <w:szCs w:val="30"/>
        </w:rPr>
        <w:t>十四、不可抗力事件处理</w:t>
      </w:r>
    </w:p>
    <w:p w14:paraId="2282C459" w14:textId="77777777" w:rsidR="0044354F" w:rsidRPr="0044354F" w:rsidRDefault="0044354F" w:rsidP="0044354F">
      <w:pPr>
        <w:adjustRightInd w:val="0"/>
        <w:snapToGrid w:val="0"/>
        <w:spacing w:beforeLines="50" w:before="120" w:afterLines="50" w:after="120" w:line="460" w:lineRule="exact"/>
        <w:ind w:firstLineChars="213" w:firstLine="639"/>
        <w:rPr>
          <w:rFonts w:ascii="仿宋" w:eastAsia="仿宋" w:hAnsi="仿宋"/>
          <w:snapToGrid w:val="0"/>
          <w:sz w:val="30"/>
          <w:szCs w:val="30"/>
        </w:rPr>
      </w:pPr>
      <w:r w:rsidRPr="0044354F">
        <w:rPr>
          <w:rFonts w:ascii="仿宋" w:eastAsia="仿宋" w:hAnsi="仿宋" w:hint="eastAsia"/>
          <w:snapToGrid w:val="0"/>
          <w:sz w:val="30"/>
          <w:szCs w:val="30"/>
        </w:rPr>
        <w:t>1.在合同有效期内，任何一方因不可抗力事件导致不能履行合同，则合同履行期可延长，其延长期与不可抗力影响期相同。</w:t>
      </w:r>
    </w:p>
    <w:p w14:paraId="0DB341C8" w14:textId="77777777" w:rsidR="0044354F" w:rsidRPr="0044354F" w:rsidRDefault="0044354F" w:rsidP="0044354F">
      <w:pPr>
        <w:adjustRightInd w:val="0"/>
        <w:snapToGrid w:val="0"/>
        <w:spacing w:beforeLines="50" w:before="120" w:afterLines="50" w:after="120" w:line="460" w:lineRule="exact"/>
        <w:ind w:firstLineChars="213" w:firstLine="639"/>
        <w:rPr>
          <w:rFonts w:ascii="仿宋" w:eastAsia="仿宋" w:hAnsi="仿宋"/>
          <w:snapToGrid w:val="0"/>
          <w:sz w:val="30"/>
          <w:szCs w:val="30"/>
        </w:rPr>
      </w:pPr>
      <w:r w:rsidRPr="0044354F">
        <w:rPr>
          <w:rFonts w:ascii="仿宋" w:eastAsia="仿宋" w:hAnsi="仿宋" w:hint="eastAsia"/>
          <w:snapToGrid w:val="0"/>
          <w:sz w:val="30"/>
          <w:szCs w:val="30"/>
        </w:rPr>
        <w:lastRenderedPageBreak/>
        <w:t>2.不可抗力事件发生后，应立即通知对方，并寄送有关权威机构出具的证明。</w:t>
      </w:r>
    </w:p>
    <w:p w14:paraId="30EF5905" w14:textId="77777777" w:rsidR="0044354F" w:rsidRPr="0044354F" w:rsidRDefault="0044354F" w:rsidP="0044354F">
      <w:pPr>
        <w:adjustRightInd w:val="0"/>
        <w:snapToGrid w:val="0"/>
        <w:spacing w:beforeLines="50" w:before="120" w:afterLines="50" w:after="120" w:line="460" w:lineRule="exact"/>
        <w:ind w:firstLineChars="213" w:firstLine="639"/>
        <w:rPr>
          <w:rFonts w:ascii="仿宋" w:eastAsia="仿宋" w:hAnsi="仿宋"/>
          <w:snapToGrid w:val="0"/>
          <w:sz w:val="30"/>
          <w:szCs w:val="30"/>
        </w:rPr>
      </w:pPr>
      <w:r w:rsidRPr="0044354F">
        <w:rPr>
          <w:rFonts w:ascii="仿宋" w:eastAsia="仿宋" w:hAnsi="仿宋" w:hint="eastAsia"/>
          <w:snapToGrid w:val="0"/>
          <w:sz w:val="30"/>
          <w:szCs w:val="30"/>
        </w:rPr>
        <w:t>3.不可抗力事件延续120天以上，双方应通过友好协商，确定是否继续履行合同。</w:t>
      </w:r>
    </w:p>
    <w:p w14:paraId="6936D39B" w14:textId="77777777" w:rsidR="0044354F" w:rsidRPr="0044354F" w:rsidRDefault="0044354F" w:rsidP="0044354F">
      <w:pPr>
        <w:adjustRightInd w:val="0"/>
        <w:snapToGrid w:val="0"/>
        <w:spacing w:beforeLines="50" w:before="120" w:afterLines="50" w:after="120" w:line="460" w:lineRule="exact"/>
        <w:ind w:firstLineChars="213" w:firstLine="641"/>
        <w:rPr>
          <w:rFonts w:ascii="仿宋" w:eastAsia="仿宋" w:hAnsi="仿宋"/>
          <w:b/>
          <w:snapToGrid w:val="0"/>
          <w:sz w:val="30"/>
          <w:szCs w:val="30"/>
        </w:rPr>
      </w:pPr>
      <w:r w:rsidRPr="0044354F">
        <w:rPr>
          <w:rFonts w:ascii="仿宋" w:eastAsia="仿宋" w:hAnsi="仿宋" w:hint="eastAsia"/>
          <w:b/>
          <w:snapToGrid w:val="0"/>
          <w:sz w:val="30"/>
          <w:szCs w:val="30"/>
        </w:rPr>
        <w:t>十五、诉讼</w:t>
      </w:r>
    </w:p>
    <w:p w14:paraId="7760C363" w14:textId="77777777" w:rsidR="0044354F" w:rsidRPr="0044354F" w:rsidRDefault="0044354F" w:rsidP="0044354F">
      <w:pPr>
        <w:adjustRightInd w:val="0"/>
        <w:snapToGrid w:val="0"/>
        <w:spacing w:beforeLines="50" w:before="120" w:afterLines="50" w:after="120" w:line="460" w:lineRule="exact"/>
        <w:ind w:left="2" w:firstLineChars="213" w:firstLine="639"/>
        <w:rPr>
          <w:rFonts w:ascii="仿宋" w:eastAsia="仿宋" w:hAnsi="仿宋"/>
          <w:snapToGrid w:val="0"/>
          <w:sz w:val="30"/>
          <w:szCs w:val="30"/>
        </w:rPr>
      </w:pPr>
      <w:r w:rsidRPr="0044354F">
        <w:rPr>
          <w:rFonts w:ascii="仿宋" w:eastAsia="仿宋" w:hAnsi="仿宋" w:hint="eastAsia"/>
          <w:snapToGrid w:val="0"/>
          <w:sz w:val="30"/>
          <w:szCs w:val="30"/>
        </w:rPr>
        <w:t>双方在执行合同中所发生的一切争议，应通过协商解决。如协商不成，可向甲方所在地法院起诉。</w:t>
      </w:r>
    </w:p>
    <w:p w14:paraId="5634A440" w14:textId="77777777" w:rsidR="0044354F" w:rsidRPr="0044354F" w:rsidRDefault="0044354F" w:rsidP="0044354F">
      <w:pPr>
        <w:adjustRightInd w:val="0"/>
        <w:snapToGrid w:val="0"/>
        <w:spacing w:beforeLines="50" w:before="120" w:afterLines="50" w:after="120" w:line="460" w:lineRule="exact"/>
        <w:ind w:firstLineChars="213" w:firstLine="641"/>
        <w:rPr>
          <w:rFonts w:ascii="仿宋" w:eastAsia="仿宋" w:hAnsi="仿宋"/>
          <w:b/>
          <w:snapToGrid w:val="0"/>
          <w:sz w:val="30"/>
          <w:szCs w:val="30"/>
        </w:rPr>
      </w:pPr>
      <w:r w:rsidRPr="0044354F">
        <w:rPr>
          <w:rFonts w:ascii="仿宋" w:eastAsia="仿宋" w:hAnsi="仿宋" w:hint="eastAsia"/>
          <w:b/>
          <w:snapToGrid w:val="0"/>
          <w:sz w:val="30"/>
          <w:szCs w:val="30"/>
        </w:rPr>
        <w:t>十六、合同生效及其它</w:t>
      </w:r>
    </w:p>
    <w:p w14:paraId="3C8E0BAF" w14:textId="77777777" w:rsidR="0044354F" w:rsidRPr="0044354F" w:rsidRDefault="0044354F" w:rsidP="0044354F">
      <w:pPr>
        <w:adjustRightInd w:val="0"/>
        <w:snapToGrid w:val="0"/>
        <w:spacing w:beforeLines="50" w:before="120" w:afterLines="50" w:after="120" w:line="460" w:lineRule="exact"/>
        <w:ind w:firstLineChars="213" w:firstLine="639"/>
        <w:rPr>
          <w:rFonts w:ascii="仿宋" w:eastAsia="仿宋" w:hAnsi="仿宋"/>
          <w:snapToGrid w:val="0"/>
          <w:sz w:val="30"/>
          <w:szCs w:val="30"/>
        </w:rPr>
      </w:pPr>
      <w:r w:rsidRPr="0044354F">
        <w:rPr>
          <w:rFonts w:ascii="仿宋" w:eastAsia="仿宋" w:hAnsi="仿宋" w:hint="eastAsia"/>
          <w:snapToGrid w:val="0"/>
          <w:sz w:val="30"/>
          <w:szCs w:val="30"/>
        </w:rPr>
        <w:t>1.合同经甲、乙两方签名并加盖单位公章后生效。</w:t>
      </w:r>
    </w:p>
    <w:p w14:paraId="306309A6" w14:textId="77777777" w:rsidR="0044354F" w:rsidRPr="0044354F" w:rsidRDefault="0044354F" w:rsidP="0044354F">
      <w:pPr>
        <w:adjustRightInd w:val="0"/>
        <w:snapToGrid w:val="0"/>
        <w:spacing w:beforeLines="50" w:before="120" w:afterLines="50" w:after="120" w:line="460" w:lineRule="exact"/>
        <w:ind w:firstLineChars="213" w:firstLine="639"/>
        <w:rPr>
          <w:rFonts w:ascii="仿宋" w:eastAsia="仿宋" w:hAnsi="仿宋"/>
          <w:snapToGrid w:val="0"/>
          <w:sz w:val="30"/>
          <w:szCs w:val="30"/>
        </w:rPr>
      </w:pPr>
      <w:r w:rsidRPr="0044354F">
        <w:rPr>
          <w:rFonts w:ascii="仿宋" w:eastAsia="仿宋" w:hAnsi="仿宋" w:hint="eastAsia"/>
          <w:snapToGrid w:val="0"/>
          <w:sz w:val="30"/>
          <w:szCs w:val="30"/>
        </w:rPr>
        <w:t>2.合同执行中涉及采购资金和采购内容修改或补充的，须双方经财政部门审批，并签书面补充协议，经报政府采购监督管理部门备案后，方可作为主合同不可分割的一部分。</w:t>
      </w:r>
    </w:p>
    <w:p w14:paraId="6275ED4F" w14:textId="77777777" w:rsidR="0044354F" w:rsidRPr="0044354F" w:rsidRDefault="0044354F" w:rsidP="0044354F">
      <w:pPr>
        <w:adjustRightInd w:val="0"/>
        <w:snapToGrid w:val="0"/>
        <w:spacing w:beforeLines="50" w:before="120" w:afterLines="50" w:after="120" w:line="460" w:lineRule="exact"/>
        <w:ind w:firstLineChars="213" w:firstLine="639"/>
        <w:rPr>
          <w:rFonts w:ascii="仿宋" w:eastAsia="仿宋" w:hAnsi="仿宋"/>
          <w:snapToGrid w:val="0"/>
          <w:sz w:val="30"/>
          <w:szCs w:val="30"/>
        </w:rPr>
      </w:pPr>
      <w:r w:rsidRPr="0044354F">
        <w:rPr>
          <w:rFonts w:ascii="仿宋" w:eastAsia="仿宋" w:hAnsi="仿宋" w:hint="eastAsia"/>
          <w:snapToGrid w:val="0"/>
          <w:sz w:val="30"/>
          <w:szCs w:val="30"/>
        </w:rPr>
        <w:t>3.招标文件、投标文件与本合同具有同等法律效力。</w:t>
      </w:r>
    </w:p>
    <w:p w14:paraId="611DDEE4" w14:textId="77777777" w:rsidR="0044354F" w:rsidRPr="0044354F" w:rsidRDefault="0044354F" w:rsidP="0044354F">
      <w:pPr>
        <w:adjustRightInd w:val="0"/>
        <w:snapToGrid w:val="0"/>
        <w:spacing w:beforeLines="50" w:before="120" w:afterLines="50" w:after="120" w:line="460" w:lineRule="exact"/>
        <w:ind w:firstLineChars="213" w:firstLine="599"/>
        <w:rPr>
          <w:rFonts w:ascii="仿宋" w:eastAsia="仿宋" w:hAnsi="仿宋"/>
          <w:snapToGrid w:val="0"/>
          <w:sz w:val="30"/>
          <w:szCs w:val="30"/>
        </w:rPr>
      </w:pPr>
      <w:r w:rsidRPr="0044354F">
        <w:rPr>
          <w:rFonts w:ascii="仿宋" w:eastAsia="仿宋" w:hAnsi="仿宋" w:hint="eastAsia"/>
          <w:b/>
          <w:sz w:val="28"/>
          <w:szCs w:val="28"/>
        </w:rPr>
        <w:t>4.</w:t>
      </w:r>
      <w:r w:rsidRPr="0044354F">
        <w:rPr>
          <w:rFonts w:ascii="仿宋" w:eastAsia="仿宋" w:hAnsi="仿宋"/>
          <w:b/>
          <w:sz w:val="28"/>
          <w:szCs w:val="28"/>
        </w:rPr>
        <w:t>对于通过预留采购项目、预留专门采购包、要求以联合体形</w:t>
      </w:r>
      <w:proofErr w:type="gramStart"/>
      <w:r w:rsidRPr="0044354F">
        <w:rPr>
          <w:rFonts w:ascii="仿宋" w:eastAsia="仿宋" w:hAnsi="仿宋"/>
          <w:b/>
          <w:sz w:val="28"/>
          <w:szCs w:val="28"/>
        </w:rPr>
        <w:t>式参加</w:t>
      </w:r>
      <w:proofErr w:type="gramEnd"/>
      <w:r w:rsidRPr="0044354F">
        <w:rPr>
          <w:rFonts w:ascii="仿宋" w:eastAsia="仿宋" w:hAnsi="仿宋"/>
          <w:b/>
          <w:sz w:val="28"/>
          <w:szCs w:val="28"/>
        </w:rPr>
        <w:t>或者合同分包等措施签订的采购合同，应当明确标注本合同为中小企业预留合同。其中，要求以联合体形</w:t>
      </w:r>
      <w:proofErr w:type="gramStart"/>
      <w:r w:rsidRPr="0044354F">
        <w:rPr>
          <w:rFonts w:ascii="仿宋" w:eastAsia="仿宋" w:hAnsi="仿宋"/>
          <w:b/>
          <w:sz w:val="28"/>
          <w:szCs w:val="28"/>
        </w:rPr>
        <w:t>式参加</w:t>
      </w:r>
      <w:proofErr w:type="gramEnd"/>
      <w:r w:rsidRPr="0044354F">
        <w:rPr>
          <w:rFonts w:ascii="仿宋" w:eastAsia="仿宋" w:hAnsi="仿宋"/>
          <w:b/>
          <w:sz w:val="28"/>
          <w:szCs w:val="28"/>
        </w:rPr>
        <w:t>采购活动或者合同分包的，应当将联合协议或者分包意向协议作为采购合同的组成部分。</w:t>
      </w:r>
    </w:p>
    <w:p w14:paraId="51FCBFF2" w14:textId="77777777" w:rsidR="0044354F" w:rsidRPr="0044354F" w:rsidRDefault="0044354F" w:rsidP="0044354F">
      <w:pPr>
        <w:adjustRightInd w:val="0"/>
        <w:snapToGrid w:val="0"/>
        <w:spacing w:beforeLines="50" w:before="120" w:afterLines="50" w:after="120" w:line="460" w:lineRule="exact"/>
        <w:ind w:firstLineChars="200" w:firstLine="600"/>
        <w:rPr>
          <w:rFonts w:ascii="仿宋" w:eastAsia="仿宋" w:hAnsi="仿宋"/>
          <w:snapToGrid w:val="0"/>
          <w:sz w:val="30"/>
          <w:szCs w:val="30"/>
        </w:rPr>
      </w:pPr>
      <w:r w:rsidRPr="0044354F">
        <w:rPr>
          <w:rFonts w:ascii="仿宋" w:eastAsia="仿宋" w:hAnsi="仿宋" w:hint="eastAsia"/>
          <w:snapToGrid w:val="0"/>
          <w:sz w:val="30"/>
          <w:szCs w:val="30"/>
        </w:rPr>
        <w:t>5.本合同未尽事宜，遵照《</w:t>
      </w:r>
      <w:r w:rsidRPr="0044354F">
        <w:rPr>
          <w:rFonts w:ascii="仿宋" w:eastAsia="仿宋" w:hAnsi="仿宋"/>
          <w:snapToGrid w:val="0"/>
          <w:sz w:val="30"/>
          <w:szCs w:val="30"/>
        </w:rPr>
        <w:t>中华人民共和国民法典</w:t>
      </w:r>
      <w:r w:rsidRPr="0044354F">
        <w:rPr>
          <w:rFonts w:ascii="仿宋" w:eastAsia="仿宋" w:hAnsi="仿宋" w:hint="eastAsia"/>
          <w:snapToGrid w:val="0"/>
          <w:sz w:val="30"/>
          <w:szCs w:val="30"/>
        </w:rPr>
        <w:t>》有关条文执行。</w:t>
      </w:r>
    </w:p>
    <w:p w14:paraId="685C8F10" w14:textId="77777777" w:rsidR="0044354F" w:rsidRPr="0044354F" w:rsidRDefault="0044354F" w:rsidP="0044354F">
      <w:pPr>
        <w:adjustRightInd w:val="0"/>
        <w:snapToGrid w:val="0"/>
        <w:spacing w:line="460" w:lineRule="exact"/>
        <w:ind w:leftChars="1" w:left="2" w:firstLineChars="200" w:firstLine="600"/>
        <w:rPr>
          <w:rFonts w:ascii="仿宋" w:eastAsia="仿宋" w:hAnsi="仿宋"/>
          <w:snapToGrid w:val="0"/>
          <w:sz w:val="30"/>
          <w:szCs w:val="30"/>
        </w:rPr>
      </w:pPr>
      <w:r w:rsidRPr="0044354F">
        <w:rPr>
          <w:rFonts w:ascii="仿宋" w:eastAsia="仿宋" w:hAnsi="仿宋" w:hint="eastAsia"/>
          <w:snapToGrid w:val="0"/>
          <w:sz w:val="30"/>
          <w:szCs w:val="30"/>
        </w:rPr>
        <w:t>6.本合同一式四份，具有同等法律效力，甲、乙两方各执二份。</w:t>
      </w:r>
    </w:p>
    <w:p w14:paraId="41E94516" w14:textId="77777777" w:rsidR="0044354F" w:rsidRPr="0044354F" w:rsidRDefault="0044354F" w:rsidP="0044354F">
      <w:pPr>
        <w:adjustRightInd w:val="0"/>
        <w:snapToGrid w:val="0"/>
        <w:spacing w:beforeLines="50" w:before="120" w:afterLines="50" w:after="120" w:line="460" w:lineRule="exact"/>
        <w:ind w:left="1" w:firstLineChars="213" w:firstLine="639"/>
        <w:rPr>
          <w:rFonts w:ascii="仿宋" w:eastAsia="仿宋" w:hAnsi="仿宋"/>
          <w:snapToGrid w:val="0"/>
          <w:sz w:val="30"/>
          <w:szCs w:val="30"/>
        </w:rPr>
      </w:pPr>
    </w:p>
    <w:p w14:paraId="2D0C2287" w14:textId="77777777" w:rsidR="0044354F" w:rsidRPr="0044354F" w:rsidRDefault="0044354F" w:rsidP="0044354F">
      <w:pPr>
        <w:adjustRightInd w:val="0"/>
        <w:snapToGrid w:val="0"/>
        <w:spacing w:beforeLines="50" w:before="120" w:afterLines="50" w:after="120" w:line="460" w:lineRule="exact"/>
        <w:ind w:left="1" w:firstLineChars="213" w:firstLine="639"/>
        <w:rPr>
          <w:rFonts w:ascii="仿宋" w:eastAsia="仿宋" w:hAnsi="仿宋"/>
          <w:snapToGrid w:val="0"/>
          <w:sz w:val="30"/>
          <w:szCs w:val="30"/>
        </w:rPr>
      </w:pPr>
      <w:r w:rsidRPr="0044354F">
        <w:rPr>
          <w:rFonts w:ascii="仿宋" w:eastAsia="仿宋" w:hAnsi="仿宋" w:hint="eastAsia"/>
          <w:snapToGrid w:val="0"/>
          <w:sz w:val="30"/>
          <w:szCs w:val="30"/>
        </w:rPr>
        <w:t xml:space="preserve">甲方（盖章）：                                   </w:t>
      </w:r>
    </w:p>
    <w:p w14:paraId="45955E19" w14:textId="77777777" w:rsidR="0044354F" w:rsidRPr="0044354F" w:rsidRDefault="0044354F" w:rsidP="0044354F">
      <w:pPr>
        <w:adjustRightInd w:val="0"/>
        <w:snapToGrid w:val="0"/>
        <w:spacing w:beforeLines="50" w:before="120" w:afterLines="50" w:after="120" w:line="460" w:lineRule="exact"/>
        <w:ind w:firstLineChars="213" w:firstLine="639"/>
        <w:rPr>
          <w:rFonts w:ascii="仿宋" w:eastAsia="仿宋" w:hAnsi="仿宋"/>
          <w:snapToGrid w:val="0"/>
          <w:sz w:val="30"/>
          <w:szCs w:val="30"/>
        </w:rPr>
      </w:pPr>
      <w:r w:rsidRPr="0044354F">
        <w:rPr>
          <w:rFonts w:ascii="仿宋" w:eastAsia="仿宋" w:hAnsi="仿宋" w:hint="eastAsia"/>
          <w:snapToGrid w:val="0"/>
          <w:sz w:val="30"/>
          <w:szCs w:val="30"/>
        </w:rPr>
        <w:t xml:space="preserve">地址：                                   </w:t>
      </w:r>
    </w:p>
    <w:p w14:paraId="0E47C2BF" w14:textId="77777777" w:rsidR="0044354F" w:rsidRPr="0044354F" w:rsidRDefault="0044354F" w:rsidP="0044354F">
      <w:pPr>
        <w:adjustRightInd w:val="0"/>
        <w:snapToGrid w:val="0"/>
        <w:spacing w:beforeLines="50" w:before="120" w:afterLines="50" w:after="120" w:line="460" w:lineRule="exact"/>
        <w:ind w:firstLineChars="213" w:firstLine="639"/>
        <w:rPr>
          <w:rFonts w:ascii="仿宋" w:eastAsia="仿宋" w:hAnsi="仿宋"/>
          <w:snapToGrid w:val="0"/>
          <w:sz w:val="30"/>
          <w:szCs w:val="30"/>
        </w:rPr>
      </w:pPr>
      <w:r w:rsidRPr="0044354F">
        <w:rPr>
          <w:rFonts w:ascii="仿宋" w:eastAsia="仿宋" w:hAnsi="仿宋" w:hint="eastAsia"/>
          <w:snapToGrid w:val="0"/>
          <w:sz w:val="30"/>
          <w:szCs w:val="30"/>
        </w:rPr>
        <w:t xml:space="preserve">法定（授权）代表人：                   </w:t>
      </w:r>
    </w:p>
    <w:p w14:paraId="7206CECF" w14:textId="77777777" w:rsidR="0044354F" w:rsidRPr="0044354F" w:rsidRDefault="0044354F" w:rsidP="0044354F">
      <w:pPr>
        <w:adjustRightInd w:val="0"/>
        <w:snapToGrid w:val="0"/>
        <w:spacing w:beforeLines="50" w:before="120" w:afterLines="50" w:after="120" w:line="460" w:lineRule="exact"/>
        <w:ind w:firstLineChars="213" w:firstLine="639"/>
        <w:rPr>
          <w:rFonts w:ascii="仿宋" w:eastAsia="仿宋" w:hAnsi="仿宋"/>
          <w:snapToGrid w:val="0"/>
          <w:sz w:val="30"/>
          <w:szCs w:val="30"/>
        </w:rPr>
      </w:pPr>
      <w:r w:rsidRPr="0044354F">
        <w:rPr>
          <w:rFonts w:ascii="仿宋" w:eastAsia="仿宋" w:hAnsi="仿宋" w:hint="eastAsia"/>
          <w:snapToGrid w:val="0"/>
          <w:sz w:val="30"/>
          <w:szCs w:val="30"/>
        </w:rPr>
        <w:t xml:space="preserve">签名日期：     年   月   日           </w:t>
      </w:r>
    </w:p>
    <w:p w14:paraId="0A38C899" w14:textId="77777777" w:rsidR="0044354F" w:rsidRPr="0044354F" w:rsidRDefault="0044354F" w:rsidP="0044354F">
      <w:pPr>
        <w:adjustRightInd w:val="0"/>
        <w:snapToGrid w:val="0"/>
        <w:spacing w:beforeLines="50" w:before="120" w:afterLines="50" w:after="120" w:line="460" w:lineRule="exact"/>
        <w:ind w:firstLineChars="213" w:firstLine="639"/>
        <w:rPr>
          <w:rFonts w:ascii="仿宋" w:eastAsia="仿宋" w:hAnsi="仿宋"/>
          <w:snapToGrid w:val="0"/>
          <w:sz w:val="30"/>
          <w:szCs w:val="30"/>
        </w:rPr>
      </w:pPr>
    </w:p>
    <w:p w14:paraId="3F74508D" w14:textId="77777777" w:rsidR="0044354F" w:rsidRPr="0044354F" w:rsidRDefault="0044354F" w:rsidP="0044354F">
      <w:pPr>
        <w:adjustRightInd w:val="0"/>
        <w:snapToGrid w:val="0"/>
        <w:spacing w:beforeLines="50" w:before="120" w:afterLines="50" w:after="120" w:line="460" w:lineRule="exact"/>
        <w:ind w:firstLineChars="213" w:firstLine="639"/>
        <w:rPr>
          <w:rFonts w:ascii="仿宋" w:eastAsia="仿宋" w:hAnsi="仿宋"/>
          <w:snapToGrid w:val="0"/>
          <w:sz w:val="30"/>
          <w:szCs w:val="30"/>
        </w:rPr>
      </w:pPr>
      <w:r w:rsidRPr="0044354F">
        <w:rPr>
          <w:rFonts w:ascii="仿宋" w:eastAsia="仿宋" w:hAnsi="仿宋" w:hint="eastAsia"/>
          <w:snapToGrid w:val="0"/>
          <w:sz w:val="30"/>
          <w:szCs w:val="30"/>
        </w:rPr>
        <w:t>乙方（盖章）：</w:t>
      </w:r>
    </w:p>
    <w:p w14:paraId="6C430930" w14:textId="77777777" w:rsidR="0044354F" w:rsidRPr="0044354F" w:rsidRDefault="0044354F" w:rsidP="0044354F">
      <w:pPr>
        <w:adjustRightInd w:val="0"/>
        <w:snapToGrid w:val="0"/>
        <w:spacing w:beforeLines="50" w:before="120" w:afterLines="50" w:after="120" w:line="460" w:lineRule="exact"/>
        <w:ind w:firstLineChars="213" w:firstLine="639"/>
        <w:rPr>
          <w:rFonts w:ascii="仿宋" w:eastAsia="仿宋" w:hAnsi="仿宋"/>
          <w:snapToGrid w:val="0"/>
          <w:sz w:val="30"/>
          <w:szCs w:val="30"/>
        </w:rPr>
      </w:pPr>
      <w:r w:rsidRPr="0044354F">
        <w:rPr>
          <w:rFonts w:ascii="仿宋" w:eastAsia="仿宋" w:hAnsi="仿宋" w:hint="eastAsia"/>
          <w:snapToGrid w:val="0"/>
          <w:sz w:val="30"/>
          <w:szCs w:val="30"/>
        </w:rPr>
        <w:t xml:space="preserve">地址： </w:t>
      </w:r>
    </w:p>
    <w:p w14:paraId="62C459B7" w14:textId="77777777" w:rsidR="0044354F" w:rsidRPr="0044354F" w:rsidRDefault="0044354F" w:rsidP="0044354F">
      <w:pPr>
        <w:adjustRightInd w:val="0"/>
        <w:snapToGrid w:val="0"/>
        <w:spacing w:beforeLines="50" w:before="120" w:afterLines="50" w:after="120" w:line="460" w:lineRule="exact"/>
        <w:ind w:firstLineChars="213" w:firstLine="639"/>
        <w:rPr>
          <w:rFonts w:ascii="仿宋" w:eastAsia="仿宋" w:hAnsi="仿宋"/>
          <w:snapToGrid w:val="0"/>
          <w:sz w:val="30"/>
          <w:szCs w:val="30"/>
        </w:rPr>
      </w:pPr>
      <w:r w:rsidRPr="0044354F">
        <w:rPr>
          <w:rFonts w:ascii="仿宋" w:eastAsia="仿宋" w:hAnsi="仿宋" w:hint="eastAsia"/>
          <w:snapToGrid w:val="0"/>
          <w:sz w:val="30"/>
          <w:szCs w:val="30"/>
        </w:rPr>
        <w:t>开户行：</w:t>
      </w:r>
    </w:p>
    <w:p w14:paraId="21B2B53F" w14:textId="77777777" w:rsidR="0044354F" w:rsidRPr="0044354F" w:rsidRDefault="0044354F" w:rsidP="0044354F">
      <w:pPr>
        <w:adjustRightInd w:val="0"/>
        <w:snapToGrid w:val="0"/>
        <w:spacing w:beforeLines="50" w:before="120" w:afterLines="50" w:after="120" w:line="460" w:lineRule="exact"/>
        <w:ind w:firstLineChars="213" w:firstLine="639"/>
        <w:rPr>
          <w:rFonts w:ascii="仿宋" w:eastAsia="仿宋" w:hAnsi="仿宋"/>
          <w:snapToGrid w:val="0"/>
          <w:sz w:val="30"/>
          <w:szCs w:val="30"/>
        </w:rPr>
      </w:pPr>
      <w:r w:rsidRPr="0044354F">
        <w:rPr>
          <w:rFonts w:ascii="仿宋" w:eastAsia="仿宋" w:hAnsi="仿宋" w:hint="eastAsia"/>
          <w:snapToGrid w:val="0"/>
          <w:sz w:val="30"/>
          <w:szCs w:val="30"/>
        </w:rPr>
        <w:t>开户</w:t>
      </w:r>
      <w:proofErr w:type="gramStart"/>
      <w:r w:rsidRPr="0044354F">
        <w:rPr>
          <w:rFonts w:ascii="仿宋" w:eastAsia="仿宋" w:hAnsi="仿宋" w:hint="eastAsia"/>
          <w:snapToGrid w:val="0"/>
          <w:sz w:val="30"/>
          <w:szCs w:val="30"/>
        </w:rPr>
        <w:t>帐号</w:t>
      </w:r>
      <w:proofErr w:type="gramEnd"/>
      <w:r w:rsidRPr="0044354F">
        <w:rPr>
          <w:rFonts w:ascii="仿宋" w:eastAsia="仿宋" w:hAnsi="仿宋" w:hint="eastAsia"/>
          <w:snapToGrid w:val="0"/>
          <w:sz w:val="30"/>
          <w:szCs w:val="30"/>
        </w:rPr>
        <w:t>：</w:t>
      </w:r>
    </w:p>
    <w:p w14:paraId="5FDFFDB6" w14:textId="77777777" w:rsidR="0044354F" w:rsidRPr="0044354F" w:rsidRDefault="0044354F" w:rsidP="0044354F">
      <w:pPr>
        <w:adjustRightInd w:val="0"/>
        <w:snapToGrid w:val="0"/>
        <w:spacing w:beforeLines="50" w:before="120" w:afterLines="50" w:after="120" w:line="460" w:lineRule="exact"/>
        <w:ind w:firstLineChars="213" w:firstLine="639"/>
        <w:rPr>
          <w:rFonts w:ascii="仿宋" w:eastAsia="仿宋" w:hAnsi="仿宋"/>
          <w:snapToGrid w:val="0"/>
          <w:sz w:val="30"/>
          <w:szCs w:val="30"/>
        </w:rPr>
      </w:pPr>
      <w:r w:rsidRPr="0044354F">
        <w:rPr>
          <w:rFonts w:ascii="仿宋" w:eastAsia="仿宋" w:hAnsi="仿宋" w:hint="eastAsia"/>
          <w:snapToGrid w:val="0"/>
          <w:sz w:val="30"/>
          <w:szCs w:val="30"/>
        </w:rPr>
        <w:t>法定（授权）代表人：</w:t>
      </w:r>
    </w:p>
    <w:p w14:paraId="2F15286D" w14:textId="77777777" w:rsidR="0044354F" w:rsidRPr="0044354F" w:rsidRDefault="0044354F" w:rsidP="0044354F">
      <w:pPr>
        <w:adjustRightInd w:val="0"/>
        <w:snapToGrid w:val="0"/>
        <w:spacing w:beforeLines="50" w:before="120" w:afterLines="50" w:after="120" w:line="460" w:lineRule="exact"/>
        <w:ind w:firstLineChars="213" w:firstLine="639"/>
        <w:rPr>
          <w:rFonts w:ascii="仿宋" w:eastAsia="仿宋" w:hAnsi="仿宋"/>
          <w:snapToGrid w:val="0"/>
          <w:sz w:val="30"/>
          <w:szCs w:val="30"/>
        </w:rPr>
      </w:pPr>
      <w:r w:rsidRPr="0044354F">
        <w:rPr>
          <w:rFonts w:ascii="仿宋" w:eastAsia="仿宋" w:hAnsi="仿宋" w:hint="eastAsia"/>
          <w:snapToGrid w:val="0"/>
          <w:sz w:val="30"/>
          <w:szCs w:val="30"/>
        </w:rPr>
        <w:t>签名日期：      年   月   日</w:t>
      </w:r>
    </w:p>
    <w:p w14:paraId="59BCBA5C" w14:textId="77777777" w:rsidR="0044354F" w:rsidRPr="0044354F" w:rsidRDefault="0044354F" w:rsidP="0044354F">
      <w:pPr>
        <w:adjustRightInd w:val="0"/>
        <w:snapToGrid w:val="0"/>
        <w:spacing w:beforeLines="50" w:before="120" w:afterLines="50" w:after="120" w:line="460" w:lineRule="exact"/>
        <w:ind w:firstLineChars="213" w:firstLine="639"/>
        <w:rPr>
          <w:rFonts w:ascii="仿宋" w:eastAsia="仿宋" w:hAnsi="仿宋"/>
          <w:snapToGrid w:val="0"/>
          <w:sz w:val="30"/>
          <w:szCs w:val="30"/>
        </w:rPr>
      </w:pPr>
    </w:p>
    <w:p w14:paraId="38463051" w14:textId="77777777" w:rsidR="0044354F" w:rsidRPr="0044354F" w:rsidRDefault="0044354F" w:rsidP="0044354F">
      <w:pPr>
        <w:rPr>
          <w:szCs w:val="30"/>
        </w:rPr>
      </w:pPr>
    </w:p>
    <w:p w14:paraId="77B8658B" w14:textId="77777777" w:rsidR="0044354F" w:rsidRPr="0044354F" w:rsidRDefault="0044354F" w:rsidP="0044354F">
      <w:pPr>
        <w:spacing w:beforeLines="50" w:before="120" w:afterLines="50" w:after="120" w:line="360" w:lineRule="auto"/>
        <w:jc w:val="center"/>
        <w:outlineLvl w:val="0"/>
        <w:rPr>
          <w:rFonts w:ascii="宋体" w:hAnsi="宋体"/>
          <w:b/>
          <w:sz w:val="36"/>
          <w:szCs w:val="36"/>
        </w:rPr>
      </w:pPr>
      <w:r w:rsidRPr="0044354F">
        <w:rPr>
          <w:rFonts w:ascii="仿宋_GB2312" w:eastAsia="仿宋_GB2312" w:hAnsi="Courier New"/>
          <w:snapToGrid w:val="0"/>
          <w:kern w:val="0"/>
          <w:sz w:val="30"/>
          <w:szCs w:val="30"/>
        </w:rPr>
        <w:br w:type="page"/>
      </w:r>
      <w:bookmarkStart w:id="31" w:name="_Toc496796640"/>
      <w:r w:rsidRPr="0044354F">
        <w:rPr>
          <w:rFonts w:ascii="宋体" w:hAnsi="宋体" w:hint="eastAsia"/>
          <w:b/>
          <w:sz w:val="36"/>
          <w:szCs w:val="36"/>
        </w:rPr>
        <w:lastRenderedPageBreak/>
        <w:t>第六章  投标文件格式附件</w:t>
      </w:r>
      <w:bookmarkEnd w:id="31"/>
    </w:p>
    <w:p w14:paraId="781C88B1" w14:textId="77777777" w:rsidR="0044354F" w:rsidRPr="0044354F" w:rsidRDefault="0044354F" w:rsidP="0044354F">
      <w:pPr>
        <w:spacing w:beforeLines="50" w:before="120" w:afterLines="50" w:after="120" w:line="360" w:lineRule="auto"/>
        <w:jc w:val="center"/>
        <w:rPr>
          <w:rFonts w:ascii="宋体" w:eastAsia="仿宋_GB2312" w:hAnsi="宋体"/>
          <w:b/>
          <w:sz w:val="36"/>
          <w:szCs w:val="36"/>
        </w:rPr>
      </w:pPr>
    </w:p>
    <w:p w14:paraId="79B4F099" w14:textId="77777777" w:rsidR="0044354F" w:rsidRPr="0044354F" w:rsidRDefault="0044354F" w:rsidP="0044354F">
      <w:pPr>
        <w:adjustRightInd w:val="0"/>
        <w:snapToGrid w:val="0"/>
        <w:spacing w:beforeLines="50" w:before="120" w:afterLines="50" w:after="120" w:line="460" w:lineRule="exact"/>
        <w:ind w:left="1" w:firstLineChars="213" w:firstLine="770"/>
        <w:jc w:val="center"/>
        <w:rPr>
          <w:rFonts w:ascii="宋体" w:eastAsia="仿宋_GB2312" w:hAnsi="宋体"/>
          <w:b/>
          <w:sz w:val="36"/>
          <w:szCs w:val="36"/>
        </w:rPr>
      </w:pPr>
    </w:p>
    <w:p w14:paraId="2D7F18FE" w14:textId="77777777" w:rsidR="0044354F" w:rsidRPr="0044354F" w:rsidRDefault="0044354F" w:rsidP="0044354F">
      <w:pPr>
        <w:adjustRightInd w:val="0"/>
        <w:snapToGrid w:val="0"/>
        <w:spacing w:beforeLines="50" w:before="120" w:afterLines="50" w:after="120" w:line="460" w:lineRule="exact"/>
        <w:ind w:left="1" w:firstLineChars="213" w:firstLine="770"/>
        <w:jc w:val="center"/>
        <w:rPr>
          <w:rFonts w:ascii="宋体" w:eastAsia="仿宋_GB2312" w:hAnsi="宋体"/>
          <w:b/>
          <w:sz w:val="36"/>
          <w:szCs w:val="36"/>
        </w:rPr>
      </w:pPr>
    </w:p>
    <w:p w14:paraId="7FEE820A" w14:textId="77777777" w:rsidR="0044354F" w:rsidRPr="0044354F" w:rsidRDefault="0044354F" w:rsidP="0044354F">
      <w:pPr>
        <w:adjustRightInd w:val="0"/>
        <w:snapToGrid w:val="0"/>
        <w:spacing w:beforeLines="50" w:before="120" w:afterLines="50" w:after="120" w:line="460" w:lineRule="exact"/>
        <w:ind w:left="1" w:firstLineChars="213" w:firstLine="770"/>
        <w:jc w:val="center"/>
        <w:rPr>
          <w:rFonts w:ascii="宋体" w:eastAsia="仿宋_GB2312" w:hAnsi="宋体"/>
          <w:b/>
          <w:sz w:val="36"/>
          <w:szCs w:val="36"/>
        </w:rPr>
      </w:pPr>
    </w:p>
    <w:p w14:paraId="7BFFBB8E" w14:textId="77777777" w:rsidR="0044354F" w:rsidRPr="0044354F" w:rsidRDefault="0044354F" w:rsidP="0044354F">
      <w:pPr>
        <w:adjustRightInd w:val="0"/>
        <w:snapToGrid w:val="0"/>
        <w:spacing w:beforeLines="50" w:before="120" w:afterLines="50" w:after="120" w:line="460" w:lineRule="exact"/>
        <w:ind w:left="1" w:firstLineChars="213" w:firstLine="770"/>
        <w:jc w:val="center"/>
        <w:rPr>
          <w:rFonts w:ascii="宋体" w:eastAsia="仿宋_GB2312" w:hAnsi="宋体"/>
          <w:b/>
          <w:sz w:val="36"/>
          <w:szCs w:val="36"/>
        </w:rPr>
      </w:pPr>
    </w:p>
    <w:p w14:paraId="1CCB3598" w14:textId="77777777" w:rsidR="0044354F" w:rsidRPr="0044354F" w:rsidRDefault="0044354F" w:rsidP="0044354F">
      <w:pPr>
        <w:adjustRightInd w:val="0"/>
        <w:snapToGrid w:val="0"/>
        <w:spacing w:beforeLines="50" w:before="120" w:afterLines="50" w:after="120" w:line="460" w:lineRule="exact"/>
        <w:ind w:left="1" w:firstLineChars="213" w:firstLine="770"/>
        <w:jc w:val="center"/>
        <w:rPr>
          <w:rFonts w:ascii="宋体" w:eastAsia="仿宋_GB2312" w:hAnsi="宋体"/>
          <w:b/>
          <w:sz w:val="36"/>
          <w:szCs w:val="36"/>
        </w:rPr>
      </w:pPr>
    </w:p>
    <w:p w14:paraId="3AD3B733" w14:textId="77777777" w:rsidR="0044354F" w:rsidRPr="0044354F" w:rsidRDefault="0044354F" w:rsidP="0044354F">
      <w:pPr>
        <w:adjustRightInd w:val="0"/>
        <w:snapToGrid w:val="0"/>
        <w:spacing w:beforeLines="50" w:before="120" w:afterLines="50" w:after="120" w:line="460" w:lineRule="exact"/>
        <w:ind w:left="1" w:firstLineChars="213" w:firstLine="770"/>
        <w:jc w:val="center"/>
        <w:rPr>
          <w:rFonts w:ascii="宋体" w:eastAsia="仿宋_GB2312" w:hAnsi="宋体"/>
          <w:b/>
          <w:sz w:val="36"/>
          <w:szCs w:val="36"/>
        </w:rPr>
      </w:pPr>
    </w:p>
    <w:p w14:paraId="6727F518" w14:textId="77777777" w:rsidR="0044354F" w:rsidRPr="0044354F" w:rsidRDefault="0044354F" w:rsidP="0044354F">
      <w:pPr>
        <w:adjustRightInd w:val="0"/>
        <w:snapToGrid w:val="0"/>
        <w:spacing w:beforeLines="50" w:before="120" w:afterLines="50" w:after="120" w:line="460" w:lineRule="exact"/>
        <w:ind w:left="1" w:firstLineChars="213" w:firstLine="770"/>
        <w:jc w:val="center"/>
        <w:rPr>
          <w:rFonts w:ascii="宋体" w:eastAsia="仿宋_GB2312" w:hAnsi="宋体"/>
          <w:b/>
          <w:sz w:val="36"/>
          <w:szCs w:val="36"/>
        </w:rPr>
      </w:pPr>
    </w:p>
    <w:p w14:paraId="02F28432" w14:textId="77777777" w:rsidR="0044354F" w:rsidRPr="0044354F" w:rsidRDefault="0044354F" w:rsidP="0044354F">
      <w:pPr>
        <w:adjustRightInd w:val="0"/>
        <w:snapToGrid w:val="0"/>
        <w:spacing w:beforeLines="50" w:before="120" w:afterLines="50" w:after="120" w:line="460" w:lineRule="exact"/>
        <w:ind w:left="1" w:firstLineChars="213" w:firstLine="770"/>
        <w:jc w:val="center"/>
        <w:rPr>
          <w:rFonts w:ascii="宋体" w:eastAsia="仿宋_GB2312" w:hAnsi="宋体"/>
          <w:b/>
          <w:sz w:val="36"/>
          <w:szCs w:val="36"/>
        </w:rPr>
      </w:pPr>
    </w:p>
    <w:p w14:paraId="2CC629EA" w14:textId="77777777" w:rsidR="0044354F" w:rsidRPr="0044354F" w:rsidRDefault="0044354F" w:rsidP="0044354F">
      <w:pPr>
        <w:adjustRightInd w:val="0"/>
        <w:snapToGrid w:val="0"/>
        <w:spacing w:beforeLines="50" w:before="120" w:afterLines="50" w:after="120" w:line="460" w:lineRule="exact"/>
        <w:ind w:left="1" w:firstLineChars="213" w:firstLine="770"/>
        <w:jc w:val="center"/>
        <w:rPr>
          <w:rFonts w:ascii="宋体" w:eastAsia="仿宋_GB2312" w:hAnsi="宋体"/>
          <w:b/>
          <w:sz w:val="36"/>
          <w:szCs w:val="36"/>
        </w:rPr>
      </w:pPr>
    </w:p>
    <w:p w14:paraId="4942AEE1" w14:textId="77777777" w:rsidR="0044354F" w:rsidRPr="0044354F" w:rsidRDefault="0044354F" w:rsidP="0044354F">
      <w:pPr>
        <w:adjustRightInd w:val="0"/>
        <w:snapToGrid w:val="0"/>
        <w:spacing w:beforeLines="50" w:before="120" w:afterLines="50" w:after="120" w:line="460" w:lineRule="exact"/>
        <w:ind w:left="1" w:firstLineChars="213" w:firstLine="770"/>
        <w:jc w:val="center"/>
        <w:rPr>
          <w:rFonts w:ascii="宋体" w:eastAsia="仿宋_GB2312" w:hAnsi="宋体"/>
          <w:b/>
          <w:sz w:val="36"/>
          <w:szCs w:val="36"/>
        </w:rPr>
      </w:pPr>
    </w:p>
    <w:p w14:paraId="1E3BD96A" w14:textId="77777777" w:rsidR="0044354F" w:rsidRPr="0044354F" w:rsidRDefault="0044354F" w:rsidP="0044354F">
      <w:pPr>
        <w:adjustRightInd w:val="0"/>
        <w:snapToGrid w:val="0"/>
        <w:spacing w:beforeLines="50" w:before="120" w:afterLines="50" w:after="120" w:line="460" w:lineRule="exact"/>
        <w:ind w:left="1" w:firstLineChars="213" w:firstLine="770"/>
        <w:jc w:val="center"/>
        <w:rPr>
          <w:rFonts w:ascii="宋体" w:eastAsia="仿宋_GB2312" w:hAnsi="宋体"/>
          <w:b/>
          <w:sz w:val="36"/>
          <w:szCs w:val="36"/>
        </w:rPr>
      </w:pPr>
    </w:p>
    <w:p w14:paraId="79106BA8" w14:textId="77777777" w:rsidR="0044354F" w:rsidRPr="0044354F" w:rsidRDefault="0044354F" w:rsidP="0044354F">
      <w:pPr>
        <w:adjustRightInd w:val="0"/>
        <w:snapToGrid w:val="0"/>
        <w:spacing w:beforeLines="50" w:before="120" w:afterLines="50" w:after="120" w:line="460" w:lineRule="exact"/>
        <w:ind w:left="1" w:firstLineChars="213" w:firstLine="770"/>
        <w:jc w:val="center"/>
        <w:rPr>
          <w:rFonts w:ascii="宋体" w:eastAsia="仿宋_GB2312" w:hAnsi="宋体"/>
          <w:b/>
          <w:sz w:val="36"/>
          <w:szCs w:val="36"/>
        </w:rPr>
      </w:pPr>
    </w:p>
    <w:p w14:paraId="05FEF60F" w14:textId="77777777" w:rsidR="0044354F" w:rsidRPr="0044354F" w:rsidRDefault="0044354F" w:rsidP="0044354F">
      <w:pPr>
        <w:adjustRightInd w:val="0"/>
        <w:snapToGrid w:val="0"/>
        <w:spacing w:beforeLines="50" w:before="120" w:afterLines="50" w:after="120" w:line="460" w:lineRule="exact"/>
        <w:ind w:left="1" w:firstLineChars="213" w:firstLine="770"/>
        <w:jc w:val="center"/>
        <w:rPr>
          <w:rFonts w:ascii="宋体" w:eastAsia="仿宋_GB2312" w:hAnsi="宋体"/>
          <w:b/>
          <w:sz w:val="36"/>
          <w:szCs w:val="36"/>
        </w:rPr>
      </w:pPr>
    </w:p>
    <w:p w14:paraId="213251D4" w14:textId="77777777" w:rsidR="0044354F" w:rsidRPr="0044354F" w:rsidRDefault="0044354F" w:rsidP="0044354F">
      <w:pPr>
        <w:adjustRightInd w:val="0"/>
        <w:snapToGrid w:val="0"/>
        <w:spacing w:beforeLines="50" w:before="120" w:afterLines="50" w:after="120" w:line="460" w:lineRule="exact"/>
        <w:ind w:left="1" w:firstLineChars="213" w:firstLine="770"/>
        <w:jc w:val="center"/>
        <w:rPr>
          <w:rFonts w:ascii="宋体" w:eastAsia="仿宋_GB2312" w:hAnsi="宋体"/>
          <w:b/>
          <w:sz w:val="36"/>
          <w:szCs w:val="36"/>
        </w:rPr>
      </w:pPr>
    </w:p>
    <w:p w14:paraId="2279E438" w14:textId="77777777" w:rsidR="0044354F" w:rsidRPr="0044354F" w:rsidRDefault="0044354F" w:rsidP="0044354F">
      <w:pPr>
        <w:adjustRightInd w:val="0"/>
        <w:snapToGrid w:val="0"/>
        <w:spacing w:beforeLines="50" w:before="120" w:afterLines="50" w:after="120" w:line="460" w:lineRule="exact"/>
        <w:ind w:left="1" w:firstLineChars="213" w:firstLine="770"/>
        <w:jc w:val="center"/>
        <w:rPr>
          <w:rFonts w:ascii="宋体" w:eastAsia="仿宋_GB2312" w:hAnsi="宋体"/>
          <w:b/>
          <w:sz w:val="36"/>
          <w:szCs w:val="36"/>
        </w:rPr>
      </w:pPr>
    </w:p>
    <w:p w14:paraId="393506A5" w14:textId="77777777" w:rsidR="0044354F" w:rsidRPr="0044354F" w:rsidRDefault="0044354F" w:rsidP="0044354F">
      <w:pPr>
        <w:adjustRightInd w:val="0"/>
        <w:snapToGrid w:val="0"/>
        <w:spacing w:beforeLines="50" w:before="120" w:afterLines="50" w:after="120" w:line="460" w:lineRule="exact"/>
        <w:ind w:left="1" w:firstLineChars="213" w:firstLine="770"/>
        <w:jc w:val="center"/>
        <w:rPr>
          <w:rFonts w:ascii="宋体" w:eastAsia="仿宋_GB2312" w:hAnsi="宋体"/>
          <w:b/>
          <w:sz w:val="36"/>
          <w:szCs w:val="36"/>
        </w:rPr>
      </w:pPr>
    </w:p>
    <w:p w14:paraId="424CBAAA" w14:textId="77777777" w:rsidR="0044354F" w:rsidRPr="0044354F" w:rsidRDefault="0044354F" w:rsidP="0044354F">
      <w:pPr>
        <w:adjustRightInd w:val="0"/>
        <w:snapToGrid w:val="0"/>
        <w:spacing w:beforeLines="50" w:before="120" w:afterLines="50" w:after="120" w:line="460" w:lineRule="exact"/>
        <w:ind w:left="1" w:firstLineChars="213" w:firstLine="770"/>
        <w:jc w:val="center"/>
        <w:rPr>
          <w:rFonts w:ascii="宋体" w:eastAsia="仿宋_GB2312" w:hAnsi="宋体"/>
          <w:b/>
          <w:sz w:val="36"/>
          <w:szCs w:val="36"/>
        </w:rPr>
      </w:pPr>
    </w:p>
    <w:p w14:paraId="14A1D39E" w14:textId="77777777" w:rsidR="0044354F" w:rsidRPr="0044354F" w:rsidRDefault="0044354F" w:rsidP="0044354F">
      <w:pPr>
        <w:adjustRightInd w:val="0"/>
        <w:snapToGrid w:val="0"/>
        <w:spacing w:beforeLines="50" w:before="120" w:afterLines="50" w:after="120" w:line="460" w:lineRule="exact"/>
        <w:ind w:left="1" w:firstLineChars="213" w:firstLine="770"/>
        <w:jc w:val="center"/>
        <w:rPr>
          <w:rFonts w:ascii="宋体" w:eastAsia="仿宋_GB2312" w:hAnsi="宋体"/>
          <w:b/>
          <w:sz w:val="36"/>
          <w:szCs w:val="36"/>
        </w:rPr>
      </w:pPr>
    </w:p>
    <w:p w14:paraId="1F400F4B" w14:textId="77777777" w:rsidR="0044354F" w:rsidRPr="0044354F" w:rsidRDefault="0044354F" w:rsidP="0044354F">
      <w:pPr>
        <w:adjustRightInd w:val="0"/>
        <w:snapToGrid w:val="0"/>
        <w:spacing w:beforeLines="50" w:before="120" w:afterLines="50" w:after="120" w:line="460" w:lineRule="exact"/>
        <w:ind w:left="1" w:firstLineChars="213" w:firstLine="770"/>
        <w:jc w:val="center"/>
        <w:rPr>
          <w:rFonts w:ascii="宋体" w:eastAsia="仿宋_GB2312" w:hAnsi="宋体"/>
          <w:b/>
          <w:sz w:val="36"/>
          <w:szCs w:val="36"/>
        </w:rPr>
      </w:pPr>
    </w:p>
    <w:p w14:paraId="7797813E" w14:textId="77777777" w:rsidR="0044354F" w:rsidRPr="0044354F" w:rsidRDefault="0044354F" w:rsidP="0044354F">
      <w:pPr>
        <w:adjustRightInd w:val="0"/>
        <w:snapToGrid w:val="0"/>
        <w:spacing w:beforeLines="50" w:before="120" w:afterLines="50" w:after="120" w:line="460" w:lineRule="exact"/>
        <w:ind w:left="1" w:firstLineChars="213" w:firstLine="770"/>
        <w:jc w:val="center"/>
        <w:rPr>
          <w:rFonts w:ascii="宋体" w:eastAsia="仿宋_GB2312" w:hAnsi="宋体"/>
          <w:b/>
          <w:sz w:val="36"/>
          <w:szCs w:val="36"/>
        </w:rPr>
      </w:pPr>
    </w:p>
    <w:p w14:paraId="0A460EEE" w14:textId="77777777" w:rsidR="0044354F" w:rsidRPr="0044354F" w:rsidRDefault="0044354F" w:rsidP="0044354F">
      <w:pPr>
        <w:adjustRightInd w:val="0"/>
        <w:snapToGrid w:val="0"/>
        <w:spacing w:beforeLines="50" w:before="120" w:afterLines="50" w:after="120" w:line="460" w:lineRule="exact"/>
        <w:ind w:left="1" w:firstLineChars="213" w:firstLine="770"/>
        <w:jc w:val="center"/>
        <w:rPr>
          <w:rFonts w:ascii="宋体" w:eastAsia="仿宋_GB2312" w:hAnsi="宋体"/>
          <w:b/>
          <w:sz w:val="36"/>
          <w:szCs w:val="36"/>
        </w:rPr>
      </w:pPr>
    </w:p>
    <w:p w14:paraId="3CB7670D" w14:textId="77777777" w:rsidR="0044354F" w:rsidRPr="0044354F" w:rsidRDefault="0044354F" w:rsidP="0044354F">
      <w:pPr>
        <w:snapToGrid w:val="0"/>
        <w:spacing w:beforeLines="50" w:before="120" w:after="50"/>
        <w:rPr>
          <w:rFonts w:ascii="仿宋" w:eastAsia="仿宋" w:hAnsi="仿宋"/>
          <w:b/>
          <w:sz w:val="30"/>
          <w:szCs w:val="30"/>
        </w:rPr>
      </w:pPr>
      <w:r w:rsidRPr="0044354F">
        <w:rPr>
          <w:rFonts w:ascii="仿宋" w:eastAsia="仿宋" w:hAnsi="仿宋" w:hint="eastAsia"/>
          <w:sz w:val="30"/>
          <w:szCs w:val="30"/>
        </w:rPr>
        <w:lastRenderedPageBreak/>
        <w:t>附件1</w:t>
      </w:r>
      <w:r w:rsidRPr="0044354F">
        <w:rPr>
          <w:rFonts w:ascii="仿宋" w:eastAsia="仿宋" w:hAnsi="仿宋" w:hint="eastAsia"/>
          <w:b/>
          <w:sz w:val="30"/>
          <w:szCs w:val="30"/>
        </w:rPr>
        <w:t xml:space="preserve">：                                          </w:t>
      </w:r>
    </w:p>
    <w:p w14:paraId="62F9261A" w14:textId="77777777" w:rsidR="0044354F" w:rsidRPr="0044354F" w:rsidRDefault="0044354F" w:rsidP="0044354F">
      <w:pPr>
        <w:snapToGrid w:val="0"/>
        <w:spacing w:beforeLines="50" w:before="120" w:after="50"/>
        <w:ind w:right="150"/>
        <w:jc w:val="right"/>
        <w:rPr>
          <w:rFonts w:ascii="仿宋" w:eastAsia="仿宋" w:hAnsi="仿宋"/>
          <w:bCs/>
          <w:sz w:val="30"/>
          <w:szCs w:val="30"/>
        </w:rPr>
      </w:pPr>
    </w:p>
    <w:p w14:paraId="0B379F1F" w14:textId="77777777" w:rsidR="0044354F" w:rsidRPr="0044354F" w:rsidRDefault="0044354F" w:rsidP="0044354F">
      <w:pPr>
        <w:ind w:right="-110"/>
        <w:jc w:val="center"/>
        <w:rPr>
          <w:rFonts w:ascii="仿宋" w:eastAsia="仿宋" w:hAnsi="仿宋"/>
          <w:spacing w:val="40"/>
          <w:sz w:val="52"/>
          <w:szCs w:val="52"/>
        </w:rPr>
      </w:pPr>
      <w:r w:rsidRPr="0044354F">
        <w:rPr>
          <w:rFonts w:ascii="仿宋" w:eastAsia="仿宋" w:hAnsi="仿宋" w:hint="eastAsia"/>
          <w:spacing w:val="40"/>
          <w:sz w:val="52"/>
          <w:szCs w:val="52"/>
        </w:rPr>
        <w:t>项目名称</w:t>
      </w:r>
    </w:p>
    <w:p w14:paraId="6FE01C69" w14:textId="77777777" w:rsidR="0044354F" w:rsidRPr="0044354F" w:rsidRDefault="0044354F" w:rsidP="0044354F">
      <w:pPr>
        <w:spacing w:beforeLines="100" w:before="240" w:line="240" w:lineRule="atLeast"/>
        <w:jc w:val="center"/>
        <w:rPr>
          <w:rFonts w:ascii="仿宋" w:eastAsia="仿宋" w:hAnsi="仿宋"/>
          <w:sz w:val="36"/>
          <w:szCs w:val="36"/>
        </w:rPr>
      </w:pPr>
      <w:r w:rsidRPr="0044354F">
        <w:rPr>
          <w:rFonts w:ascii="仿宋" w:eastAsia="仿宋" w:hAnsi="仿宋" w:hint="eastAsia"/>
          <w:sz w:val="36"/>
          <w:szCs w:val="36"/>
        </w:rPr>
        <w:t>项目编号：</w:t>
      </w:r>
      <w:bookmarkStart w:id="32" w:name="PO_15528_PM001_2"/>
      <w:r w:rsidRPr="0044354F">
        <w:rPr>
          <w:rFonts w:ascii="仿宋" w:eastAsia="仿宋" w:hAnsi="仿宋"/>
          <w:sz w:val="36"/>
          <w:szCs w:val="36"/>
        </w:rPr>
        <w:t>ZZCG2021C-GK-109</w:t>
      </w:r>
      <w:bookmarkEnd w:id="32"/>
      <w:r w:rsidRPr="0044354F">
        <w:rPr>
          <w:rFonts w:ascii="仿宋" w:eastAsia="仿宋" w:hAnsi="仿宋" w:hint="eastAsia"/>
          <w:sz w:val="36"/>
          <w:szCs w:val="36"/>
        </w:rPr>
        <w:t>（</w:t>
      </w:r>
      <w:proofErr w:type="gramStart"/>
      <w:r w:rsidRPr="0044354F">
        <w:rPr>
          <w:rFonts w:ascii="仿宋" w:eastAsia="仿宋" w:hAnsi="仿宋" w:hint="eastAsia"/>
          <w:sz w:val="36"/>
          <w:szCs w:val="36"/>
        </w:rPr>
        <w:t>标项</w:t>
      </w:r>
      <w:proofErr w:type="gramEnd"/>
      <w:r w:rsidRPr="0044354F">
        <w:rPr>
          <w:rFonts w:ascii="仿宋" w:eastAsia="仿宋" w:hAnsi="仿宋" w:hint="eastAsia"/>
          <w:sz w:val="36"/>
          <w:szCs w:val="36"/>
        </w:rPr>
        <w:t xml:space="preserve">  ）</w:t>
      </w:r>
    </w:p>
    <w:p w14:paraId="03AED22C" w14:textId="77777777" w:rsidR="0044354F" w:rsidRPr="0044354F" w:rsidRDefault="0044354F" w:rsidP="0044354F">
      <w:pPr>
        <w:spacing w:after="100" w:afterAutospacing="1" w:line="800" w:lineRule="exact"/>
        <w:ind w:right="-108"/>
        <w:jc w:val="center"/>
        <w:rPr>
          <w:rFonts w:ascii="仿宋" w:eastAsia="仿宋" w:hAnsi="仿宋"/>
          <w:b/>
          <w:spacing w:val="40"/>
          <w:sz w:val="84"/>
          <w:szCs w:val="84"/>
        </w:rPr>
      </w:pPr>
    </w:p>
    <w:p w14:paraId="64C1965B" w14:textId="77777777" w:rsidR="0044354F" w:rsidRPr="0044354F" w:rsidRDefault="0044354F" w:rsidP="0044354F">
      <w:pPr>
        <w:spacing w:after="100" w:afterAutospacing="1" w:line="800" w:lineRule="exact"/>
        <w:ind w:right="-108"/>
        <w:jc w:val="center"/>
        <w:rPr>
          <w:rFonts w:ascii="仿宋" w:eastAsia="仿宋" w:hAnsi="仿宋"/>
          <w:b/>
          <w:spacing w:val="40"/>
          <w:sz w:val="84"/>
          <w:szCs w:val="84"/>
        </w:rPr>
      </w:pPr>
      <w:r w:rsidRPr="0044354F">
        <w:rPr>
          <w:rFonts w:ascii="仿宋" w:eastAsia="仿宋" w:hAnsi="仿宋" w:hint="eastAsia"/>
          <w:b/>
          <w:spacing w:val="40"/>
          <w:sz w:val="84"/>
          <w:szCs w:val="84"/>
        </w:rPr>
        <w:t>资</w:t>
      </w:r>
    </w:p>
    <w:p w14:paraId="71B21FFC" w14:textId="77777777" w:rsidR="0044354F" w:rsidRPr="0044354F" w:rsidRDefault="0044354F" w:rsidP="0044354F">
      <w:pPr>
        <w:spacing w:after="100" w:afterAutospacing="1" w:line="800" w:lineRule="exact"/>
        <w:ind w:right="-108"/>
        <w:jc w:val="center"/>
        <w:rPr>
          <w:rFonts w:ascii="仿宋" w:eastAsia="仿宋" w:hAnsi="仿宋"/>
          <w:b/>
          <w:spacing w:val="40"/>
          <w:sz w:val="84"/>
          <w:szCs w:val="84"/>
        </w:rPr>
      </w:pPr>
    </w:p>
    <w:p w14:paraId="5981FB36" w14:textId="77777777" w:rsidR="0044354F" w:rsidRPr="0044354F" w:rsidRDefault="0044354F" w:rsidP="0044354F">
      <w:pPr>
        <w:spacing w:after="100" w:afterAutospacing="1" w:line="800" w:lineRule="exact"/>
        <w:ind w:right="-108"/>
        <w:jc w:val="center"/>
        <w:rPr>
          <w:rFonts w:ascii="仿宋" w:eastAsia="仿宋" w:hAnsi="仿宋"/>
          <w:b/>
          <w:spacing w:val="40"/>
          <w:sz w:val="84"/>
          <w:szCs w:val="84"/>
        </w:rPr>
      </w:pPr>
      <w:r w:rsidRPr="0044354F">
        <w:rPr>
          <w:rFonts w:ascii="仿宋" w:eastAsia="仿宋" w:hAnsi="仿宋" w:hint="eastAsia"/>
          <w:b/>
          <w:spacing w:val="40"/>
          <w:sz w:val="84"/>
          <w:szCs w:val="84"/>
        </w:rPr>
        <w:t>质</w:t>
      </w:r>
    </w:p>
    <w:p w14:paraId="6A8F1969" w14:textId="77777777" w:rsidR="0044354F" w:rsidRPr="0044354F" w:rsidRDefault="0044354F" w:rsidP="0044354F">
      <w:pPr>
        <w:spacing w:after="100" w:afterAutospacing="1" w:line="800" w:lineRule="exact"/>
        <w:ind w:right="-108"/>
        <w:jc w:val="center"/>
        <w:rPr>
          <w:rFonts w:ascii="仿宋" w:eastAsia="仿宋" w:hAnsi="仿宋"/>
          <w:b/>
          <w:spacing w:val="40"/>
          <w:sz w:val="84"/>
          <w:szCs w:val="84"/>
        </w:rPr>
      </w:pPr>
    </w:p>
    <w:p w14:paraId="0ECEC656" w14:textId="77777777" w:rsidR="0044354F" w:rsidRPr="0044354F" w:rsidRDefault="0044354F" w:rsidP="0044354F">
      <w:pPr>
        <w:spacing w:after="100" w:afterAutospacing="1" w:line="800" w:lineRule="exact"/>
        <w:ind w:right="-108"/>
        <w:jc w:val="center"/>
        <w:rPr>
          <w:rFonts w:ascii="仿宋" w:eastAsia="仿宋" w:hAnsi="仿宋"/>
          <w:b/>
          <w:spacing w:val="40"/>
          <w:sz w:val="84"/>
          <w:szCs w:val="84"/>
        </w:rPr>
      </w:pPr>
      <w:r w:rsidRPr="0044354F">
        <w:rPr>
          <w:rFonts w:ascii="仿宋" w:eastAsia="仿宋" w:hAnsi="仿宋" w:hint="eastAsia"/>
          <w:b/>
          <w:spacing w:val="40"/>
          <w:sz w:val="84"/>
          <w:szCs w:val="84"/>
        </w:rPr>
        <w:t>文</w:t>
      </w:r>
    </w:p>
    <w:p w14:paraId="2D9B8804" w14:textId="77777777" w:rsidR="0044354F" w:rsidRPr="0044354F" w:rsidRDefault="0044354F" w:rsidP="0044354F">
      <w:pPr>
        <w:spacing w:after="100" w:afterAutospacing="1" w:line="800" w:lineRule="exact"/>
        <w:ind w:right="-108"/>
        <w:jc w:val="center"/>
        <w:rPr>
          <w:rFonts w:ascii="仿宋" w:eastAsia="仿宋" w:hAnsi="仿宋"/>
          <w:b/>
          <w:spacing w:val="40"/>
          <w:sz w:val="84"/>
          <w:szCs w:val="84"/>
        </w:rPr>
      </w:pPr>
    </w:p>
    <w:p w14:paraId="42BDD2D3" w14:textId="77777777" w:rsidR="0044354F" w:rsidRPr="0044354F" w:rsidRDefault="0044354F" w:rsidP="0044354F">
      <w:pPr>
        <w:spacing w:after="100" w:afterAutospacing="1" w:line="800" w:lineRule="exact"/>
        <w:ind w:right="-108"/>
        <w:jc w:val="center"/>
        <w:rPr>
          <w:rFonts w:ascii="仿宋" w:eastAsia="仿宋" w:hAnsi="仿宋"/>
          <w:b/>
          <w:spacing w:val="40"/>
          <w:sz w:val="84"/>
          <w:szCs w:val="84"/>
        </w:rPr>
      </w:pPr>
      <w:r w:rsidRPr="0044354F">
        <w:rPr>
          <w:rFonts w:ascii="仿宋" w:eastAsia="仿宋" w:hAnsi="仿宋" w:hint="eastAsia"/>
          <w:b/>
          <w:spacing w:val="40"/>
          <w:sz w:val="84"/>
          <w:szCs w:val="84"/>
        </w:rPr>
        <w:t>件</w:t>
      </w:r>
    </w:p>
    <w:p w14:paraId="074DCC89" w14:textId="77777777" w:rsidR="0044354F" w:rsidRPr="0044354F" w:rsidRDefault="0044354F" w:rsidP="0044354F">
      <w:pPr>
        <w:spacing w:line="500" w:lineRule="exact"/>
        <w:ind w:right="532"/>
        <w:rPr>
          <w:rFonts w:ascii="仿宋" w:eastAsia="仿宋" w:hAnsi="仿宋"/>
          <w:sz w:val="36"/>
          <w:szCs w:val="36"/>
        </w:rPr>
      </w:pPr>
    </w:p>
    <w:p w14:paraId="4EAC5C1D" w14:textId="77777777" w:rsidR="0044354F" w:rsidRPr="0044354F" w:rsidRDefault="0044354F" w:rsidP="0044354F">
      <w:pPr>
        <w:spacing w:line="600" w:lineRule="exact"/>
        <w:ind w:right="532" w:firstLineChars="200" w:firstLine="720"/>
        <w:rPr>
          <w:rFonts w:ascii="仿宋" w:eastAsia="仿宋" w:hAnsi="仿宋"/>
          <w:sz w:val="36"/>
          <w:szCs w:val="36"/>
        </w:rPr>
      </w:pPr>
      <w:r w:rsidRPr="0044354F">
        <w:rPr>
          <w:rFonts w:ascii="仿宋" w:eastAsia="仿宋" w:hAnsi="仿宋" w:hint="eastAsia"/>
          <w:sz w:val="36"/>
          <w:szCs w:val="36"/>
        </w:rPr>
        <w:t>投标人全称：</w:t>
      </w:r>
    </w:p>
    <w:p w14:paraId="4556B527" w14:textId="77777777" w:rsidR="0044354F" w:rsidRPr="0044354F" w:rsidRDefault="0044354F" w:rsidP="0044354F">
      <w:pPr>
        <w:spacing w:line="600" w:lineRule="exact"/>
        <w:ind w:right="532" w:firstLineChars="200" w:firstLine="720"/>
        <w:rPr>
          <w:rFonts w:ascii="仿宋" w:eastAsia="仿宋" w:hAnsi="仿宋"/>
          <w:sz w:val="36"/>
          <w:szCs w:val="36"/>
        </w:rPr>
      </w:pPr>
      <w:r w:rsidRPr="0044354F">
        <w:rPr>
          <w:rFonts w:ascii="仿宋" w:eastAsia="仿宋" w:hAnsi="仿宋" w:hint="eastAsia"/>
          <w:sz w:val="36"/>
          <w:szCs w:val="36"/>
        </w:rPr>
        <w:t>地    址：</w:t>
      </w:r>
    </w:p>
    <w:p w14:paraId="2A70733C" w14:textId="77777777" w:rsidR="0044354F" w:rsidRPr="0044354F" w:rsidRDefault="0044354F" w:rsidP="0044354F">
      <w:pPr>
        <w:spacing w:line="600" w:lineRule="exact"/>
        <w:ind w:right="532" w:firstLineChars="200" w:firstLine="720"/>
        <w:rPr>
          <w:rFonts w:ascii="仿宋" w:eastAsia="仿宋" w:hAnsi="仿宋"/>
          <w:sz w:val="36"/>
          <w:szCs w:val="36"/>
        </w:rPr>
      </w:pPr>
      <w:r w:rsidRPr="0044354F">
        <w:rPr>
          <w:rFonts w:ascii="仿宋" w:eastAsia="仿宋" w:hAnsi="仿宋" w:hint="eastAsia"/>
          <w:sz w:val="36"/>
          <w:szCs w:val="36"/>
        </w:rPr>
        <w:t>时    间：</w:t>
      </w:r>
    </w:p>
    <w:p w14:paraId="37018503" w14:textId="77777777" w:rsidR="0044354F" w:rsidRPr="0044354F" w:rsidRDefault="0044354F" w:rsidP="0044354F">
      <w:pPr>
        <w:snapToGrid w:val="0"/>
        <w:spacing w:before="50" w:after="50"/>
        <w:rPr>
          <w:rFonts w:ascii="仿宋" w:eastAsia="仿宋" w:hAnsi="仿宋"/>
          <w:b/>
          <w:bCs/>
          <w:sz w:val="36"/>
          <w:szCs w:val="36"/>
        </w:rPr>
      </w:pPr>
      <w:r w:rsidRPr="0044354F">
        <w:rPr>
          <w:rFonts w:ascii="仿宋" w:eastAsia="仿宋" w:hAnsi="仿宋"/>
          <w:b/>
          <w:sz w:val="36"/>
          <w:szCs w:val="36"/>
        </w:rPr>
        <w:br w:type="page"/>
      </w:r>
      <w:r w:rsidRPr="0044354F">
        <w:rPr>
          <w:rFonts w:ascii="仿宋" w:eastAsia="仿宋" w:hAnsi="仿宋" w:hint="eastAsia"/>
          <w:b/>
          <w:sz w:val="36"/>
          <w:szCs w:val="36"/>
        </w:rPr>
        <w:lastRenderedPageBreak/>
        <w:t>1、</w:t>
      </w:r>
      <w:r w:rsidRPr="0044354F">
        <w:rPr>
          <w:rFonts w:ascii="仿宋" w:eastAsia="仿宋" w:hAnsi="仿宋" w:hint="eastAsia"/>
          <w:b/>
          <w:bCs/>
          <w:sz w:val="36"/>
          <w:szCs w:val="36"/>
        </w:rPr>
        <w:t>资质文件目录</w:t>
      </w:r>
    </w:p>
    <w:p w14:paraId="5058911E" w14:textId="77777777" w:rsidR="0044354F" w:rsidRPr="0044354F" w:rsidRDefault="0044354F" w:rsidP="0044354F">
      <w:pPr>
        <w:snapToGrid w:val="0"/>
        <w:spacing w:before="50" w:after="50"/>
        <w:rPr>
          <w:rFonts w:ascii="仿宋" w:eastAsia="仿宋" w:hAnsi="仿宋"/>
          <w:sz w:val="30"/>
          <w:szCs w:val="30"/>
        </w:rPr>
      </w:pPr>
    </w:p>
    <w:p w14:paraId="70C3FB3F" w14:textId="77777777" w:rsidR="0044354F" w:rsidRPr="0044354F" w:rsidRDefault="0044354F" w:rsidP="0044354F">
      <w:pPr>
        <w:snapToGrid w:val="0"/>
        <w:spacing w:line="460" w:lineRule="exact"/>
        <w:ind w:firstLineChars="196" w:firstLine="588"/>
        <w:jc w:val="left"/>
        <w:rPr>
          <w:rFonts w:ascii="仿宋" w:eastAsia="仿宋" w:hAnsi="仿宋"/>
          <w:sz w:val="30"/>
          <w:szCs w:val="30"/>
        </w:rPr>
      </w:pPr>
      <w:r w:rsidRPr="0044354F">
        <w:rPr>
          <w:rFonts w:ascii="仿宋" w:eastAsia="仿宋" w:hAnsi="仿宋" w:hint="eastAsia"/>
          <w:sz w:val="30"/>
          <w:szCs w:val="30"/>
        </w:rPr>
        <w:t>（1）投标声明书 (格式见附件，</w:t>
      </w:r>
      <w:proofErr w:type="gramStart"/>
      <w:r w:rsidRPr="0044354F">
        <w:rPr>
          <w:rFonts w:ascii="仿宋" w:eastAsia="仿宋" w:hAnsi="仿宋" w:hint="eastAsia"/>
          <w:sz w:val="30"/>
          <w:szCs w:val="30"/>
        </w:rPr>
        <w:t>含重大</w:t>
      </w:r>
      <w:proofErr w:type="gramEnd"/>
      <w:r w:rsidRPr="0044354F">
        <w:rPr>
          <w:rFonts w:ascii="仿宋" w:eastAsia="仿宋" w:hAnsi="仿宋" w:hint="eastAsia"/>
          <w:sz w:val="30"/>
          <w:szCs w:val="30"/>
        </w:rPr>
        <w:t>违法记录声明)；</w:t>
      </w:r>
    </w:p>
    <w:p w14:paraId="298A8770" w14:textId="77777777" w:rsidR="0044354F" w:rsidRPr="0044354F" w:rsidRDefault="0044354F" w:rsidP="0044354F">
      <w:pPr>
        <w:snapToGrid w:val="0"/>
        <w:spacing w:line="460" w:lineRule="exact"/>
        <w:ind w:firstLineChars="196" w:firstLine="588"/>
        <w:jc w:val="left"/>
        <w:rPr>
          <w:rFonts w:ascii="仿宋" w:eastAsia="仿宋" w:hAnsi="仿宋"/>
          <w:sz w:val="30"/>
          <w:szCs w:val="30"/>
        </w:rPr>
      </w:pPr>
      <w:r w:rsidRPr="0044354F">
        <w:rPr>
          <w:rFonts w:ascii="仿宋" w:eastAsia="仿宋" w:hAnsi="仿宋" w:hint="eastAsia"/>
          <w:sz w:val="30"/>
          <w:szCs w:val="30"/>
        </w:rPr>
        <w:t>（2）法定代表人授权委托书(格式见附件)；</w:t>
      </w:r>
    </w:p>
    <w:p w14:paraId="427AAEBA" w14:textId="77777777" w:rsidR="0044354F" w:rsidRPr="0044354F" w:rsidRDefault="0044354F" w:rsidP="0044354F">
      <w:pPr>
        <w:snapToGrid w:val="0"/>
        <w:spacing w:line="460" w:lineRule="exact"/>
        <w:ind w:firstLineChars="196" w:firstLine="588"/>
        <w:jc w:val="left"/>
        <w:rPr>
          <w:rFonts w:ascii="仿宋" w:eastAsia="仿宋" w:hAnsi="仿宋"/>
          <w:sz w:val="30"/>
          <w:szCs w:val="30"/>
        </w:rPr>
      </w:pPr>
      <w:r w:rsidRPr="0044354F">
        <w:rPr>
          <w:rFonts w:ascii="仿宋" w:eastAsia="仿宋" w:hAnsi="仿宋" w:hint="eastAsia"/>
          <w:sz w:val="30"/>
          <w:szCs w:val="30"/>
        </w:rPr>
        <w:t>（3）提供有效的营业执照复印件并加盖公司公章；事业单位的，则提供有效的《事业单位法人证书》副本复印件并加盖单位公章；自然人的，则提供有效的身份证复印件并签字；</w:t>
      </w:r>
    </w:p>
    <w:p w14:paraId="778DE3A4" w14:textId="77777777" w:rsidR="0044354F" w:rsidRPr="0044354F" w:rsidRDefault="0044354F" w:rsidP="0044354F">
      <w:pPr>
        <w:snapToGrid w:val="0"/>
        <w:spacing w:line="460" w:lineRule="exact"/>
        <w:ind w:firstLineChars="196" w:firstLine="588"/>
        <w:jc w:val="left"/>
        <w:rPr>
          <w:rFonts w:ascii="仿宋" w:eastAsia="仿宋" w:hAnsi="仿宋"/>
          <w:sz w:val="30"/>
          <w:szCs w:val="30"/>
        </w:rPr>
      </w:pPr>
      <w:r w:rsidRPr="0044354F">
        <w:rPr>
          <w:rFonts w:ascii="仿宋" w:eastAsia="仿宋" w:hAnsi="仿宋" w:hint="eastAsia"/>
          <w:sz w:val="30"/>
          <w:szCs w:val="30"/>
        </w:rPr>
        <w:t>（4）联合投标协议书（若需要）;</w:t>
      </w:r>
    </w:p>
    <w:p w14:paraId="19631520" w14:textId="77777777" w:rsidR="0044354F" w:rsidRPr="0044354F" w:rsidRDefault="0044354F" w:rsidP="0044354F">
      <w:pPr>
        <w:snapToGrid w:val="0"/>
        <w:spacing w:line="460" w:lineRule="exact"/>
        <w:ind w:firstLineChars="196" w:firstLine="588"/>
        <w:jc w:val="left"/>
        <w:rPr>
          <w:rFonts w:ascii="仿宋" w:eastAsia="仿宋" w:hAnsi="仿宋"/>
          <w:sz w:val="30"/>
          <w:szCs w:val="30"/>
        </w:rPr>
      </w:pPr>
      <w:r w:rsidRPr="0044354F">
        <w:rPr>
          <w:rFonts w:ascii="仿宋" w:eastAsia="仿宋" w:hAnsi="仿宋" w:hint="eastAsia"/>
          <w:sz w:val="30"/>
          <w:szCs w:val="30"/>
        </w:rPr>
        <w:t>（5）联合投标授权委托书（若需要）;</w:t>
      </w:r>
    </w:p>
    <w:p w14:paraId="092E1A8F" w14:textId="77777777" w:rsidR="0044354F" w:rsidRPr="0044354F" w:rsidRDefault="0044354F" w:rsidP="0044354F">
      <w:pPr>
        <w:snapToGrid w:val="0"/>
        <w:spacing w:line="460" w:lineRule="exact"/>
        <w:ind w:firstLineChars="200" w:firstLine="600"/>
        <w:jc w:val="left"/>
        <w:rPr>
          <w:rFonts w:ascii="仿宋" w:eastAsia="仿宋" w:hAnsi="仿宋"/>
          <w:sz w:val="30"/>
          <w:szCs w:val="30"/>
        </w:rPr>
      </w:pPr>
      <w:r w:rsidRPr="0044354F">
        <w:rPr>
          <w:rFonts w:ascii="仿宋" w:eastAsia="仿宋" w:hAnsi="仿宋" w:hint="eastAsia"/>
          <w:sz w:val="30"/>
          <w:szCs w:val="30"/>
        </w:rPr>
        <w:t>（6）提供采购公告中符合</w:t>
      </w:r>
      <w:r w:rsidRPr="0044354F">
        <w:rPr>
          <w:rFonts w:ascii="仿宋" w:eastAsia="仿宋" w:hAnsi="仿宋" w:hint="eastAsia"/>
          <w:bCs/>
          <w:sz w:val="30"/>
          <w:szCs w:val="30"/>
        </w:rPr>
        <w:t>投标人特定条件要求的有效的</w:t>
      </w:r>
      <w:r w:rsidRPr="0044354F">
        <w:rPr>
          <w:rFonts w:ascii="仿宋" w:eastAsia="仿宋" w:hAnsi="仿宋" w:hint="eastAsia"/>
          <w:sz w:val="30"/>
          <w:szCs w:val="30"/>
        </w:rPr>
        <w:t>其他资质复印件并加盖公司公章及需要说明的资料。</w:t>
      </w:r>
    </w:p>
    <w:p w14:paraId="48BDA0B0" w14:textId="77777777" w:rsidR="0044354F" w:rsidRPr="0044354F" w:rsidRDefault="0044354F" w:rsidP="0044354F">
      <w:pPr>
        <w:snapToGrid w:val="0"/>
        <w:spacing w:line="460" w:lineRule="exact"/>
        <w:ind w:leftChars="2500" w:left="5250" w:firstLineChars="200" w:firstLine="600"/>
        <w:rPr>
          <w:rFonts w:ascii="仿宋" w:eastAsia="仿宋" w:hAnsi="仿宋"/>
          <w:sz w:val="30"/>
          <w:szCs w:val="30"/>
        </w:rPr>
      </w:pPr>
    </w:p>
    <w:p w14:paraId="2DCA5761" w14:textId="77777777" w:rsidR="0044354F" w:rsidRPr="0044354F" w:rsidRDefault="0044354F" w:rsidP="0044354F">
      <w:pPr>
        <w:snapToGrid w:val="0"/>
        <w:spacing w:line="460" w:lineRule="exact"/>
        <w:ind w:firstLineChars="196" w:firstLine="588"/>
        <w:jc w:val="left"/>
        <w:rPr>
          <w:rFonts w:ascii="仿宋" w:eastAsia="仿宋" w:hAnsi="仿宋"/>
          <w:sz w:val="30"/>
          <w:szCs w:val="30"/>
        </w:rPr>
      </w:pPr>
    </w:p>
    <w:p w14:paraId="4686FD1A" w14:textId="77777777" w:rsidR="0044354F" w:rsidRPr="0044354F" w:rsidRDefault="0044354F" w:rsidP="0044354F">
      <w:pPr>
        <w:snapToGrid w:val="0"/>
        <w:spacing w:before="50" w:afterLines="50" w:after="120" w:line="460" w:lineRule="exact"/>
        <w:jc w:val="left"/>
        <w:rPr>
          <w:rFonts w:ascii="仿宋" w:eastAsia="仿宋" w:hAnsi="仿宋"/>
          <w:sz w:val="30"/>
          <w:szCs w:val="30"/>
        </w:rPr>
      </w:pPr>
    </w:p>
    <w:p w14:paraId="43A8B89E" w14:textId="77777777" w:rsidR="0044354F" w:rsidRPr="0044354F" w:rsidRDefault="0044354F" w:rsidP="0044354F">
      <w:pPr>
        <w:snapToGrid w:val="0"/>
        <w:spacing w:beforeLines="50" w:before="120" w:afterLines="50" w:after="120"/>
        <w:rPr>
          <w:rFonts w:ascii="仿宋" w:eastAsia="仿宋" w:hAnsi="仿宋"/>
          <w:sz w:val="30"/>
          <w:szCs w:val="30"/>
        </w:rPr>
      </w:pPr>
    </w:p>
    <w:p w14:paraId="3ABF6E00" w14:textId="77777777" w:rsidR="0044354F" w:rsidRPr="0044354F" w:rsidRDefault="0044354F" w:rsidP="0044354F">
      <w:pPr>
        <w:snapToGrid w:val="0"/>
        <w:spacing w:beforeLines="50" w:before="120" w:afterLines="50" w:after="120"/>
        <w:rPr>
          <w:rFonts w:ascii="仿宋" w:eastAsia="仿宋" w:hAnsi="仿宋"/>
          <w:sz w:val="30"/>
          <w:szCs w:val="30"/>
        </w:rPr>
      </w:pPr>
    </w:p>
    <w:p w14:paraId="5CEBBF5A" w14:textId="77777777" w:rsidR="0044354F" w:rsidRPr="0044354F" w:rsidRDefault="0044354F" w:rsidP="0044354F">
      <w:pPr>
        <w:snapToGrid w:val="0"/>
        <w:spacing w:beforeLines="50" w:before="120" w:afterLines="50" w:after="120"/>
        <w:rPr>
          <w:rFonts w:ascii="仿宋" w:eastAsia="仿宋" w:hAnsi="仿宋"/>
          <w:sz w:val="30"/>
          <w:szCs w:val="30"/>
        </w:rPr>
      </w:pPr>
    </w:p>
    <w:p w14:paraId="5B18D93A" w14:textId="77777777" w:rsidR="0044354F" w:rsidRPr="0044354F" w:rsidRDefault="0044354F" w:rsidP="0044354F">
      <w:pPr>
        <w:snapToGrid w:val="0"/>
        <w:spacing w:beforeLines="50" w:before="120" w:afterLines="50" w:after="120"/>
        <w:rPr>
          <w:rFonts w:ascii="仿宋" w:eastAsia="仿宋" w:hAnsi="仿宋"/>
          <w:sz w:val="30"/>
          <w:szCs w:val="30"/>
        </w:rPr>
      </w:pPr>
    </w:p>
    <w:p w14:paraId="635277BC" w14:textId="77777777" w:rsidR="0044354F" w:rsidRPr="0044354F" w:rsidRDefault="0044354F" w:rsidP="0044354F">
      <w:pPr>
        <w:snapToGrid w:val="0"/>
        <w:spacing w:beforeLines="50" w:before="120" w:afterLines="50" w:after="120"/>
        <w:rPr>
          <w:rFonts w:ascii="仿宋" w:eastAsia="仿宋" w:hAnsi="仿宋"/>
          <w:sz w:val="30"/>
          <w:szCs w:val="30"/>
        </w:rPr>
      </w:pPr>
    </w:p>
    <w:p w14:paraId="6DC85630" w14:textId="77777777" w:rsidR="0044354F" w:rsidRPr="0044354F" w:rsidRDefault="0044354F" w:rsidP="0044354F">
      <w:pPr>
        <w:snapToGrid w:val="0"/>
        <w:spacing w:before="50" w:afterLines="50" w:after="120"/>
        <w:jc w:val="left"/>
        <w:rPr>
          <w:rFonts w:ascii="仿宋" w:eastAsia="仿宋" w:hAnsi="仿宋"/>
          <w:sz w:val="30"/>
          <w:szCs w:val="30"/>
        </w:rPr>
      </w:pPr>
      <w:r w:rsidRPr="0044354F">
        <w:rPr>
          <w:rFonts w:ascii="仿宋" w:eastAsia="仿宋" w:hAnsi="仿宋" w:hint="eastAsia"/>
          <w:sz w:val="30"/>
          <w:szCs w:val="30"/>
        </w:rPr>
        <w:br w:type="page"/>
      </w:r>
      <w:r w:rsidRPr="0044354F">
        <w:rPr>
          <w:rFonts w:ascii="仿宋" w:eastAsia="仿宋" w:hAnsi="仿宋" w:hint="eastAsia"/>
          <w:sz w:val="30"/>
          <w:szCs w:val="30"/>
        </w:rPr>
        <w:lastRenderedPageBreak/>
        <w:t>附件2：</w:t>
      </w:r>
    </w:p>
    <w:p w14:paraId="399F690C" w14:textId="77777777" w:rsidR="0044354F" w:rsidRPr="0044354F" w:rsidRDefault="0044354F" w:rsidP="0044354F">
      <w:pPr>
        <w:snapToGrid w:val="0"/>
        <w:spacing w:before="50" w:after="50"/>
        <w:jc w:val="center"/>
        <w:rPr>
          <w:rFonts w:ascii="仿宋" w:eastAsia="仿宋" w:hAnsi="仿宋"/>
          <w:b/>
          <w:sz w:val="36"/>
          <w:szCs w:val="36"/>
        </w:rPr>
      </w:pPr>
      <w:r w:rsidRPr="0044354F">
        <w:rPr>
          <w:rFonts w:ascii="仿宋" w:eastAsia="仿宋" w:hAnsi="仿宋" w:hint="eastAsia"/>
          <w:b/>
          <w:sz w:val="36"/>
          <w:szCs w:val="36"/>
        </w:rPr>
        <w:t>声 明 书</w:t>
      </w:r>
    </w:p>
    <w:p w14:paraId="338DC3B5" w14:textId="77777777" w:rsidR="0044354F" w:rsidRPr="0044354F" w:rsidRDefault="0044354F" w:rsidP="0044354F">
      <w:pPr>
        <w:snapToGrid w:val="0"/>
        <w:spacing w:beforeLines="50" w:before="120" w:after="50" w:line="460" w:lineRule="exact"/>
        <w:rPr>
          <w:rFonts w:ascii="仿宋" w:eastAsia="仿宋" w:hAnsi="仿宋"/>
          <w:sz w:val="30"/>
          <w:szCs w:val="30"/>
        </w:rPr>
      </w:pPr>
      <w:r w:rsidRPr="0044354F">
        <w:rPr>
          <w:rFonts w:ascii="仿宋" w:eastAsia="仿宋" w:hAnsi="仿宋" w:hint="eastAsia"/>
          <w:sz w:val="30"/>
          <w:szCs w:val="30"/>
        </w:rPr>
        <w:t>致浙江省政府采购中心：</w:t>
      </w:r>
    </w:p>
    <w:p w14:paraId="6099C221" w14:textId="77777777" w:rsidR="0044354F" w:rsidRPr="0044354F" w:rsidRDefault="0044354F" w:rsidP="0044354F">
      <w:pPr>
        <w:snapToGrid w:val="0"/>
        <w:spacing w:beforeLines="50" w:before="120" w:after="50" w:line="460" w:lineRule="exact"/>
        <w:ind w:firstLineChars="200" w:firstLine="600"/>
        <w:rPr>
          <w:rFonts w:ascii="仿宋" w:eastAsia="仿宋" w:hAnsi="仿宋"/>
          <w:sz w:val="30"/>
          <w:szCs w:val="30"/>
        </w:rPr>
      </w:pPr>
      <w:r w:rsidRPr="0044354F">
        <w:rPr>
          <w:rFonts w:ascii="仿宋" w:eastAsia="仿宋" w:hAnsi="仿宋" w:hint="eastAsia"/>
          <w:sz w:val="30"/>
          <w:szCs w:val="30"/>
          <w:u w:val="single"/>
        </w:rPr>
        <w:t>（投标人名称）</w:t>
      </w:r>
      <w:r w:rsidRPr="0044354F">
        <w:rPr>
          <w:rFonts w:ascii="仿宋" w:eastAsia="仿宋" w:hAnsi="仿宋" w:hint="eastAsia"/>
          <w:sz w:val="30"/>
          <w:szCs w:val="30"/>
        </w:rPr>
        <w:t>系中华人民共和国合法企业，经营地址。</w:t>
      </w:r>
    </w:p>
    <w:p w14:paraId="05B961DB" w14:textId="77777777" w:rsidR="0044354F" w:rsidRPr="0044354F" w:rsidRDefault="0044354F" w:rsidP="0044354F">
      <w:pPr>
        <w:snapToGrid w:val="0"/>
        <w:spacing w:beforeLines="50" w:before="120" w:after="50" w:line="460" w:lineRule="exact"/>
        <w:ind w:firstLineChars="200" w:firstLine="600"/>
        <w:rPr>
          <w:rFonts w:ascii="仿宋" w:eastAsia="仿宋" w:hAnsi="仿宋"/>
          <w:sz w:val="30"/>
          <w:szCs w:val="30"/>
        </w:rPr>
      </w:pPr>
      <w:r w:rsidRPr="0044354F">
        <w:rPr>
          <w:rFonts w:ascii="仿宋" w:eastAsia="仿宋" w:hAnsi="仿宋" w:hint="eastAsia"/>
          <w:sz w:val="30"/>
          <w:szCs w:val="30"/>
        </w:rPr>
        <w:t>我</w:t>
      </w:r>
      <w:r w:rsidRPr="0044354F">
        <w:rPr>
          <w:rFonts w:ascii="仿宋" w:eastAsia="仿宋" w:hAnsi="仿宋" w:hint="eastAsia"/>
          <w:sz w:val="30"/>
          <w:szCs w:val="30"/>
          <w:u w:val="single"/>
        </w:rPr>
        <w:t>（姓名）</w:t>
      </w:r>
      <w:r w:rsidRPr="0044354F">
        <w:rPr>
          <w:rFonts w:ascii="仿宋" w:eastAsia="仿宋" w:hAnsi="仿宋" w:hint="eastAsia"/>
          <w:sz w:val="30"/>
          <w:szCs w:val="30"/>
        </w:rPr>
        <w:t>系</w:t>
      </w:r>
      <w:r w:rsidRPr="0044354F">
        <w:rPr>
          <w:rFonts w:ascii="仿宋" w:eastAsia="仿宋" w:hAnsi="仿宋" w:hint="eastAsia"/>
          <w:sz w:val="30"/>
          <w:szCs w:val="30"/>
          <w:u w:val="single"/>
        </w:rPr>
        <w:t>（投标人名称）</w:t>
      </w:r>
      <w:r w:rsidRPr="0044354F">
        <w:rPr>
          <w:rFonts w:ascii="仿宋" w:eastAsia="仿宋" w:hAnsi="仿宋" w:hint="eastAsia"/>
          <w:sz w:val="30"/>
          <w:szCs w:val="30"/>
        </w:rPr>
        <w:t>的法定代表人，我方愿意参加贵方组织的</w:t>
      </w:r>
      <w:r w:rsidRPr="0044354F">
        <w:rPr>
          <w:rFonts w:ascii="仿宋" w:eastAsia="仿宋" w:hAnsi="仿宋" w:hint="eastAsia"/>
          <w:sz w:val="30"/>
          <w:szCs w:val="30"/>
          <w:u w:val="single"/>
        </w:rPr>
        <w:t>（招标项目名称）（编号为</w:t>
      </w:r>
      <w:bookmarkStart w:id="33" w:name="PO_15528_PM001_3"/>
      <w:r w:rsidRPr="0044354F">
        <w:rPr>
          <w:rFonts w:ascii="仿宋" w:eastAsia="仿宋" w:hAnsi="仿宋"/>
          <w:sz w:val="30"/>
          <w:szCs w:val="30"/>
          <w:u w:val="single"/>
        </w:rPr>
        <w:t>ZZCG2021C-GK-109</w:t>
      </w:r>
      <w:bookmarkEnd w:id="33"/>
      <w:r w:rsidRPr="0044354F">
        <w:rPr>
          <w:rFonts w:ascii="仿宋" w:eastAsia="仿宋" w:hAnsi="仿宋" w:hint="eastAsia"/>
          <w:sz w:val="30"/>
          <w:szCs w:val="30"/>
          <w:u w:val="single"/>
        </w:rPr>
        <w:t>）</w:t>
      </w:r>
      <w:r w:rsidRPr="0044354F">
        <w:rPr>
          <w:rFonts w:ascii="仿宋" w:eastAsia="仿宋" w:hAnsi="仿宋" w:hint="eastAsia"/>
          <w:sz w:val="30"/>
          <w:szCs w:val="30"/>
        </w:rPr>
        <w:t>的投标，为此，我方就本次投标有关事项郑重声明如下：</w:t>
      </w:r>
    </w:p>
    <w:p w14:paraId="33EBB752" w14:textId="77777777" w:rsidR="0044354F" w:rsidRPr="0044354F" w:rsidRDefault="0044354F" w:rsidP="0044354F">
      <w:pPr>
        <w:snapToGrid w:val="0"/>
        <w:spacing w:beforeLines="50" w:before="120" w:after="50" w:line="460" w:lineRule="exact"/>
        <w:ind w:firstLineChars="200" w:firstLine="600"/>
        <w:rPr>
          <w:rFonts w:ascii="仿宋" w:eastAsia="仿宋" w:hAnsi="仿宋"/>
          <w:sz w:val="30"/>
          <w:szCs w:val="30"/>
        </w:rPr>
      </w:pPr>
      <w:r w:rsidRPr="0044354F">
        <w:rPr>
          <w:rFonts w:ascii="仿宋" w:eastAsia="仿宋" w:hAnsi="仿宋" w:hint="eastAsia"/>
          <w:sz w:val="30"/>
          <w:szCs w:val="30"/>
        </w:rPr>
        <w:t>1.我方已详细审查全部招标文件，同意招标文件的各项要求，包括疫情期间采取的各项应急开标措施。</w:t>
      </w:r>
    </w:p>
    <w:p w14:paraId="74E4976F" w14:textId="77777777" w:rsidR="0044354F" w:rsidRPr="0044354F" w:rsidRDefault="0044354F" w:rsidP="0044354F">
      <w:pPr>
        <w:snapToGrid w:val="0"/>
        <w:spacing w:beforeLines="50" w:before="120" w:after="50" w:line="460" w:lineRule="exact"/>
        <w:ind w:firstLineChars="200" w:firstLine="600"/>
        <w:rPr>
          <w:rFonts w:ascii="仿宋" w:eastAsia="仿宋" w:hAnsi="仿宋"/>
          <w:sz w:val="30"/>
          <w:szCs w:val="30"/>
        </w:rPr>
      </w:pPr>
      <w:r w:rsidRPr="0044354F">
        <w:rPr>
          <w:rFonts w:ascii="仿宋" w:eastAsia="仿宋" w:hAnsi="仿宋" w:hint="eastAsia"/>
          <w:sz w:val="30"/>
          <w:szCs w:val="30"/>
        </w:rPr>
        <w:t>2.我方向贵方提交的所有投标文件、资料都是准确的和真实的。</w:t>
      </w:r>
    </w:p>
    <w:p w14:paraId="00926494" w14:textId="77777777" w:rsidR="0044354F" w:rsidRPr="0044354F" w:rsidRDefault="0044354F" w:rsidP="0044354F">
      <w:pPr>
        <w:snapToGrid w:val="0"/>
        <w:spacing w:beforeLines="50" w:before="120" w:after="50" w:line="460" w:lineRule="exact"/>
        <w:ind w:firstLineChars="200" w:firstLine="600"/>
        <w:rPr>
          <w:rFonts w:ascii="仿宋" w:eastAsia="仿宋" w:hAnsi="仿宋"/>
          <w:sz w:val="30"/>
          <w:szCs w:val="30"/>
        </w:rPr>
      </w:pPr>
      <w:r w:rsidRPr="0044354F">
        <w:rPr>
          <w:rFonts w:ascii="仿宋" w:eastAsia="仿宋" w:hAnsi="仿宋" w:hint="eastAsia"/>
          <w:sz w:val="30"/>
          <w:szCs w:val="30"/>
        </w:rPr>
        <w:t>3.若中标，我方将按招标文件规定履行合同责任和义务。</w:t>
      </w:r>
    </w:p>
    <w:p w14:paraId="0B2940EF" w14:textId="77777777" w:rsidR="0044354F" w:rsidRPr="0044354F" w:rsidRDefault="0044354F" w:rsidP="0044354F">
      <w:pPr>
        <w:snapToGrid w:val="0"/>
        <w:spacing w:beforeLines="50" w:before="120" w:after="50" w:line="460" w:lineRule="exact"/>
        <w:ind w:firstLineChars="200" w:firstLine="600"/>
        <w:rPr>
          <w:rFonts w:ascii="仿宋" w:eastAsia="仿宋" w:hAnsi="仿宋"/>
          <w:sz w:val="30"/>
          <w:szCs w:val="30"/>
        </w:rPr>
      </w:pPr>
      <w:r w:rsidRPr="0044354F">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14:paraId="48ACC905" w14:textId="77777777" w:rsidR="0044354F" w:rsidRPr="0044354F" w:rsidRDefault="0044354F" w:rsidP="0044354F">
      <w:pPr>
        <w:snapToGrid w:val="0"/>
        <w:spacing w:beforeLines="50" w:before="120" w:after="50" w:line="460" w:lineRule="exact"/>
        <w:ind w:firstLineChars="200" w:firstLine="600"/>
        <w:rPr>
          <w:rFonts w:ascii="仿宋" w:eastAsia="仿宋" w:hAnsi="仿宋"/>
          <w:sz w:val="30"/>
          <w:szCs w:val="30"/>
        </w:rPr>
      </w:pPr>
      <w:r w:rsidRPr="0044354F">
        <w:rPr>
          <w:rFonts w:ascii="仿宋" w:eastAsia="仿宋" w:hAnsi="仿宋" w:hint="eastAsia"/>
          <w:sz w:val="30"/>
          <w:szCs w:val="30"/>
        </w:rPr>
        <w:t>5.投标文件自开标日起有效期为90天。</w:t>
      </w:r>
    </w:p>
    <w:p w14:paraId="27A8B300" w14:textId="77777777" w:rsidR="0044354F" w:rsidRPr="0044354F" w:rsidRDefault="0044354F" w:rsidP="0044354F">
      <w:pPr>
        <w:snapToGrid w:val="0"/>
        <w:spacing w:line="460" w:lineRule="exact"/>
        <w:ind w:firstLineChars="196" w:firstLine="590"/>
        <w:jc w:val="left"/>
        <w:rPr>
          <w:rFonts w:ascii="仿宋" w:eastAsia="仿宋" w:hAnsi="仿宋"/>
          <w:b/>
          <w:sz w:val="30"/>
          <w:szCs w:val="30"/>
        </w:rPr>
      </w:pPr>
      <w:r w:rsidRPr="0044354F">
        <w:rPr>
          <w:rFonts w:ascii="仿宋" w:eastAsia="仿宋" w:hAnsi="仿宋" w:hint="eastAsia"/>
          <w:b/>
          <w:sz w:val="30"/>
          <w:szCs w:val="30"/>
        </w:rPr>
        <w:t>6.我方承诺已经具备参与政府采购活动的资格条件并且没有税收缴纳、社会保障等方面的失信记录；</w:t>
      </w:r>
    </w:p>
    <w:p w14:paraId="0DE7D1A2" w14:textId="77777777" w:rsidR="0044354F" w:rsidRPr="0044354F" w:rsidRDefault="0044354F" w:rsidP="0044354F">
      <w:pPr>
        <w:snapToGrid w:val="0"/>
        <w:spacing w:beforeLines="50" w:before="120" w:after="50" w:line="460" w:lineRule="exact"/>
        <w:ind w:firstLineChars="200" w:firstLine="600"/>
        <w:rPr>
          <w:rFonts w:ascii="仿宋" w:eastAsia="仿宋" w:hAnsi="仿宋"/>
          <w:sz w:val="30"/>
          <w:szCs w:val="30"/>
        </w:rPr>
      </w:pPr>
      <w:r w:rsidRPr="0044354F">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14:paraId="1161E409" w14:textId="77777777" w:rsidR="0044354F" w:rsidRPr="0044354F" w:rsidRDefault="0044354F" w:rsidP="0044354F">
      <w:pPr>
        <w:snapToGrid w:val="0"/>
        <w:spacing w:beforeLines="50" w:before="120" w:after="50" w:line="460" w:lineRule="exact"/>
        <w:ind w:firstLineChars="200" w:firstLine="600"/>
        <w:rPr>
          <w:rFonts w:ascii="仿宋" w:eastAsia="仿宋" w:hAnsi="仿宋"/>
          <w:sz w:val="30"/>
          <w:szCs w:val="30"/>
        </w:rPr>
      </w:pPr>
      <w:r w:rsidRPr="0044354F">
        <w:rPr>
          <w:rFonts w:ascii="仿宋" w:eastAsia="仿宋" w:hAnsi="仿宋" w:hint="eastAsia"/>
          <w:sz w:val="30"/>
          <w:szCs w:val="30"/>
        </w:rPr>
        <w:t>8.以上事项如有虚假或隐瞒，我方愿意承担一切后果，并不再寻求任何旨在减轻或免除法律责任的辩解。</w:t>
      </w:r>
    </w:p>
    <w:p w14:paraId="7375D8E0" w14:textId="77777777" w:rsidR="0044354F" w:rsidRPr="0044354F" w:rsidRDefault="0044354F" w:rsidP="0044354F">
      <w:pPr>
        <w:snapToGrid w:val="0"/>
        <w:spacing w:beforeLines="50" w:before="120" w:after="50" w:line="460" w:lineRule="exact"/>
        <w:ind w:right="600" w:firstLineChars="50" w:firstLine="150"/>
        <w:rPr>
          <w:rFonts w:ascii="仿宋" w:eastAsia="仿宋" w:hAnsi="仿宋"/>
          <w:sz w:val="30"/>
          <w:szCs w:val="30"/>
          <w:u w:val="single"/>
        </w:rPr>
      </w:pPr>
      <w:r w:rsidRPr="0044354F">
        <w:rPr>
          <w:rFonts w:ascii="仿宋" w:eastAsia="仿宋" w:hAnsi="仿宋" w:hint="eastAsia"/>
          <w:sz w:val="30"/>
          <w:szCs w:val="30"/>
        </w:rPr>
        <w:t>法定代表人签名（或签名章）：  日 期：</w:t>
      </w:r>
    </w:p>
    <w:p w14:paraId="0B0DFEA4" w14:textId="77777777" w:rsidR="0044354F" w:rsidRPr="0044354F" w:rsidRDefault="0044354F" w:rsidP="0044354F">
      <w:pPr>
        <w:snapToGrid w:val="0"/>
        <w:spacing w:beforeLines="50" w:before="120" w:after="50" w:line="460" w:lineRule="exact"/>
        <w:ind w:firstLineChars="50" w:firstLine="150"/>
        <w:rPr>
          <w:rFonts w:ascii="仿宋" w:eastAsia="仿宋" w:hAnsi="仿宋"/>
          <w:sz w:val="30"/>
          <w:szCs w:val="30"/>
        </w:rPr>
      </w:pPr>
      <w:r w:rsidRPr="0044354F">
        <w:rPr>
          <w:rFonts w:ascii="仿宋" w:eastAsia="仿宋" w:hAnsi="仿宋" w:hint="eastAsia"/>
          <w:sz w:val="30"/>
          <w:szCs w:val="30"/>
        </w:rPr>
        <w:t>投标人全称（公章）：</w:t>
      </w:r>
    </w:p>
    <w:p w14:paraId="32EE9765" w14:textId="77777777" w:rsidR="0044354F" w:rsidRPr="0044354F" w:rsidRDefault="0044354F" w:rsidP="0044354F">
      <w:pPr>
        <w:snapToGrid w:val="0"/>
        <w:spacing w:beforeLines="50" w:before="120" w:after="50" w:line="460" w:lineRule="exact"/>
        <w:rPr>
          <w:rFonts w:ascii="仿宋" w:eastAsia="仿宋" w:hAnsi="仿宋"/>
          <w:sz w:val="30"/>
          <w:szCs w:val="30"/>
        </w:rPr>
      </w:pPr>
      <w:r w:rsidRPr="0044354F">
        <w:rPr>
          <w:rFonts w:ascii="仿宋" w:eastAsia="仿宋" w:hAnsi="仿宋" w:hint="eastAsia"/>
          <w:sz w:val="30"/>
          <w:szCs w:val="30"/>
        </w:rPr>
        <w:br w:type="page"/>
      </w:r>
      <w:r w:rsidRPr="0044354F">
        <w:rPr>
          <w:rFonts w:ascii="仿宋" w:eastAsia="仿宋" w:hAnsi="仿宋" w:hint="eastAsia"/>
          <w:sz w:val="30"/>
          <w:szCs w:val="30"/>
        </w:rPr>
        <w:lastRenderedPageBreak/>
        <w:t>附件3：</w:t>
      </w:r>
    </w:p>
    <w:p w14:paraId="0632D1EA" w14:textId="77777777" w:rsidR="0044354F" w:rsidRPr="0044354F" w:rsidRDefault="0044354F" w:rsidP="0044354F">
      <w:pPr>
        <w:snapToGrid w:val="0"/>
        <w:spacing w:before="50" w:after="50"/>
        <w:jc w:val="center"/>
        <w:rPr>
          <w:rFonts w:ascii="仿宋" w:eastAsia="仿宋" w:hAnsi="仿宋"/>
          <w:b/>
          <w:sz w:val="36"/>
          <w:szCs w:val="36"/>
        </w:rPr>
      </w:pPr>
      <w:r w:rsidRPr="0044354F">
        <w:rPr>
          <w:rFonts w:ascii="仿宋" w:eastAsia="仿宋" w:hAnsi="仿宋" w:hint="eastAsia"/>
          <w:b/>
          <w:sz w:val="36"/>
          <w:szCs w:val="36"/>
        </w:rPr>
        <w:t>法定代表人授权委托书</w:t>
      </w:r>
    </w:p>
    <w:p w14:paraId="66ABB7C7" w14:textId="77777777" w:rsidR="0044354F" w:rsidRPr="0044354F" w:rsidRDefault="0044354F" w:rsidP="0044354F">
      <w:pPr>
        <w:snapToGrid w:val="0"/>
        <w:spacing w:beforeLines="50" w:before="120" w:after="50"/>
        <w:jc w:val="center"/>
        <w:rPr>
          <w:rFonts w:ascii="仿宋" w:eastAsia="仿宋" w:hAnsi="仿宋"/>
          <w:b/>
          <w:sz w:val="30"/>
          <w:szCs w:val="30"/>
        </w:rPr>
      </w:pPr>
    </w:p>
    <w:p w14:paraId="64B628DA" w14:textId="77777777" w:rsidR="0044354F" w:rsidRPr="0044354F" w:rsidRDefault="0044354F" w:rsidP="0044354F">
      <w:pPr>
        <w:snapToGrid w:val="0"/>
        <w:spacing w:beforeLines="50" w:before="120" w:after="50" w:line="460" w:lineRule="exact"/>
        <w:rPr>
          <w:rFonts w:ascii="仿宋" w:eastAsia="仿宋" w:hAnsi="仿宋"/>
          <w:b/>
          <w:bCs/>
          <w:sz w:val="30"/>
          <w:szCs w:val="30"/>
        </w:rPr>
      </w:pPr>
      <w:r w:rsidRPr="0044354F">
        <w:rPr>
          <w:rFonts w:ascii="仿宋" w:eastAsia="仿宋" w:hAnsi="仿宋" w:hint="eastAsia"/>
          <w:bCs/>
          <w:sz w:val="30"/>
          <w:szCs w:val="30"/>
        </w:rPr>
        <w:t>浙江省政府采购中心：</w:t>
      </w:r>
    </w:p>
    <w:p w14:paraId="3B4A320D" w14:textId="77777777" w:rsidR="0044354F" w:rsidRPr="0044354F" w:rsidRDefault="0044354F" w:rsidP="0044354F">
      <w:pPr>
        <w:snapToGrid w:val="0"/>
        <w:spacing w:beforeLines="50" w:before="120" w:after="50" w:line="460" w:lineRule="exact"/>
        <w:ind w:firstLineChars="300" w:firstLine="900"/>
        <w:rPr>
          <w:rFonts w:ascii="仿宋" w:eastAsia="仿宋" w:hAnsi="仿宋"/>
          <w:sz w:val="30"/>
          <w:szCs w:val="30"/>
        </w:rPr>
      </w:pPr>
      <w:r w:rsidRPr="0044354F">
        <w:rPr>
          <w:rFonts w:ascii="仿宋" w:eastAsia="仿宋" w:hAnsi="仿宋" w:hint="eastAsia"/>
          <w:sz w:val="30"/>
          <w:szCs w:val="30"/>
        </w:rPr>
        <w:t>我（姓名）系（投标人名称）的法定代表人，现授权委托本单位在职职工 （姓名）为授权代表，以我方的名义参加项目编号：项目名称</w:t>
      </w:r>
      <w:r w:rsidRPr="0044354F">
        <w:rPr>
          <w:rFonts w:ascii="仿宋" w:eastAsia="仿宋" w:hAnsi="仿宋" w:hint="eastAsia"/>
          <w:sz w:val="30"/>
          <w:szCs w:val="30"/>
          <w:u w:val="single"/>
        </w:rPr>
        <w:t xml:space="preserve">：      </w:t>
      </w:r>
      <w:r w:rsidRPr="0044354F">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14:paraId="286EE40E" w14:textId="77777777" w:rsidR="0044354F" w:rsidRPr="0044354F" w:rsidRDefault="0044354F" w:rsidP="0044354F">
      <w:pPr>
        <w:snapToGrid w:val="0"/>
        <w:spacing w:beforeLines="50" w:before="120" w:after="50" w:line="460" w:lineRule="exact"/>
        <w:ind w:firstLine="480"/>
        <w:rPr>
          <w:rFonts w:ascii="仿宋" w:eastAsia="仿宋" w:hAnsi="仿宋"/>
          <w:sz w:val="30"/>
          <w:szCs w:val="30"/>
        </w:rPr>
      </w:pPr>
      <w:r w:rsidRPr="0044354F">
        <w:rPr>
          <w:rFonts w:ascii="仿宋" w:eastAsia="仿宋" w:hAnsi="仿宋" w:hint="eastAsia"/>
          <w:sz w:val="30"/>
          <w:szCs w:val="30"/>
        </w:rPr>
        <w:t>在撤销授权的书面通知以前，本授权书一直有效。授权代表在授权书有效期内签署的所有文件不因授权的撤销而失效。</w:t>
      </w:r>
    </w:p>
    <w:p w14:paraId="412FC3EE" w14:textId="77777777" w:rsidR="0044354F" w:rsidRPr="0044354F" w:rsidRDefault="0044354F" w:rsidP="0044354F">
      <w:pPr>
        <w:snapToGrid w:val="0"/>
        <w:spacing w:beforeLines="50" w:before="120" w:after="50" w:line="460" w:lineRule="exact"/>
        <w:ind w:firstLine="480"/>
        <w:rPr>
          <w:rFonts w:ascii="仿宋" w:eastAsia="仿宋" w:hAnsi="仿宋"/>
          <w:sz w:val="30"/>
          <w:szCs w:val="30"/>
        </w:rPr>
      </w:pPr>
      <w:r w:rsidRPr="0044354F">
        <w:rPr>
          <w:rFonts w:ascii="仿宋" w:eastAsia="仿宋" w:hAnsi="仿宋" w:hint="eastAsia"/>
          <w:sz w:val="30"/>
          <w:szCs w:val="30"/>
        </w:rPr>
        <w:t>授权代表无转委托权，特此委托。</w:t>
      </w:r>
    </w:p>
    <w:p w14:paraId="607C48F1" w14:textId="77777777" w:rsidR="0044354F" w:rsidRPr="0044354F" w:rsidRDefault="0044354F" w:rsidP="0044354F">
      <w:pPr>
        <w:snapToGrid w:val="0"/>
        <w:spacing w:beforeLines="50" w:before="120" w:after="50" w:line="460" w:lineRule="exact"/>
        <w:ind w:firstLine="480"/>
        <w:rPr>
          <w:rFonts w:ascii="仿宋" w:eastAsia="仿宋" w:hAnsi="仿宋"/>
          <w:sz w:val="30"/>
          <w:szCs w:val="30"/>
        </w:rPr>
      </w:pPr>
    </w:p>
    <w:p w14:paraId="1B072A55" w14:textId="77777777" w:rsidR="0044354F" w:rsidRPr="0044354F" w:rsidRDefault="0044354F" w:rsidP="0044354F">
      <w:pPr>
        <w:snapToGrid w:val="0"/>
        <w:spacing w:beforeLines="50" w:before="120" w:after="50" w:line="460" w:lineRule="exact"/>
        <w:rPr>
          <w:rFonts w:ascii="仿宋" w:eastAsia="仿宋" w:hAnsi="仿宋"/>
          <w:sz w:val="30"/>
          <w:szCs w:val="30"/>
          <w:u w:val="single"/>
        </w:rPr>
      </w:pPr>
      <w:r w:rsidRPr="0044354F">
        <w:rPr>
          <w:rFonts w:ascii="仿宋" w:eastAsia="仿宋" w:hAnsi="仿宋" w:hint="eastAsia"/>
          <w:sz w:val="30"/>
          <w:szCs w:val="30"/>
        </w:rPr>
        <w:t>授权代表签名： 职务：  联系方式：</w:t>
      </w:r>
    </w:p>
    <w:p w14:paraId="7CEFBE1D" w14:textId="77777777" w:rsidR="0044354F" w:rsidRPr="0044354F" w:rsidRDefault="0044354F" w:rsidP="0044354F">
      <w:pPr>
        <w:snapToGrid w:val="0"/>
        <w:spacing w:beforeLines="50" w:before="120" w:after="50" w:line="460" w:lineRule="exact"/>
        <w:rPr>
          <w:rFonts w:ascii="仿宋" w:eastAsia="仿宋" w:hAnsi="仿宋"/>
          <w:sz w:val="30"/>
          <w:szCs w:val="30"/>
        </w:rPr>
      </w:pPr>
      <w:r w:rsidRPr="0044354F">
        <w:rPr>
          <w:rFonts w:ascii="仿宋" w:eastAsia="仿宋" w:hAnsi="仿宋" w:hint="eastAsia"/>
          <w:sz w:val="30"/>
          <w:szCs w:val="30"/>
        </w:rPr>
        <w:t>邮箱： 传真：</w:t>
      </w:r>
    </w:p>
    <w:p w14:paraId="145D6A6E" w14:textId="77777777" w:rsidR="0044354F" w:rsidRPr="0044354F" w:rsidRDefault="0044354F" w:rsidP="0044354F">
      <w:pPr>
        <w:snapToGrid w:val="0"/>
        <w:spacing w:beforeLines="50" w:before="120" w:after="50" w:line="460" w:lineRule="exact"/>
        <w:rPr>
          <w:rFonts w:ascii="仿宋" w:eastAsia="仿宋" w:hAnsi="仿宋"/>
          <w:sz w:val="30"/>
          <w:szCs w:val="30"/>
        </w:rPr>
      </w:pPr>
      <w:r w:rsidRPr="0044354F">
        <w:rPr>
          <w:rFonts w:ascii="仿宋" w:eastAsia="仿宋" w:hAnsi="仿宋" w:hint="eastAsia"/>
          <w:sz w:val="30"/>
          <w:szCs w:val="30"/>
        </w:rPr>
        <w:t>授权代表身份证号码：</w:t>
      </w:r>
    </w:p>
    <w:p w14:paraId="5EC8B63B" w14:textId="77777777" w:rsidR="0044354F" w:rsidRPr="0044354F" w:rsidRDefault="0044354F" w:rsidP="0044354F">
      <w:pPr>
        <w:snapToGrid w:val="0"/>
        <w:spacing w:beforeLines="50" w:before="120" w:after="50" w:line="460" w:lineRule="exact"/>
        <w:rPr>
          <w:rFonts w:ascii="仿宋" w:eastAsia="仿宋" w:hAnsi="仿宋"/>
          <w:sz w:val="30"/>
          <w:szCs w:val="30"/>
          <w:u w:val="single"/>
        </w:rPr>
      </w:pPr>
      <w:r w:rsidRPr="0044354F">
        <w:rPr>
          <w:rFonts w:ascii="仿宋" w:eastAsia="仿宋" w:hAnsi="仿宋" w:hint="eastAsia"/>
          <w:sz w:val="30"/>
          <w:szCs w:val="30"/>
        </w:rPr>
        <w:t>法定代表人签名（或签名章）：   职务：</w:t>
      </w:r>
    </w:p>
    <w:p w14:paraId="5503DF15" w14:textId="77777777" w:rsidR="0044354F" w:rsidRPr="0044354F" w:rsidRDefault="0044354F" w:rsidP="0044354F">
      <w:pPr>
        <w:snapToGrid w:val="0"/>
        <w:spacing w:beforeLines="50" w:before="120" w:after="50" w:line="460" w:lineRule="exact"/>
        <w:rPr>
          <w:rFonts w:ascii="仿宋" w:eastAsia="仿宋" w:hAnsi="仿宋"/>
          <w:sz w:val="30"/>
          <w:szCs w:val="30"/>
        </w:rPr>
      </w:pPr>
      <w:r w:rsidRPr="0044354F">
        <w:rPr>
          <w:rFonts w:ascii="仿宋" w:eastAsia="仿宋" w:hAnsi="仿宋" w:hint="eastAsia"/>
          <w:sz w:val="30"/>
          <w:szCs w:val="30"/>
        </w:rPr>
        <w:t>联系方式：</w:t>
      </w:r>
    </w:p>
    <w:p w14:paraId="109206D1" w14:textId="77777777" w:rsidR="0044354F" w:rsidRPr="0044354F" w:rsidRDefault="0044354F" w:rsidP="0044354F">
      <w:pPr>
        <w:snapToGrid w:val="0"/>
        <w:spacing w:beforeLines="50" w:before="120" w:after="50" w:line="460" w:lineRule="exact"/>
        <w:rPr>
          <w:rFonts w:ascii="仿宋" w:eastAsia="仿宋" w:hAnsi="仿宋"/>
          <w:sz w:val="30"/>
          <w:szCs w:val="30"/>
        </w:rPr>
      </w:pPr>
    </w:p>
    <w:p w14:paraId="4D1C3FC4" w14:textId="77777777" w:rsidR="0044354F" w:rsidRPr="0044354F" w:rsidRDefault="0044354F" w:rsidP="0044354F">
      <w:pPr>
        <w:snapToGrid w:val="0"/>
        <w:spacing w:beforeLines="50" w:before="120" w:after="50" w:line="460" w:lineRule="exact"/>
        <w:rPr>
          <w:rFonts w:ascii="仿宋" w:eastAsia="仿宋" w:hAnsi="仿宋"/>
          <w:sz w:val="30"/>
          <w:szCs w:val="30"/>
        </w:rPr>
      </w:pPr>
    </w:p>
    <w:p w14:paraId="4FC712C0" w14:textId="77777777" w:rsidR="0044354F" w:rsidRPr="0044354F" w:rsidRDefault="0044354F" w:rsidP="0044354F">
      <w:pPr>
        <w:snapToGrid w:val="0"/>
        <w:spacing w:beforeLines="50" w:before="120" w:after="50" w:line="460" w:lineRule="exact"/>
        <w:ind w:firstLineChars="2050" w:firstLine="6150"/>
        <w:rPr>
          <w:rFonts w:ascii="仿宋" w:eastAsia="仿宋" w:hAnsi="仿宋"/>
          <w:sz w:val="30"/>
          <w:szCs w:val="30"/>
        </w:rPr>
      </w:pPr>
    </w:p>
    <w:p w14:paraId="232733B5" w14:textId="77777777" w:rsidR="0044354F" w:rsidRPr="0044354F" w:rsidRDefault="0044354F" w:rsidP="0044354F">
      <w:pPr>
        <w:snapToGrid w:val="0"/>
        <w:spacing w:beforeLines="50" w:before="120" w:after="50" w:line="460" w:lineRule="exact"/>
        <w:rPr>
          <w:rFonts w:ascii="仿宋" w:eastAsia="仿宋" w:hAnsi="仿宋"/>
          <w:sz w:val="30"/>
          <w:szCs w:val="30"/>
          <w:u w:val="single"/>
        </w:rPr>
      </w:pPr>
      <w:r w:rsidRPr="0044354F">
        <w:rPr>
          <w:rFonts w:ascii="仿宋" w:eastAsia="仿宋" w:hAnsi="仿宋" w:hint="eastAsia"/>
          <w:sz w:val="30"/>
          <w:szCs w:val="30"/>
        </w:rPr>
        <w:t>投标人全称（公章）：         日  期：</w:t>
      </w:r>
    </w:p>
    <w:p w14:paraId="31F76612" w14:textId="77777777" w:rsidR="0044354F" w:rsidRPr="0044354F" w:rsidRDefault="0044354F" w:rsidP="0044354F">
      <w:pPr>
        <w:snapToGrid w:val="0"/>
        <w:spacing w:beforeLines="50" w:before="120" w:after="50" w:line="460" w:lineRule="exact"/>
        <w:rPr>
          <w:rFonts w:ascii="仿宋" w:eastAsia="仿宋" w:hAnsi="仿宋"/>
          <w:sz w:val="30"/>
          <w:szCs w:val="30"/>
        </w:rPr>
      </w:pPr>
    </w:p>
    <w:p w14:paraId="7B1386AB" w14:textId="77777777" w:rsidR="0044354F" w:rsidRPr="0044354F" w:rsidRDefault="0044354F" w:rsidP="0044354F">
      <w:pPr>
        <w:snapToGrid w:val="0"/>
        <w:spacing w:beforeLines="50" w:before="120" w:after="50" w:line="460" w:lineRule="exact"/>
        <w:rPr>
          <w:rFonts w:ascii="仿宋" w:eastAsia="仿宋" w:hAnsi="仿宋"/>
          <w:sz w:val="30"/>
          <w:szCs w:val="30"/>
        </w:rPr>
      </w:pPr>
    </w:p>
    <w:p w14:paraId="37224EEC" w14:textId="77777777" w:rsidR="0044354F" w:rsidRPr="0044354F" w:rsidRDefault="0044354F" w:rsidP="0044354F">
      <w:pPr>
        <w:snapToGrid w:val="0"/>
        <w:spacing w:beforeLines="50" w:before="120" w:after="50" w:line="460" w:lineRule="exact"/>
        <w:rPr>
          <w:rFonts w:ascii="仿宋" w:eastAsia="仿宋" w:hAnsi="仿宋"/>
          <w:sz w:val="30"/>
          <w:szCs w:val="30"/>
        </w:rPr>
      </w:pPr>
    </w:p>
    <w:p w14:paraId="3A3A96DD" w14:textId="77777777" w:rsidR="0044354F" w:rsidRPr="0044354F" w:rsidRDefault="0044354F" w:rsidP="0044354F">
      <w:pPr>
        <w:tabs>
          <w:tab w:val="left" w:pos="606"/>
        </w:tabs>
        <w:rPr>
          <w:rFonts w:ascii="仿宋" w:eastAsia="仿宋" w:hAnsi="仿宋"/>
          <w:spacing w:val="20"/>
          <w:sz w:val="30"/>
          <w:szCs w:val="30"/>
        </w:rPr>
      </w:pPr>
      <w:r w:rsidRPr="0044354F">
        <w:rPr>
          <w:rFonts w:ascii="仿宋" w:eastAsia="仿宋" w:hAnsi="仿宋" w:hint="eastAsia"/>
          <w:sz w:val="30"/>
          <w:szCs w:val="30"/>
        </w:rPr>
        <w:lastRenderedPageBreak/>
        <w:t>附件4：</w:t>
      </w:r>
    </w:p>
    <w:p w14:paraId="74BA8209" w14:textId="77777777" w:rsidR="0044354F" w:rsidRPr="0044354F" w:rsidRDefault="0044354F" w:rsidP="0044354F">
      <w:pPr>
        <w:overflowPunct w:val="0"/>
        <w:spacing w:line="360" w:lineRule="auto"/>
        <w:jc w:val="center"/>
        <w:rPr>
          <w:rFonts w:ascii="仿宋" w:eastAsia="仿宋" w:hAnsi="仿宋"/>
          <w:b/>
          <w:spacing w:val="40"/>
          <w:kern w:val="0"/>
          <w:sz w:val="30"/>
          <w:szCs w:val="30"/>
        </w:rPr>
      </w:pPr>
      <w:r w:rsidRPr="0044354F">
        <w:rPr>
          <w:rFonts w:ascii="仿宋" w:eastAsia="仿宋" w:hAnsi="仿宋" w:hint="eastAsia"/>
          <w:b/>
          <w:spacing w:val="40"/>
          <w:kern w:val="0"/>
          <w:sz w:val="30"/>
          <w:szCs w:val="30"/>
        </w:rPr>
        <w:t>联合投标协议书</w:t>
      </w:r>
    </w:p>
    <w:p w14:paraId="321B86BC" w14:textId="77777777" w:rsidR="0044354F" w:rsidRPr="0044354F" w:rsidRDefault="0044354F" w:rsidP="0044354F">
      <w:pPr>
        <w:overflowPunct w:val="0"/>
        <w:spacing w:line="460" w:lineRule="exact"/>
        <w:ind w:firstLineChars="214" w:firstLine="642"/>
        <w:rPr>
          <w:rFonts w:ascii="仿宋" w:eastAsia="仿宋" w:hAnsi="仿宋"/>
          <w:sz w:val="30"/>
          <w:szCs w:val="30"/>
        </w:rPr>
      </w:pPr>
      <w:r w:rsidRPr="0044354F">
        <w:rPr>
          <w:rFonts w:ascii="仿宋" w:eastAsia="仿宋" w:hAnsi="仿宋" w:hint="eastAsia"/>
          <w:sz w:val="30"/>
          <w:szCs w:val="30"/>
        </w:rPr>
        <w:t>甲方：</w:t>
      </w:r>
    </w:p>
    <w:p w14:paraId="650CB0B0" w14:textId="77777777" w:rsidR="0044354F" w:rsidRPr="0044354F" w:rsidRDefault="0044354F" w:rsidP="0044354F">
      <w:pPr>
        <w:overflowPunct w:val="0"/>
        <w:spacing w:line="460" w:lineRule="exact"/>
        <w:ind w:firstLineChars="214" w:firstLine="642"/>
        <w:rPr>
          <w:rFonts w:ascii="仿宋" w:eastAsia="仿宋" w:hAnsi="仿宋"/>
          <w:sz w:val="30"/>
          <w:szCs w:val="30"/>
        </w:rPr>
      </w:pPr>
      <w:r w:rsidRPr="0044354F">
        <w:rPr>
          <w:rFonts w:ascii="仿宋" w:eastAsia="仿宋" w:hAnsi="仿宋" w:hint="eastAsia"/>
          <w:sz w:val="30"/>
          <w:szCs w:val="30"/>
        </w:rPr>
        <w:t>乙方：</w:t>
      </w:r>
    </w:p>
    <w:p w14:paraId="32E33A56" w14:textId="77777777" w:rsidR="0044354F" w:rsidRPr="0044354F" w:rsidRDefault="0044354F" w:rsidP="0044354F">
      <w:pPr>
        <w:overflowPunct w:val="0"/>
        <w:spacing w:line="460" w:lineRule="exact"/>
        <w:ind w:firstLineChars="214" w:firstLine="642"/>
        <w:rPr>
          <w:rFonts w:ascii="仿宋" w:eastAsia="仿宋" w:hAnsi="仿宋"/>
          <w:sz w:val="30"/>
          <w:szCs w:val="30"/>
        </w:rPr>
      </w:pPr>
      <w:r w:rsidRPr="0044354F">
        <w:rPr>
          <w:rFonts w:ascii="仿宋" w:eastAsia="仿宋" w:hAnsi="仿宋" w:hint="eastAsia"/>
          <w:sz w:val="30"/>
          <w:szCs w:val="30"/>
        </w:rPr>
        <w:t>（如果有的话，可按甲、乙、丙、丁…序列增加）</w:t>
      </w:r>
    </w:p>
    <w:p w14:paraId="5241CC62" w14:textId="77777777" w:rsidR="0044354F" w:rsidRPr="0044354F" w:rsidRDefault="0044354F" w:rsidP="0044354F">
      <w:pPr>
        <w:overflowPunct w:val="0"/>
        <w:spacing w:line="460" w:lineRule="exact"/>
        <w:ind w:firstLineChars="214" w:firstLine="642"/>
        <w:rPr>
          <w:rFonts w:ascii="仿宋" w:eastAsia="仿宋" w:hAnsi="仿宋"/>
          <w:sz w:val="30"/>
          <w:szCs w:val="30"/>
        </w:rPr>
      </w:pPr>
      <w:r w:rsidRPr="0044354F">
        <w:rPr>
          <w:rFonts w:ascii="仿宋" w:eastAsia="仿宋" w:hAnsi="仿宋" w:hint="eastAsia"/>
          <w:sz w:val="30"/>
          <w:szCs w:val="30"/>
        </w:rPr>
        <w:t>各方经协商，就响应 组织实施的编号为号的招标活动联合进行投标之事宜，达成如下协议：</w:t>
      </w:r>
    </w:p>
    <w:p w14:paraId="414AAEF5" w14:textId="77777777" w:rsidR="0044354F" w:rsidRPr="0044354F" w:rsidRDefault="0044354F" w:rsidP="0044354F">
      <w:pPr>
        <w:overflowPunct w:val="0"/>
        <w:spacing w:line="460" w:lineRule="exact"/>
        <w:ind w:firstLineChars="214" w:firstLine="642"/>
        <w:rPr>
          <w:rFonts w:ascii="仿宋" w:eastAsia="仿宋" w:hAnsi="仿宋"/>
          <w:sz w:val="30"/>
          <w:szCs w:val="30"/>
        </w:rPr>
      </w:pPr>
      <w:r w:rsidRPr="0044354F">
        <w:rPr>
          <w:rFonts w:ascii="仿宋" w:eastAsia="仿宋" w:hAnsi="仿宋" w:hint="eastAsia"/>
          <w:sz w:val="30"/>
          <w:szCs w:val="30"/>
        </w:rPr>
        <w:t>一、各方一致决定，以  为主办人进行投标，并按照招标文件的规定分别提交资格文件。</w:t>
      </w:r>
    </w:p>
    <w:p w14:paraId="6926C14C" w14:textId="77777777" w:rsidR="0044354F" w:rsidRPr="0044354F" w:rsidRDefault="0044354F" w:rsidP="0044354F">
      <w:pPr>
        <w:overflowPunct w:val="0"/>
        <w:spacing w:line="460" w:lineRule="exact"/>
        <w:ind w:firstLineChars="214" w:firstLine="642"/>
        <w:rPr>
          <w:rFonts w:ascii="仿宋" w:eastAsia="仿宋" w:hAnsi="仿宋"/>
          <w:sz w:val="30"/>
          <w:szCs w:val="30"/>
        </w:rPr>
      </w:pPr>
      <w:r w:rsidRPr="0044354F">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14:paraId="0ED267B7" w14:textId="77777777" w:rsidR="0044354F" w:rsidRPr="0044354F" w:rsidRDefault="0044354F" w:rsidP="0044354F">
      <w:pPr>
        <w:overflowPunct w:val="0"/>
        <w:spacing w:line="460" w:lineRule="exact"/>
        <w:ind w:firstLineChars="214" w:firstLine="642"/>
        <w:rPr>
          <w:rFonts w:ascii="仿宋" w:eastAsia="仿宋" w:hAnsi="仿宋"/>
          <w:sz w:val="30"/>
          <w:szCs w:val="30"/>
        </w:rPr>
      </w:pPr>
      <w:r w:rsidRPr="0044354F">
        <w:rPr>
          <w:rFonts w:ascii="仿宋" w:eastAsia="仿宋" w:hAnsi="仿宋" w:hint="eastAsia"/>
          <w:sz w:val="30"/>
          <w:szCs w:val="30"/>
        </w:rPr>
        <w:t>三、联合投标其余各方保证对主办人为响应本次招标而提供的产品和服务提供全部质量保证及售后服务支持。</w:t>
      </w:r>
    </w:p>
    <w:p w14:paraId="38E1888F" w14:textId="77777777" w:rsidR="0044354F" w:rsidRPr="0044354F" w:rsidRDefault="0044354F" w:rsidP="0044354F">
      <w:pPr>
        <w:overflowPunct w:val="0"/>
        <w:spacing w:line="460" w:lineRule="exact"/>
        <w:ind w:firstLineChars="214" w:firstLine="642"/>
        <w:rPr>
          <w:rFonts w:ascii="仿宋" w:eastAsia="仿宋" w:hAnsi="仿宋"/>
          <w:sz w:val="30"/>
          <w:szCs w:val="30"/>
        </w:rPr>
      </w:pPr>
      <w:r w:rsidRPr="0044354F">
        <w:rPr>
          <w:rFonts w:ascii="仿宋" w:eastAsia="仿宋" w:hAnsi="仿宋" w:hint="eastAsia"/>
          <w:sz w:val="30"/>
          <w:szCs w:val="30"/>
        </w:rPr>
        <w:t>四、本次联合投标中，甲方承担的工作和义务为:</w:t>
      </w:r>
    </w:p>
    <w:p w14:paraId="3F40AED1" w14:textId="77777777" w:rsidR="0044354F" w:rsidRPr="0044354F" w:rsidRDefault="0044354F" w:rsidP="0044354F">
      <w:pPr>
        <w:overflowPunct w:val="0"/>
        <w:spacing w:line="460" w:lineRule="exact"/>
        <w:ind w:firstLineChars="214" w:firstLine="642"/>
        <w:rPr>
          <w:rFonts w:ascii="仿宋" w:eastAsia="仿宋" w:hAnsi="仿宋"/>
          <w:sz w:val="30"/>
          <w:szCs w:val="30"/>
          <w:u w:val="single"/>
        </w:rPr>
      </w:pPr>
    </w:p>
    <w:p w14:paraId="2F7F4BBD" w14:textId="77777777" w:rsidR="0044354F" w:rsidRPr="0044354F" w:rsidRDefault="0044354F" w:rsidP="0044354F">
      <w:pPr>
        <w:overflowPunct w:val="0"/>
        <w:spacing w:line="460" w:lineRule="exact"/>
        <w:ind w:firstLineChars="214" w:firstLine="642"/>
        <w:rPr>
          <w:rFonts w:ascii="仿宋" w:eastAsia="仿宋" w:hAnsi="仿宋"/>
          <w:sz w:val="30"/>
          <w:szCs w:val="30"/>
        </w:rPr>
      </w:pPr>
      <w:r w:rsidRPr="0044354F">
        <w:rPr>
          <w:rFonts w:ascii="仿宋" w:eastAsia="仿宋" w:hAnsi="仿宋" w:hint="eastAsia"/>
          <w:sz w:val="30"/>
          <w:szCs w:val="30"/>
        </w:rPr>
        <w:t>乙方承担的工作和义务为：</w:t>
      </w:r>
    </w:p>
    <w:p w14:paraId="418953E6" w14:textId="77777777" w:rsidR="0044354F" w:rsidRPr="0044354F" w:rsidRDefault="0044354F" w:rsidP="0044354F">
      <w:pPr>
        <w:overflowPunct w:val="0"/>
        <w:spacing w:line="460" w:lineRule="exact"/>
        <w:ind w:firstLineChars="214" w:firstLine="642"/>
        <w:rPr>
          <w:rFonts w:ascii="仿宋" w:eastAsia="仿宋" w:hAnsi="仿宋"/>
          <w:sz w:val="30"/>
          <w:szCs w:val="30"/>
        </w:rPr>
      </w:pPr>
    </w:p>
    <w:p w14:paraId="4C6467E9" w14:textId="77777777" w:rsidR="0044354F" w:rsidRPr="0044354F" w:rsidRDefault="0044354F" w:rsidP="0044354F">
      <w:pPr>
        <w:overflowPunct w:val="0"/>
        <w:spacing w:line="460" w:lineRule="exact"/>
        <w:ind w:firstLineChars="214" w:firstLine="642"/>
        <w:rPr>
          <w:rFonts w:ascii="仿宋" w:eastAsia="仿宋" w:hAnsi="仿宋"/>
          <w:sz w:val="30"/>
          <w:szCs w:val="30"/>
        </w:rPr>
      </w:pPr>
      <w:r w:rsidRPr="0044354F">
        <w:rPr>
          <w:rFonts w:ascii="仿宋" w:eastAsia="仿宋" w:hAnsi="仿宋" w:hint="eastAsia"/>
          <w:sz w:val="30"/>
          <w:szCs w:val="30"/>
        </w:rPr>
        <w:t>五、有关本次联合投标的其他事宜：</w:t>
      </w:r>
    </w:p>
    <w:p w14:paraId="42F328D1" w14:textId="77777777" w:rsidR="0044354F" w:rsidRPr="0044354F" w:rsidRDefault="0044354F" w:rsidP="0044354F">
      <w:pPr>
        <w:overflowPunct w:val="0"/>
        <w:spacing w:line="460" w:lineRule="exact"/>
        <w:ind w:firstLineChars="214" w:firstLine="642"/>
        <w:rPr>
          <w:rFonts w:ascii="仿宋" w:eastAsia="仿宋" w:hAnsi="仿宋"/>
          <w:sz w:val="30"/>
          <w:szCs w:val="30"/>
        </w:rPr>
      </w:pPr>
      <w:r w:rsidRPr="0044354F">
        <w:rPr>
          <w:rFonts w:ascii="仿宋" w:eastAsia="仿宋" w:hAnsi="仿宋" w:hint="eastAsia"/>
          <w:sz w:val="30"/>
          <w:szCs w:val="30"/>
        </w:rPr>
        <w:t>六、本协议提交招标方后，联合投标各方不得以任何形式对上述实质内容进行修改或撤销。</w:t>
      </w:r>
    </w:p>
    <w:p w14:paraId="0571A53C" w14:textId="77777777" w:rsidR="0044354F" w:rsidRPr="0044354F" w:rsidRDefault="0044354F" w:rsidP="0044354F">
      <w:pPr>
        <w:overflowPunct w:val="0"/>
        <w:spacing w:line="460" w:lineRule="exact"/>
        <w:ind w:firstLineChars="214" w:firstLine="642"/>
        <w:rPr>
          <w:rFonts w:ascii="仿宋" w:eastAsia="仿宋" w:hAnsi="仿宋"/>
          <w:sz w:val="30"/>
          <w:szCs w:val="30"/>
        </w:rPr>
      </w:pPr>
      <w:r w:rsidRPr="0044354F">
        <w:rPr>
          <w:rFonts w:ascii="仿宋" w:eastAsia="仿宋" w:hAnsi="仿宋" w:hint="eastAsia"/>
          <w:sz w:val="30"/>
          <w:szCs w:val="30"/>
        </w:rPr>
        <w:t>七、本协议签约各方各持一份，并作为投标文件的一部分。</w:t>
      </w:r>
    </w:p>
    <w:tbl>
      <w:tblPr>
        <w:tblW w:w="8528" w:type="dxa"/>
        <w:jc w:val="center"/>
        <w:tblLayout w:type="fixed"/>
        <w:tblLook w:val="04A0" w:firstRow="1" w:lastRow="0" w:firstColumn="1" w:lastColumn="0" w:noHBand="0" w:noVBand="1"/>
      </w:tblPr>
      <w:tblGrid>
        <w:gridCol w:w="4264"/>
        <w:gridCol w:w="4264"/>
      </w:tblGrid>
      <w:tr w:rsidR="0044354F" w:rsidRPr="0044354F" w14:paraId="50C9850C" w14:textId="77777777" w:rsidTr="00446D37">
        <w:trPr>
          <w:jc w:val="center"/>
        </w:trPr>
        <w:tc>
          <w:tcPr>
            <w:tcW w:w="4264" w:type="dxa"/>
          </w:tcPr>
          <w:p w14:paraId="73DC90F6" w14:textId="77777777" w:rsidR="0044354F" w:rsidRPr="0044354F" w:rsidRDefault="0044354F" w:rsidP="0044354F">
            <w:pPr>
              <w:overflowPunct w:val="0"/>
              <w:spacing w:line="460" w:lineRule="exact"/>
              <w:rPr>
                <w:rFonts w:ascii="仿宋" w:eastAsia="仿宋" w:hAnsi="仿宋"/>
                <w:sz w:val="30"/>
                <w:szCs w:val="30"/>
              </w:rPr>
            </w:pPr>
            <w:r w:rsidRPr="0044354F">
              <w:rPr>
                <w:rFonts w:ascii="仿宋" w:eastAsia="仿宋" w:hAnsi="仿宋" w:hint="eastAsia"/>
                <w:sz w:val="30"/>
                <w:szCs w:val="30"/>
              </w:rPr>
              <w:t>甲方单位：       （公章）</w:t>
            </w:r>
          </w:p>
          <w:p w14:paraId="6FB226F9" w14:textId="77777777" w:rsidR="0044354F" w:rsidRPr="0044354F" w:rsidRDefault="0044354F" w:rsidP="0044354F">
            <w:pPr>
              <w:overflowPunct w:val="0"/>
              <w:spacing w:line="460" w:lineRule="exact"/>
              <w:rPr>
                <w:rFonts w:ascii="仿宋" w:eastAsia="仿宋" w:hAnsi="仿宋"/>
                <w:sz w:val="30"/>
                <w:szCs w:val="30"/>
              </w:rPr>
            </w:pPr>
            <w:r w:rsidRPr="0044354F">
              <w:rPr>
                <w:rFonts w:ascii="仿宋" w:eastAsia="仿宋" w:hAnsi="仿宋" w:hint="eastAsia"/>
                <w:sz w:val="30"/>
                <w:szCs w:val="30"/>
              </w:rPr>
              <w:t>法定代表人：     （签章）</w:t>
            </w:r>
          </w:p>
          <w:p w14:paraId="208E172B" w14:textId="77777777" w:rsidR="0044354F" w:rsidRPr="0044354F" w:rsidRDefault="0044354F" w:rsidP="0044354F">
            <w:pPr>
              <w:overflowPunct w:val="0"/>
              <w:spacing w:line="460" w:lineRule="exact"/>
              <w:rPr>
                <w:rFonts w:ascii="仿宋" w:eastAsia="仿宋" w:hAnsi="仿宋"/>
                <w:sz w:val="30"/>
                <w:szCs w:val="30"/>
              </w:rPr>
            </w:pPr>
            <w:r w:rsidRPr="0044354F">
              <w:rPr>
                <w:rFonts w:ascii="仿宋" w:eastAsia="仿宋" w:hAnsi="仿宋" w:hint="eastAsia"/>
                <w:sz w:val="30"/>
                <w:szCs w:val="30"/>
              </w:rPr>
              <w:t>日  期：  年  月   日</w:t>
            </w:r>
          </w:p>
        </w:tc>
        <w:tc>
          <w:tcPr>
            <w:tcW w:w="4264" w:type="dxa"/>
          </w:tcPr>
          <w:p w14:paraId="061B9814" w14:textId="77777777" w:rsidR="0044354F" w:rsidRPr="0044354F" w:rsidRDefault="0044354F" w:rsidP="0044354F">
            <w:pPr>
              <w:overflowPunct w:val="0"/>
              <w:spacing w:line="460" w:lineRule="exact"/>
              <w:rPr>
                <w:rFonts w:ascii="仿宋" w:eastAsia="仿宋" w:hAnsi="仿宋"/>
                <w:sz w:val="30"/>
                <w:szCs w:val="30"/>
              </w:rPr>
            </w:pPr>
            <w:r w:rsidRPr="0044354F">
              <w:rPr>
                <w:rFonts w:ascii="仿宋" w:eastAsia="仿宋" w:hAnsi="仿宋" w:hint="eastAsia"/>
                <w:sz w:val="30"/>
                <w:szCs w:val="30"/>
              </w:rPr>
              <w:t>乙方单位：       （公章）</w:t>
            </w:r>
          </w:p>
          <w:p w14:paraId="6BA5E75E" w14:textId="77777777" w:rsidR="0044354F" w:rsidRPr="0044354F" w:rsidRDefault="0044354F" w:rsidP="0044354F">
            <w:pPr>
              <w:overflowPunct w:val="0"/>
              <w:spacing w:line="460" w:lineRule="exact"/>
              <w:rPr>
                <w:rFonts w:ascii="仿宋" w:eastAsia="仿宋" w:hAnsi="仿宋"/>
                <w:sz w:val="30"/>
                <w:szCs w:val="30"/>
              </w:rPr>
            </w:pPr>
            <w:r w:rsidRPr="0044354F">
              <w:rPr>
                <w:rFonts w:ascii="仿宋" w:eastAsia="仿宋" w:hAnsi="仿宋" w:hint="eastAsia"/>
                <w:sz w:val="30"/>
                <w:szCs w:val="30"/>
              </w:rPr>
              <w:t>法定代表人：     （签章）</w:t>
            </w:r>
          </w:p>
          <w:p w14:paraId="56A9F284" w14:textId="77777777" w:rsidR="0044354F" w:rsidRPr="0044354F" w:rsidRDefault="0044354F" w:rsidP="0044354F">
            <w:pPr>
              <w:overflowPunct w:val="0"/>
              <w:spacing w:line="460" w:lineRule="exact"/>
              <w:rPr>
                <w:rFonts w:ascii="仿宋" w:eastAsia="仿宋" w:hAnsi="仿宋"/>
                <w:sz w:val="30"/>
                <w:szCs w:val="30"/>
              </w:rPr>
            </w:pPr>
            <w:r w:rsidRPr="0044354F">
              <w:rPr>
                <w:rFonts w:ascii="仿宋" w:eastAsia="仿宋" w:hAnsi="仿宋" w:hint="eastAsia"/>
                <w:sz w:val="30"/>
                <w:szCs w:val="30"/>
              </w:rPr>
              <w:t>日  期：  年  月   日</w:t>
            </w:r>
          </w:p>
        </w:tc>
      </w:tr>
    </w:tbl>
    <w:p w14:paraId="5E02080E" w14:textId="77777777" w:rsidR="0044354F" w:rsidRPr="0044354F" w:rsidRDefault="0044354F" w:rsidP="0044354F">
      <w:pPr>
        <w:overflowPunct w:val="0"/>
        <w:spacing w:line="460" w:lineRule="exact"/>
        <w:rPr>
          <w:rFonts w:ascii="仿宋" w:eastAsia="仿宋" w:hAnsi="仿宋"/>
          <w:sz w:val="30"/>
          <w:szCs w:val="30"/>
        </w:rPr>
      </w:pPr>
      <w:r w:rsidRPr="0044354F">
        <w:rPr>
          <w:rFonts w:ascii="仿宋" w:eastAsia="仿宋" w:hAnsi="仿宋" w:hint="eastAsia"/>
          <w:sz w:val="30"/>
          <w:szCs w:val="30"/>
        </w:rPr>
        <w:br w:type="page"/>
      </w:r>
      <w:r w:rsidRPr="0044354F">
        <w:rPr>
          <w:rFonts w:ascii="仿宋" w:eastAsia="仿宋" w:hAnsi="仿宋" w:hint="eastAsia"/>
          <w:sz w:val="30"/>
          <w:szCs w:val="30"/>
        </w:rPr>
        <w:lastRenderedPageBreak/>
        <w:t>附件5：</w:t>
      </w:r>
    </w:p>
    <w:p w14:paraId="0EFBF41B" w14:textId="77777777" w:rsidR="0044354F" w:rsidRPr="0044354F" w:rsidRDefault="0044354F" w:rsidP="0044354F">
      <w:pPr>
        <w:overflowPunct w:val="0"/>
        <w:spacing w:line="460" w:lineRule="exact"/>
        <w:ind w:firstLine="420"/>
        <w:jc w:val="center"/>
        <w:rPr>
          <w:rFonts w:ascii="仿宋" w:eastAsia="仿宋" w:hAnsi="仿宋"/>
          <w:b/>
          <w:sz w:val="30"/>
          <w:szCs w:val="30"/>
        </w:rPr>
      </w:pPr>
      <w:r w:rsidRPr="0044354F">
        <w:rPr>
          <w:rFonts w:ascii="仿宋" w:eastAsia="仿宋" w:hAnsi="仿宋" w:hint="eastAsia"/>
          <w:b/>
          <w:sz w:val="30"/>
          <w:szCs w:val="30"/>
        </w:rPr>
        <w:t>联合投标授权委托书</w:t>
      </w:r>
    </w:p>
    <w:p w14:paraId="72D05C50" w14:textId="77777777" w:rsidR="0044354F" w:rsidRPr="0044354F" w:rsidRDefault="0044354F" w:rsidP="0044354F">
      <w:pPr>
        <w:overflowPunct w:val="0"/>
        <w:spacing w:line="460" w:lineRule="exact"/>
        <w:ind w:firstLine="420"/>
        <w:rPr>
          <w:rFonts w:ascii="仿宋" w:eastAsia="仿宋" w:hAnsi="仿宋"/>
          <w:sz w:val="30"/>
          <w:szCs w:val="30"/>
        </w:rPr>
      </w:pPr>
    </w:p>
    <w:p w14:paraId="3E726538" w14:textId="77777777" w:rsidR="0044354F" w:rsidRPr="0044354F" w:rsidRDefault="0044354F" w:rsidP="0044354F">
      <w:pPr>
        <w:overflowPunct w:val="0"/>
        <w:spacing w:line="460" w:lineRule="exact"/>
        <w:ind w:firstLine="420"/>
        <w:rPr>
          <w:rFonts w:ascii="仿宋" w:eastAsia="仿宋" w:hAnsi="仿宋"/>
          <w:sz w:val="30"/>
          <w:szCs w:val="30"/>
        </w:rPr>
      </w:pPr>
      <w:r w:rsidRPr="0044354F">
        <w:rPr>
          <w:rFonts w:ascii="仿宋" w:eastAsia="仿宋" w:hAnsi="仿宋" w:hint="eastAsia"/>
          <w:sz w:val="30"/>
          <w:szCs w:val="30"/>
        </w:rP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14:paraId="45A1EE6F" w14:textId="77777777" w:rsidR="0044354F" w:rsidRPr="0044354F" w:rsidRDefault="0044354F" w:rsidP="0044354F">
      <w:pPr>
        <w:overflowPunct w:val="0"/>
        <w:spacing w:line="460" w:lineRule="exact"/>
        <w:ind w:firstLine="420"/>
        <w:rPr>
          <w:rFonts w:ascii="仿宋" w:eastAsia="仿宋" w:hAnsi="仿宋"/>
          <w:sz w:val="30"/>
          <w:szCs w:val="30"/>
        </w:rPr>
      </w:pPr>
      <w:r w:rsidRPr="0044354F">
        <w:rPr>
          <w:rFonts w:ascii="仿宋" w:eastAsia="仿宋" w:hAnsi="仿宋" w:hint="eastAsia"/>
          <w:sz w:val="30"/>
          <w:szCs w:val="30"/>
        </w:rPr>
        <w:t xml:space="preserve"> 特此委托。</w:t>
      </w:r>
    </w:p>
    <w:p w14:paraId="7044F109" w14:textId="77777777" w:rsidR="0044354F" w:rsidRPr="0044354F" w:rsidRDefault="0044354F" w:rsidP="0044354F">
      <w:pPr>
        <w:overflowPunct w:val="0"/>
        <w:spacing w:line="460" w:lineRule="exact"/>
        <w:ind w:firstLine="420"/>
        <w:rPr>
          <w:rFonts w:ascii="仿宋" w:eastAsia="仿宋" w:hAnsi="仿宋"/>
          <w:sz w:val="30"/>
          <w:szCs w:val="30"/>
        </w:rPr>
      </w:pPr>
    </w:p>
    <w:p w14:paraId="1FDFE8DF" w14:textId="77777777" w:rsidR="0044354F" w:rsidRPr="0044354F" w:rsidRDefault="0044354F" w:rsidP="0044354F">
      <w:pPr>
        <w:overflowPunct w:val="0"/>
        <w:spacing w:line="460" w:lineRule="exact"/>
        <w:ind w:firstLineChars="200" w:firstLine="600"/>
        <w:rPr>
          <w:rFonts w:ascii="仿宋" w:eastAsia="仿宋" w:hAnsi="仿宋"/>
          <w:sz w:val="30"/>
          <w:szCs w:val="30"/>
        </w:rPr>
      </w:pPr>
      <w:r w:rsidRPr="0044354F">
        <w:rPr>
          <w:rFonts w:ascii="仿宋" w:eastAsia="仿宋" w:hAnsi="仿宋" w:hint="eastAsia"/>
          <w:sz w:val="30"/>
          <w:szCs w:val="30"/>
        </w:rPr>
        <w:t>授权人（签名）：</w:t>
      </w:r>
    </w:p>
    <w:p w14:paraId="6BF57D90" w14:textId="77777777" w:rsidR="0044354F" w:rsidRPr="0044354F" w:rsidRDefault="0044354F" w:rsidP="0044354F">
      <w:pPr>
        <w:overflowPunct w:val="0"/>
        <w:spacing w:line="460" w:lineRule="exact"/>
        <w:ind w:firstLineChars="200" w:firstLine="600"/>
        <w:rPr>
          <w:rFonts w:ascii="仿宋" w:eastAsia="仿宋" w:hAnsi="仿宋"/>
          <w:sz w:val="30"/>
          <w:szCs w:val="30"/>
        </w:rPr>
      </w:pPr>
    </w:p>
    <w:p w14:paraId="43DEF340" w14:textId="77777777" w:rsidR="0044354F" w:rsidRPr="0044354F" w:rsidRDefault="0044354F" w:rsidP="0044354F">
      <w:pPr>
        <w:overflowPunct w:val="0"/>
        <w:spacing w:line="460" w:lineRule="exact"/>
        <w:ind w:leftChars="200" w:left="420" w:firstLineChars="50" w:firstLine="150"/>
        <w:rPr>
          <w:rFonts w:ascii="仿宋" w:eastAsia="仿宋" w:hAnsi="仿宋"/>
          <w:sz w:val="30"/>
          <w:szCs w:val="30"/>
        </w:rPr>
      </w:pPr>
      <w:r w:rsidRPr="0044354F">
        <w:rPr>
          <w:rFonts w:ascii="仿宋" w:eastAsia="仿宋" w:hAnsi="仿宋" w:hint="eastAsia"/>
          <w:sz w:val="30"/>
          <w:szCs w:val="30"/>
        </w:rPr>
        <w:t>日期：    年  月  日</w:t>
      </w:r>
    </w:p>
    <w:p w14:paraId="5B26B47E" w14:textId="77777777" w:rsidR="0044354F" w:rsidRPr="0044354F" w:rsidRDefault="0044354F" w:rsidP="0044354F">
      <w:pPr>
        <w:overflowPunct w:val="0"/>
        <w:spacing w:line="460" w:lineRule="exact"/>
        <w:ind w:firstLine="420"/>
        <w:rPr>
          <w:rFonts w:ascii="仿宋" w:eastAsia="仿宋" w:hAnsi="仿宋"/>
          <w:sz w:val="30"/>
          <w:szCs w:val="30"/>
        </w:rPr>
      </w:pPr>
    </w:p>
    <w:p w14:paraId="76E7223B" w14:textId="77777777" w:rsidR="0044354F" w:rsidRPr="0044354F" w:rsidRDefault="0044354F" w:rsidP="0044354F">
      <w:pPr>
        <w:overflowPunct w:val="0"/>
        <w:spacing w:line="460" w:lineRule="exact"/>
        <w:ind w:firstLineChars="190" w:firstLine="570"/>
        <w:rPr>
          <w:rFonts w:ascii="仿宋" w:eastAsia="仿宋" w:hAnsi="仿宋"/>
          <w:sz w:val="30"/>
          <w:szCs w:val="30"/>
        </w:rPr>
      </w:pPr>
      <w:r w:rsidRPr="0044354F">
        <w:rPr>
          <w:rFonts w:ascii="仿宋" w:eastAsia="仿宋" w:hAnsi="仿宋" w:hint="eastAsia"/>
          <w:sz w:val="30"/>
          <w:szCs w:val="30"/>
        </w:rPr>
        <w:t>授权代表（签名）；</w:t>
      </w:r>
    </w:p>
    <w:p w14:paraId="1C19372F" w14:textId="77777777" w:rsidR="0044354F" w:rsidRPr="0044354F" w:rsidRDefault="0044354F" w:rsidP="0044354F">
      <w:pPr>
        <w:overflowPunct w:val="0"/>
        <w:spacing w:line="460" w:lineRule="exact"/>
        <w:ind w:firstLineChars="190" w:firstLine="570"/>
        <w:rPr>
          <w:rFonts w:ascii="仿宋" w:eastAsia="仿宋" w:hAnsi="仿宋"/>
          <w:sz w:val="30"/>
          <w:szCs w:val="30"/>
        </w:rPr>
      </w:pPr>
    </w:p>
    <w:p w14:paraId="0E66C265" w14:textId="77777777" w:rsidR="0044354F" w:rsidRPr="0044354F" w:rsidRDefault="0044354F" w:rsidP="0044354F">
      <w:pPr>
        <w:overflowPunct w:val="0"/>
        <w:spacing w:line="460" w:lineRule="exact"/>
        <w:ind w:firstLineChars="190" w:firstLine="570"/>
        <w:rPr>
          <w:rFonts w:ascii="仿宋" w:eastAsia="仿宋" w:hAnsi="仿宋"/>
          <w:sz w:val="30"/>
          <w:szCs w:val="30"/>
        </w:rPr>
      </w:pPr>
      <w:r w:rsidRPr="0044354F">
        <w:rPr>
          <w:rFonts w:ascii="仿宋" w:eastAsia="仿宋" w:hAnsi="仿宋" w:hint="eastAsia"/>
          <w:sz w:val="30"/>
          <w:szCs w:val="30"/>
        </w:rPr>
        <w:t>日期：    年  月  日</w:t>
      </w:r>
    </w:p>
    <w:p w14:paraId="173C58A3" w14:textId="77777777" w:rsidR="0044354F" w:rsidRPr="0044354F" w:rsidRDefault="0044354F" w:rsidP="0044354F">
      <w:pPr>
        <w:tabs>
          <w:tab w:val="left" w:pos="606"/>
        </w:tabs>
        <w:spacing w:line="460" w:lineRule="exact"/>
        <w:rPr>
          <w:rFonts w:ascii="仿宋" w:eastAsia="仿宋" w:hAnsi="仿宋"/>
          <w:spacing w:val="20"/>
          <w:sz w:val="30"/>
          <w:szCs w:val="30"/>
        </w:rPr>
      </w:pPr>
    </w:p>
    <w:p w14:paraId="012124AF" w14:textId="77777777" w:rsidR="0044354F" w:rsidRPr="0044354F" w:rsidRDefault="0044354F" w:rsidP="0044354F">
      <w:pPr>
        <w:tabs>
          <w:tab w:val="left" w:pos="606"/>
        </w:tabs>
        <w:spacing w:line="460" w:lineRule="exact"/>
        <w:rPr>
          <w:rFonts w:ascii="仿宋" w:eastAsia="仿宋" w:hAnsi="仿宋"/>
          <w:spacing w:val="20"/>
          <w:sz w:val="30"/>
          <w:szCs w:val="30"/>
        </w:rPr>
      </w:pPr>
    </w:p>
    <w:tbl>
      <w:tblPr>
        <w:tblW w:w="8528" w:type="dxa"/>
        <w:jc w:val="center"/>
        <w:tblLayout w:type="fixed"/>
        <w:tblLook w:val="04A0" w:firstRow="1" w:lastRow="0" w:firstColumn="1" w:lastColumn="0" w:noHBand="0" w:noVBand="1"/>
      </w:tblPr>
      <w:tblGrid>
        <w:gridCol w:w="4264"/>
        <w:gridCol w:w="4264"/>
      </w:tblGrid>
      <w:tr w:rsidR="0044354F" w:rsidRPr="0044354F" w14:paraId="60B213ED" w14:textId="77777777" w:rsidTr="00446D37">
        <w:trPr>
          <w:jc w:val="center"/>
        </w:trPr>
        <w:tc>
          <w:tcPr>
            <w:tcW w:w="4264" w:type="dxa"/>
          </w:tcPr>
          <w:p w14:paraId="6F88FB47" w14:textId="77777777" w:rsidR="0044354F" w:rsidRPr="0044354F" w:rsidRDefault="0044354F" w:rsidP="0044354F">
            <w:pPr>
              <w:overflowPunct w:val="0"/>
              <w:spacing w:line="460" w:lineRule="exact"/>
              <w:rPr>
                <w:rFonts w:ascii="仿宋" w:eastAsia="仿宋" w:hAnsi="仿宋"/>
                <w:sz w:val="30"/>
                <w:szCs w:val="30"/>
              </w:rPr>
            </w:pPr>
          </w:p>
          <w:p w14:paraId="751CCB5A" w14:textId="77777777" w:rsidR="0044354F" w:rsidRPr="0044354F" w:rsidRDefault="0044354F" w:rsidP="0044354F">
            <w:pPr>
              <w:overflowPunct w:val="0"/>
              <w:spacing w:line="460" w:lineRule="exact"/>
              <w:rPr>
                <w:rFonts w:ascii="仿宋" w:eastAsia="仿宋" w:hAnsi="仿宋"/>
                <w:sz w:val="30"/>
                <w:szCs w:val="30"/>
              </w:rPr>
            </w:pPr>
          </w:p>
          <w:p w14:paraId="6CB22B1C" w14:textId="77777777" w:rsidR="0044354F" w:rsidRPr="0044354F" w:rsidRDefault="0044354F" w:rsidP="0044354F">
            <w:pPr>
              <w:overflowPunct w:val="0"/>
              <w:spacing w:line="460" w:lineRule="exact"/>
              <w:rPr>
                <w:rFonts w:ascii="仿宋" w:eastAsia="仿宋" w:hAnsi="仿宋"/>
                <w:sz w:val="30"/>
                <w:szCs w:val="30"/>
              </w:rPr>
            </w:pPr>
            <w:r w:rsidRPr="0044354F">
              <w:rPr>
                <w:rFonts w:ascii="仿宋" w:eastAsia="仿宋" w:hAnsi="仿宋" w:hint="eastAsia"/>
                <w:sz w:val="30"/>
                <w:szCs w:val="30"/>
              </w:rPr>
              <w:t>联合体甲方单位：   （公章）</w:t>
            </w:r>
          </w:p>
          <w:p w14:paraId="0A2CD546" w14:textId="77777777" w:rsidR="0044354F" w:rsidRPr="0044354F" w:rsidRDefault="0044354F" w:rsidP="0044354F">
            <w:pPr>
              <w:overflowPunct w:val="0"/>
              <w:spacing w:line="460" w:lineRule="exact"/>
              <w:rPr>
                <w:rFonts w:ascii="仿宋" w:eastAsia="仿宋" w:hAnsi="仿宋"/>
                <w:sz w:val="30"/>
                <w:szCs w:val="30"/>
              </w:rPr>
            </w:pPr>
          </w:p>
          <w:p w14:paraId="74FE9AE5" w14:textId="77777777" w:rsidR="0044354F" w:rsidRPr="0044354F" w:rsidRDefault="0044354F" w:rsidP="0044354F">
            <w:pPr>
              <w:overflowPunct w:val="0"/>
              <w:spacing w:line="460" w:lineRule="exact"/>
              <w:rPr>
                <w:rFonts w:ascii="仿宋" w:eastAsia="仿宋" w:hAnsi="仿宋"/>
                <w:sz w:val="30"/>
                <w:szCs w:val="30"/>
              </w:rPr>
            </w:pPr>
          </w:p>
          <w:p w14:paraId="6689336F" w14:textId="77777777" w:rsidR="0044354F" w:rsidRPr="0044354F" w:rsidRDefault="0044354F" w:rsidP="0044354F">
            <w:pPr>
              <w:overflowPunct w:val="0"/>
              <w:spacing w:line="460" w:lineRule="exact"/>
              <w:rPr>
                <w:rFonts w:ascii="仿宋" w:eastAsia="仿宋" w:hAnsi="仿宋"/>
                <w:sz w:val="30"/>
                <w:szCs w:val="30"/>
              </w:rPr>
            </w:pPr>
            <w:r w:rsidRPr="0044354F">
              <w:rPr>
                <w:rFonts w:ascii="仿宋" w:eastAsia="仿宋" w:hAnsi="仿宋" w:hint="eastAsia"/>
                <w:sz w:val="30"/>
                <w:szCs w:val="30"/>
              </w:rPr>
              <w:t>法定代表人：     （签章）</w:t>
            </w:r>
          </w:p>
          <w:p w14:paraId="3887070F" w14:textId="77777777" w:rsidR="0044354F" w:rsidRPr="0044354F" w:rsidRDefault="0044354F" w:rsidP="0044354F">
            <w:pPr>
              <w:overflowPunct w:val="0"/>
              <w:spacing w:line="460" w:lineRule="exact"/>
              <w:rPr>
                <w:rFonts w:ascii="仿宋" w:eastAsia="仿宋" w:hAnsi="仿宋"/>
                <w:sz w:val="30"/>
                <w:szCs w:val="30"/>
              </w:rPr>
            </w:pPr>
          </w:p>
          <w:p w14:paraId="2F26AD35" w14:textId="77777777" w:rsidR="0044354F" w:rsidRPr="0044354F" w:rsidRDefault="0044354F" w:rsidP="0044354F">
            <w:pPr>
              <w:overflowPunct w:val="0"/>
              <w:spacing w:line="460" w:lineRule="exact"/>
              <w:rPr>
                <w:rFonts w:ascii="仿宋" w:eastAsia="仿宋" w:hAnsi="仿宋"/>
                <w:sz w:val="30"/>
                <w:szCs w:val="30"/>
              </w:rPr>
            </w:pPr>
          </w:p>
          <w:p w14:paraId="79CF8D29" w14:textId="77777777" w:rsidR="0044354F" w:rsidRPr="0044354F" w:rsidRDefault="0044354F" w:rsidP="0044354F">
            <w:pPr>
              <w:overflowPunct w:val="0"/>
              <w:spacing w:line="460" w:lineRule="exact"/>
              <w:rPr>
                <w:rFonts w:ascii="仿宋" w:eastAsia="仿宋" w:hAnsi="仿宋"/>
                <w:sz w:val="30"/>
                <w:szCs w:val="30"/>
              </w:rPr>
            </w:pPr>
            <w:r w:rsidRPr="0044354F">
              <w:rPr>
                <w:rFonts w:ascii="仿宋" w:eastAsia="仿宋" w:hAnsi="仿宋" w:hint="eastAsia"/>
                <w:sz w:val="30"/>
                <w:szCs w:val="30"/>
              </w:rPr>
              <w:t>日  期：  年  月   日</w:t>
            </w:r>
          </w:p>
        </w:tc>
        <w:tc>
          <w:tcPr>
            <w:tcW w:w="4264" w:type="dxa"/>
          </w:tcPr>
          <w:p w14:paraId="2A6765F7" w14:textId="77777777" w:rsidR="0044354F" w:rsidRPr="0044354F" w:rsidRDefault="0044354F" w:rsidP="0044354F">
            <w:pPr>
              <w:overflowPunct w:val="0"/>
              <w:spacing w:line="460" w:lineRule="exact"/>
              <w:rPr>
                <w:rFonts w:ascii="仿宋" w:eastAsia="仿宋" w:hAnsi="仿宋"/>
                <w:sz w:val="30"/>
                <w:szCs w:val="30"/>
              </w:rPr>
            </w:pPr>
          </w:p>
          <w:p w14:paraId="5BBF892C" w14:textId="77777777" w:rsidR="0044354F" w:rsidRPr="0044354F" w:rsidRDefault="0044354F" w:rsidP="0044354F">
            <w:pPr>
              <w:overflowPunct w:val="0"/>
              <w:spacing w:line="460" w:lineRule="exact"/>
              <w:rPr>
                <w:rFonts w:ascii="仿宋" w:eastAsia="仿宋" w:hAnsi="仿宋"/>
                <w:sz w:val="30"/>
                <w:szCs w:val="30"/>
              </w:rPr>
            </w:pPr>
          </w:p>
          <w:p w14:paraId="5DFE5205" w14:textId="77777777" w:rsidR="0044354F" w:rsidRPr="0044354F" w:rsidRDefault="0044354F" w:rsidP="0044354F">
            <w:pPr>
              <w:overflowPunct w:val="0"/>
              <w:spacing w:line="460" w:lineRule="exact"/>
              <w:rPr>
                <w:rFonts w:ascii="仿宋" w:eastAsia="仿宋" w:hAnsi="仿宋"/>
                <w:sz w:val="30"/>
                <w:szCs w:val="30"/>
              </w:rPr>
            </w:pPr>
            <w:r w:rsidRPr="0044354F">
              <w:rPr>
                <w:rFonts w:ascii="仿宋" w:eastAsia="仿宋" w:hAnsi="仿宋" w:hint="eastAsia"/>
                <w:sz w:val="30"/>
                <w:szCs w:val="30"/>
              </w:rPr>
              <w:t>联合体乙方单位：   （公章）</w:t>
            </w:r>
          </w:p>
          <w:p w14:paraId="009D7F62" w14:textId="77777777" w:rsidR="0044354F" w:rsidRPr="0044354F" w:rsidRDefault="0044354F" w:rsidP="0044354F">
            <w:pPr>
              <w:overflowPunct w:val="0"/>
              <w:spacing w:line="460" w:lineRule="exact"/>
              <w:rPr>
                <w:rFonts w:ascii="仿宋" w:eastAsia="仿宋" w:hAnsi="仿宋"/>
                <w:sz w:val="30"/>
                <w:szCs w:val="30"/>
              </w:rPr>
            </w:pPr>
          </w:p>
          <w:p w14:paraId="352C85DA" w14:textId="77777777" w:rsidR="0044354F" w:rsidRPr="0044354F" w:rsidRDefault="0044354F" w:rsidP="0044354F">
            <w:pPr>
              <w:overflowPunct w:val="0"/>
              <w:spacing w:line="460" w:lineRule="exact"/>
              <w:rPr>
                <w:rFonts w:ascii="仿宋" w:eastAsia="仿宋" w:hAnsi="仿宋"/>
                <w:sz w:val="30"/>
                <w:szCs w:val="30"/>
              </w:rPr>
            </w:pPr>
          </w:p>
          <w:p w14:paraId="0817DF55" w14:textId="77777777" w:rsidR="0044354F" w:rsidRPr="0044354F" w:rsidRDefault="0044354F" w:rsidP="0044354F">
            <w:pPr>
              <w:overflowPunct w:val="0"/>
              <w:spacing w:line="460" w:lineRule="exact"/>
              <w:rPr>
                <w:rFonts w:ascii="仿宋" w:eastAsia="仿宋" w:hAnsi="仿宋"/>
                <w:sz w:val="30"/>
                <w:szCs w:val="30"/>
              </w:rPr>
            </w:pPr>
            <w:r w:rsidRPr="0044354F">
              <w:rPr>
                <w:rFonts w:ascii="仿宋" w:eastAsia="仿宋" w:hAnsi="仿宋" w:hint="eastAsia"/>
                <w:sz w:val="30"/>
                <w:szCs w:val="30"/>
              </w:rPr>
              <w:t>法定代表人：     （签章）</w:t>
            </w:r>
          </w:p>
          <w:p w14:paraId="16DF6469" w14:textId="77777777" w:rsidR="0044354F" w:rsidRPr="0044354F" w:rsidRDefault="0044354F" w:rsidP="0044354F">
            <w:pPr>
              <w:overflowPunct w:val="0"/>
              <w:spacing w:line="460" w:lineRule="exact"/>
              <w:rPr>
                <w:rFonts w:ascii="仿宋" w:eastAsia="仿宋" w:hAnsi="仿宋"/>
                <w:sz w:val="30"/>
                <w:szCs w:val="30"/>
              </w:rPr>
            </w:pPr>
          </w:p>
          <w:p w14:paraId="131BC589" w14:textId="77777777" w:rsidR="0044354F" w:rsidRPr="0044354F" w:rsidRDefault="0044354F" w:rsidP="0044354F">
            <w:pPr>
              <w:overflowPunct w:val="0"/>
              <w:spacing w:line="460" w:lineRule="exact"/>
              <w:rPr>
                <w:rFonts w:ascii="仿宋" w:eastAsia="仿宋" w:hAnsi="仿宋"/>
                <w:sz w:val="30"/>
                <w:szCs w:val="30"/>
              </w:rPr>
            </w:pPr>
          </w:p>
          <w:p w14:paraId="2B75C923" w14:textId="77777777" w:rsidR="0044354F" w:rsidRPr="0044354F" w:rsidRDefault="0044354F" w:rsidP="0044354F">
            <w:pPr>
              <w:overflowPunct w:val="0"/>
              <w:spacing w:line="460" w:lineRule="exact"/>
              <w:rPr>
                <w:rFonts w:ascii="仿宋" w:eastAsia="仿宋" w:hAnsi="仿宋"/>
                <w:sz w:val="30"/>
                <w:szCs w:val="30"/>
              </w:rPr>
            </w:pPr>
            <w:r w:rsidRPr="0044354F">
              <w:rPr>
                <w:rFonts w:ascii="仿宋" w:eastAsia="仿宋" w:hAnsi="仿宋" w:hint="eastAsia"/>
                <w:sz w:val="30"/>
                <w:szCs w:val="30"/>
              </w:rPr>
              <w:t>日  期：  年  月   日</w:t>
            </w:r>
          </w:p>
        </w:tc>
      </w:tr>
    </w:tbl>
    <w:p w14:paraId="2AB342E1" w14:textId="77777777" w:rsidR="0044354F" w:rsidRPr="0044354F" w:rsidRDefault="0044354F" w:rsidP="0044354F">
      <w:pPr>
        <w:snapToGrid w:val="0"/>
        <w:spacing w:beforeLines="50" w:before="120" w:after="50"/>
        <w:rPr>
          <w:rFonts w:ascii="仿宋" w:eastAsia="仿宋" w:hAnsi="仿宋"/>
          <w:b/>
          <w:sz w:val="30"/>
          <w:szCs w:val="30"/>
        </w:rPr>
      </w:pPr>
      <w:r w:rsidRPr="0044354F">
        <w:rPr>
          <w:rFonts w:ascii="仿宋" w:eastAsia="仿宋" w:hAnsi="仿宋" w:hint="eastAsia"/>
          <w:sz w:val="30"/>
          <w:szCs w:val="30"/>
        </w:rPr>
        <w:br w:type="page"/>
      </w:r>
      <w:r w:rsidRPr="0044354F">
        <w:rPr>
          <w:rFonts w:ascii="仿宋" w:eastAsia="仿宋" w:hAnsi="仿宋" w:hint="eastAsia"/>
          <w:sz w:val="30"/>
          <w:szCs w:val="30"/>
        </w:rPr>
        <w:lastRenderedPageBreak/>
        <w:t>附件6</w:t>
      </w:r>
      <w:r w:rsidRPr="0044354F">
        <w:rPr>
          <w:rFonts w:ascii="仿宋" w:eastAsia="仿宋" w:hAnsi="仿宋" w:hint="eastAsia"/>
          <w:b/>
          <w:sz w:val="30"/>
          <w:szCs w:val="30"/>
        </w:rPr>
        <w:t xml:space="preserve">：                                     </w:t>
      </w:r>
    </w:p>
    <w:p w14:paraId="3A197061" w14:textId="77777777" w:rsidR="0044354F" w:rsidRPr="0044354F" w:rsidRDefault="0044354F" w:rsidP="0044354F">
      <w:pPr>
        <w:ind w:right="-110"/>
        <w:jc w:val="center"/>
        <w:rPr>
          <w:rFonts w:ascii="仿宋" w:eastAsia="仿宋" w:hAnsi="仿宋"/>
          <w:spacing w:val="40"/>
          <w:sz w:val="52"/>
          <w:szCs w:val="52"/>
        </w:rPr>
      </w:pPr>
      <w:r w:rsidRPr="0044354F">
        <w:rPr>
          <w:rFonts w:ascii="仿宋" w:eastAsia="仿宋" w:hAnsi="仿宋" w:hint="eastAsia"/>
          <w:spacing w:val="40"/>
          <w:sz w:val="52"/>
          <w:szCs w:val="52"/>
        </w:rPr>
        <w:t>项目名称</w:t>
      </w:r>
    </w:p>
    <w:p w14:paraId="7CF90D61" w14:textId="77777777" w:rsidR="0044354F" w:rsidRPr="0044354F" w:rsidRDefault="0044354F" w:rsidP="0044354F">
      <w:pPr>
        <w:spacing w:beforeLines="100" w:before="240" w:line="240" w:lineRule="atLeast"/>
        <w:jc w:val="center"/>
        <w:rPr>
          <w:rFonts w:ascii="仿宋" w:eastAsia="仿宋" w:hAnsi="仿宋"/>
          <w:sz w:val="36"/>
          <w:szCs w:val="36"/>
        </w:rPr>
      </w:pPr>
      <w:r w:rsidRPr="0044354F">
        <w:rPr>
          <w:rFonts w:ascii="仿宋" w:eastAsia="仿宋" w:hAnsi="仿宋" w:hint="eastAsia"/>
          <w:sz w:val="36"/>
          <w:szCs w:val="36"/>
        </w:rPr>
        <w:t>项目编号：</w:t>
      </w:r>
      <w:bookmarkStart w:id="34" w:name="PO_15528_PM001_4"/>
      <w:r w:rsidRPr="0044354F">
        <w:rPr>
          <w:rFonts w:ascii="仿宋" w:eastAsia="仿宋" w:hAnsi="仿宋"/>
          <w:sz w:val="36"/>
          <w:szCs w:val="36"/>
        </w:rPr>
        <w:t>ZZCG2021C-GK-109</w:t>
      </w:r>
      <w:bookmarkEnd w:id="34"/>
      <w:r w:rsidRPr="0044354F">
        <w:rPr>
          <w:rFonts w:ascii="仿宋" w:eastAsia="仿宋" w:hAnsi="仿宋" w:hint="eastAsia"/>
          <w:sz w:val="36"/>
          <w:szCs w:val="36"/>
        </w:rPr>
        <w:t>（</w:t>
      </w:r>
      <w:proofErr w:type="gramStart"/>
      <w:r w:rsidRPr="0044354F">
        <w:rPr>
          <w:rFonts w:ascii="仿宋" w:eastAsia="仿宋" w:hAnsi="仿宋" w:hint="eastAsia"/>
          <w:sz w:val="36"/>
          <w:szCs w:val="36"/>
        </w:rPr>
        <w:t>标项</w:t>
      </w:r>
      <w:proofErr w:type="gramEnd"/>
      <w:r w:rsidRPr="0044354F">
        <w:rPr>
          <w:rFonts w:ascii="仿宋" w:eastAsia="仿宋" w:hAnsi="仿宋" w:hint="eastAsia"/>
          <w:sz w:val="36"/>
          <w:szCs w:val="36"/>
        </w:rPr>
        <w:t xml:space="preserve">  ）</w:t>
      </w:r>
    </w:p>
    <w:p w14:paraId="798341C3" w14:textId="77777777" w:rsidR="0044354F" w:rsidRPr="0044354F" w:rsidRDefault="0044354F" w:rsidP="0044354F">
      <w:pPr>
        <w:spacing w:line="1200" w:lineRule="exact"/>
        <w:ind w:right="-108"/>
        <w:jc w:val="center"/>
        <w:rPr>
          <w:rFonts w:ascii="仿宋" w:eastAsia="仿宋" w:hAnsi="仿宋"/>
          <w:b/>
          <w:spacing w:val="40"/>
          <w:sz w:val="84"/>
          <w:szCs w:val="84"/>
        </w:rPr>
      </w:pPr>
      <w:r w:rsidRPr="0044354F">
        <w:rPr>
          <w:rFonts w:ascii="仿宋" w:eastAsia="仿宋" w:hAnsi="仿宋" w:hint="eastAsia"/>
          <w:b/>
          <w:spacing w:val="40"/>
          <w:sz w:val="84"/>
          <w:szCs w:val="84"/>
        </w:rPr>
        <w:t>技</w:t>
      </w:r>
    </w:p>
    <w:p w14:paraId="3B7EDC09" w14:textId="77777777" w:rsidR="0044354F" w:rsidRPr="0044354F" w:rsidRDefault="0044354F" w:rsidP="0044354F">
      <w:pPr>
        <w:spacing w:line="1200" w:lineRule="exact"/>
        <w:ind w:right="-108"/>
        <w:jc w:val="center"/>
        <w:rPr>
          <w:rFonts w:ascii="仿宋" w:eastAsia="仿宋" w:hAnsi="仿宋"/>
          <w:b/>
          <w:spacing w:val="40"/>
          <w:sz w:val="84"/>
          <w:szCs w:val="84"/>
        </w:rPr>
      </w:pPr>
      <w:r w:rsidRPr="0044354F">
        <w:rPr>
          <w:rFonts w:ascii="仿宋" w:eastAsia="仿宋" w:hAnsi="仿宋" w:hint="eastAsia"/>
          <w:b/>
          <w:spacing w:val="40"/>
          <w:sz w:val="84"/>
          <w:szCs w:val="84"/>
        </w:rPr>
        <w:t>术</w:t>
      </w:r>
    </w:p>
    <w:p w14:paraId="0CCC2B66" w14:textId="77777777" w:rsidR="0044354F" w:rsidRPr="0044354F" w:rsidRDefault="0044354F" w:rsidP="0044354F">
      <w:pPr>
        <w:spacing w:line="1200" w:lineRule="exact"/>
        <w:ind w:right="-108"/>
        <w:jc w:val="center"/>
        <w:rPr>
          <w:rFonts w:ascii="仿宋" w:eastAsia="仿宋" w:hAnsi="仿宋"/>
          <w:b/>
          <w:spacing w:val="40"/>
          <w:sz w:val="84"/>
          <w:szCs w:val="84"/>
        </w:rPr>
      </w:pPr>
      <w:r w:rsidRPr="0044354F">
        <w:rPr>
          <w:rFonts w:ascii="仿宋" w:eastAsia="仿宋" w:hAnsi="仿宋" w:hint="eastAsia"/>
          <w:b/>
          <w:spacing w:val="40"/>
          <w:sz w:val="84"/>
          <w:szCs w:val="84"/>
        </w:rPr>
        <w:t>及</w:t>
      </w:r>
    </w:p>
    <w:p w14:paraId="0FA9B1A3" w14:textId="77777777" w:rsidR="0044354F" w:rsidRPr="0044354F" w:rsidRDefault="0044354F" w:rsidP="0044354F">
      <w:pPr>
        <w:spacing w:line="1200" w:lineRule="exact"/>
        <w:ind w:right="-108"/>
        <w:jc w:val="center"/>
        <w:rPr>
          <w:rFonts w:ascii="仿宋" w:eastAsia="仿宋" w:hAnsi="仿宋"/>
          <w:b/>
          <w:spacing w:val="40"/>
          <w:sz w:val="84"/>
          <w:szCs w:val="84"/>
        </w:rPr>
      </w:pPr>
      <w:r w:rsidRPr="0044354F">
        <w:rPr>
          <w:rFonts w:ascii="仿宋" w:eastAsia="仿宋" w:hAnsi="仿宋" w:hint="eastAsia"/>
          <w:b/>
          <w:spacing w:val="40"/>
          <w:sz w:val="84"/>
          <w:szCs w:val="84"/>
        </w:rPr>
        <w:t>商</w:t>
      </w:r>
    </w:p>
    <w:p w14:paraId="7C107BEC" w14:textId="77777777" w:rsidR="0044354F" w:rsidRPr="0044354F" w:rsidRDefault="0044354F" w:rsidP="0044354F">
      <w:pPr>
        <w:spacing w:line="1200" w:lineRule="exact"/>
        <w:ind w:right="-108"/>
        <w:jc w:val="center"/>
        <w:rPr>
          <w:rFonts w:ascii="仿宋" w:eastAsia="仿宋" w:hAnsi="仿宋"/>
          <w:b/>
          <w:spacing w:val="40"/>
          <w:sz w:val="84"/>
          <w:szCs w:val="84"/>
        </w:rPr>
      </w:pPr>
      <w:proofErr w:type="gramStart"/>
      <w:r w:rsidRPr="0044354F">
        <w:rPr>
          <w:rFonts w:ascii="仿宋" w:eastAsia="仿宋" w:hAnsi="仿宋" w:hint="eastAsia"/>
          <w:b/>
          <w:spacing w:val="40"/>
          <w:sz w:val="84"/>
          <w:szCs w:val="84"/>
        </w:rPr>
        <w:t>务</w:t>
      </w:r>
      <w:proofErr w:type="gramEnd"/>
    </w:p>
    <w:p w14:paraId="1F6F1867" w14:textId="77777777" w:rsidR="0044354F" w:rsidRPr="0044354F" w:rsidRDefault="0044354F" w:rsidP="0044354F">
      <w:pPr>
        <w:spacing w:line="1200" w:lineRule="exact"/>
        <w:ind w:right="-108"/>
        <w:jc w:val="center"/>
        <w:rPr>
          <w:rFonts w:ascii="仿宋" w:eastAsia="仿宋" w:hAnsi="仿宋"/>
          <w:b/>
          <w:spacing w:val="40"/>
          <w:sz w:val="84"/>
          <w:szCs w:val="84"/>
        </w:rPr>
      </w:pPr>
      <w:r w:rsidRPr="0044354F">
        <w:rPr>
          <w:rFonts w:ascii="仿宋" w:eastAsia="仿宋" w:hAnsi="仿宋" w:hint="eastAsia"/>
          <w:b/>
          <w:spacing w:val="40"/>
          <w:sz w:val="84"/>
          <w:szCs w:val="84"/>
        </w:rPr>
        <w:t>文</w:t>
      </w:r>
    </w:p>
    <w:p w14:paraId="0407F114" w14:textId="77777777" w:rsidR="0044354F" w:rsidRPr="0044354F" w:rsidRDefault="0044354F" w:rsidP="0044354F">
      <w:pPr>
        <w:spacing w:line="1200" w:lineRule="exact"/>
        <w:ind w:right="-108"/>
        <w:jc w:val="center"/>
        <w:rPr>
          <w:rFonts w:ascii="仿宋" w:eastAsia="仿宋" w:hAnsi="仿宋"/>
          <w:b/>
          <w:spacing w:val="40"/>
          <w:sz w:val="84"/>
          <w:szCs w:val="84"/>
        </w:rPr>
      </w:pPr>
      <w:r w:rsidRPr="0044354F">
        <w:rPr>
          <w:rFonts w:ascii="仿宋" w:eastAsia="仿宋" w:hAnsi="仿宋" w:hint="eastAsia"/>
          <w:b/>
          <w:spacing w:val="40"/>
          <w:sz w:val="84"/>
          <w:szCs w:val="84"/>
        </w:rPr>
        <w:t>件</w:t>
      </w:r>
    </w:p>
    <w:p w14:paraId="3FB82E95" w14:textId="77777777" w:rsidR="0044354F" w:rsidRPr="0044354F" w:rsidRDefault="0044354F" w:rsidP="0044354F">
      <w:pPr>
        <w:spacing w:line="600" w:lineRule="exact"/>
        <w:ind w:right="532" w:firstLineChars="200" w:firstLine="720"/>
        <w:rPr>
          <w:rFonts w:ascii="仿宋" w:eastAsia="仿宋" w:hAnsi="仿宋"/>
          <w:sz w:val="36"/>
          <w:szCs w:val="36"/>
        </w:rPr>
      </w:pPr>
      <w:r w:rsidRPr="0044354F">
        <w:rPr>
          <w:rFonts w:ascii="仿宋" w:eastAsia="仿宋" w:hAnsi="仿宋" w:hint="eastAsia"/>
          <w:sz w:val="36"/>
          <w:szCs w:val="36"/>
        </w:rPr>
        <w:t>投标人全称：</w:t>
      </w:r>
    </w:p>
    <w:p w14:paraId="17DFEB50" w14:textId="77777777" w:rsidR="0044354F" w:rsidRPr="0044354F" w:rsidRDefault="0044354F" w:rsidP="0044354F">
      <w:pPr>
        <w:spacing w:line="600" w:lineRule="exact"/>
        <w:ind w:right="-108" w:firstLineChars="200" w:firstLine="720"/>
        <w:rPr>
          <w:rFonts w:ascii="仿宋" w:eastAsia="仿宋" w:hAnsi="仿宋"/>
          <w:sz w:val="36"/>
          <w:szCs w:val="36"/>
        </w:rPr>
      </w:pPr>
      <w:r w:rsidRPr="0044354F">
        <w:rPr>
          <w:rFonts w:ascii="仿宋" w:eastAsia="仿宋" w:hAnsi="仿宋" w:hint="eastAsia"/>
          <w:sz w:val="36"/>
          <w:szCs w:val="36"/>
        </w:rPr>
        <w:t>地    址：</w:t>
      </w:r>
    </w:p>
    <w:p w14:paraId="04532618" w14:textId="77777777" w:rsidR="0044354F" w:rsidRPr="0044354F" w:rsidRDefault="0044354F" w:rsidP="0044354F">
      <w:pPr>
        <w:spacing w:line="600" w:lineRule="exact"/>
        <w:ind w:right="-108" w:firstLineChars="200" w:firstLine="720"/>
        <w:rPr>
          <w:rFonts w:ascii="仿宋" w:eastAsia="仿宋" w:hAnsi="仿宋"/>
          <w:sz w:val="36"/>
          <w:szCs w:val="36"/>
        </w:rPr>
      </w:pPr>
      <w:r w:rsidRPr="0044354F">
        <w:rPr>
          <w:rFonts w:ascii="仿宋" w:eastAsia="仿宋" w:hAnsi="仿宋" w:hint="eastAsia"/>
          <w:sz w:val="36"/>
          <w:szCs w:val="36"/>
        </w:rPr>
        <w:t>时    间：</w:t>
      </w:r>
    </w:p>
    <w:p w14:paraId="04E92BE2" w14:textId="77777777" w:rsidR="0044354F" w:rsidRPr="0044354F" w:rsidRDefault="0044354F" w:rsidP="0044354F">
      <w:pPr>
        <w:snapToGrid w:val="0"/>
        <w:spacing w:before="50" w:after="50"/>
        <w:rPr>
          <w:rFonts w:ascii="仿宋" w:eastAsia="仿宋" w:hAnsi="仿宋"/>
          <w:sz w:val="30"/>
          <w:szCs w:val="30"/>
        </w:rPr>
      </w:pPr>
    </w:p>
    <w:p w14:paraId="00452352" w14:textId="77777777" w:rsidR="0044354F" w:rsidRPr="0044354F" w:rsidRDefault="0044354F" w:rsidP="0044354F">
      <w:pPr>
        <w:snapToGrid w:val="0"/>
        <w:spacing w:before="50" w:after="50"/>
        <w:rPr>
          <w:rFonts w:ascii="仿宋" w:eastAsia="仿宋" w:hAnsi="仿宋"/>
          <w:sz w:val="30"/>
          <w:szCs w:val="30"/>
        </w:rPr>
      </w:pPr>
    </w:p>
    <w:p w14:paraId="7768A653" w14:textId="77777777" w:rsidR="0044354F" w:rsidRPr="0044354F" w:rsidRDefault="0044354F" w:rsidP="0044354F">
      <w:pPr>
        <w:snapToGrid w:val="0"/>
        <w:spacing w:before="50" w:after="50"/>
        <w:rPr>
          <w:rFonts w:ascii="仿宋" w:eastAsia="仿宋" w:hAnsi="仿宋"/>
          <w:b/>
          <w:bCs/>
          <w:sz w:val="36"/>
          <w:szCs w:val="36"/>
        </w:rPr>
      </w:pPr>
      <w:r w:rsidRPr="0044354F">
        <w:rPr>
          <w:rFonts w:ascii="仿宋" w:eastAsia="仿宋" w:hAnsi="仿宋" w:hint="eastAsia"/>
          <w:sz w:val="36"/>
          <w:szCs w:val="36"/>
        </w:rPr>
        <w:br w:type="page"/>
      </w:r>
      <w:r w:rsidRPr="0044354F">
        <w:rPr>
          <w:rFonts w:ascii="仿宋" w:eastAsia="仿宋" w:hAnsi="仿宋" w:hint="eastAsia"/>
          <w:sz w:val="36"/>
          <w:szCs w:val="36"/>
        </w:rPr>
        <w:lastRenderedPageBreak/>
        <w:t>2、</w:t>
      </w:r>
      <w:r w:rsidRPr="0044354F">
        <w:rPr>
          <w:rFonts w:ascii="仿宋" w:eastAsia="仿宋" w:hAnsi="仿宋" w:hint="eastAsia"/>
          <w:b/>
          <w:bCs/>
          <w:sz w:val="36"/>
          <w:szCs w:val="36"/>
        </w:rPr>
        <w:t>技术及商务文件目录</w:t>
      </w:r>
    </w:p>
    <w:p w14:paraId="04C1BE6F" w14:textId="77777777" w:rsidR="0044354F" w:rsidRPr="0044354F" w:rsidRDefault="0044354F" w:rsidP="0044354F">
      <w:pPr>
        <w:snapToGrid w:val="0"/>
        <w:spacing w:line="460" w:lineRule="exact"/>
        <w:ind w:firstLineChars="200" w:firstLine="600"/>
        <w:jc w:val="left"/>
        <w:rPr>
          <w:rFonts w:ascii="仿宋" w:eastAsia="仿宋" w:hAnsi="仿宋"/>
          <w:sz w:val="30"/>
          <w:szCs w:val="30"/>
        </w:rPr>
      </w:pPr>
      <w:r w:rsidRPr="0044354F">
        <w:rPr>
          <w:rFonts w:ascii="仿宋" w:eastAsia="仿宋" w:hAnsi="仿宋" w:hint="eastAsia"/>
          <w:sz w:val="30"/>
          <w:szCs w:val="30"/>
        </w:rPr>
        <w:t>（1）评分对应表（格式见附件，主要用于评委对应评分内容）</w:t>
      </w:r>
    </w:p>
    <w:p w14:paraId="17B368FD" w14:textId="77777777" w:rsidR="0044354F" w:rsidRPr="0044354F" w:rsidRDefault="0044354F" w:rsidP="0044354F">
      <w:pPr>
        <w:snapToGrid w:val="0"/>
        <w:spacing w:line="460" w:lineRule="exact"/>
        <w:ind w:firstLineChars="200" w:firstLine="600"/>
        <w:jc w:val="left"/>
        <w:rPr>
          <w:rFonts w:ascii="仿宋" w:eastAsia="仿宋" w:hAnsi="仿宋"/>
          <w:sz w:val="30"/>
          <w:szCs w:val="30"/>
        </w:rPr>
      </w:pPr>
      <w:r w:rsidRPr="0044354F">
        <w:rPr>
          <w:rFonts w:ascii="仿宋" w:eastAsia="仿宋" w:hAnsi="仿宋" w:hint="eastAsia"/>
          <w:sz w:val="30"/>
          <w:szCs w:val="30"/>
        </w:rPr>
        <w:t>（2）投标项目明细清单（含货物、服务等）；</w:t>
      </w:r>
    </w:p>
    <w:p w14:paraId="58CF8262" w14:textId="77777777" w:rsidR="0044354F" w:rsidRPr="0044354F" w:rsidRDefault="0044354F" w:rsidP="0044354F">
      <w:pPr>
        <w:snapToGrid w:val="0"/>
        <w:spacing w:line="460" w:lineRule="exact"/>
        <w:ind w:firstLineChars="200" w:firstLine="600"/>
        <w:jc w:val="left"/>
        <w:rPr>
          <w:rFonts w:ascii="仿宋" w:eastAsia="仿宋" w:hAnsi="仿宋"/>
          <w:sz w:val="30"/>
          <w:szCs w:val="30"/>
        </w:rPr>
      </w:pPr>
      <w:r w:rsidRPr="0044354F">
        <w:rPr>
          <w:rFonts w:ascii="仿宋" w:eastAsia="仿宋" w:hAnsi="仿宋" w:hint="eastAsia"/>
          <w:sz w:val="30"/>
          <w:szCs w:val="30"/>
        </w:rPr>
        <w:t>（3）技术响应表（格式见附件）；</w:t>
      </w:r>
    </w:p>
    <w:p w14:paraId="2BC9C697" w14:textId="77777777" w:rsidR="0044354F" w:rsidRPr="0044354F" w:rsidRDefault="0044354F" w:rsidP="0044354F">
      <w:pPr>
        <w:snapToGrid w:val="0"/>
        <w:spacing w:line="460" w:lineRule="exact"/>
        <w:ind w:firstLineChars="200" w:firstLine="600"/>
        <w:jc w:val="left"/>
        <w:rPr>
          <w:rFonts w:ascii="仿宋" w:eastAsia="仿宋" w:hAnsi="仿宋"/>
          <w:sz w:val="30"/>
          <w:szCs w:val="30"/>
        </w:rPr>
      </w:pPr>
      <w:r w:rsidRPr="0044354F">
        <w:rPr>
          <w:rFonts w:ascii="仿宋" w:eastAsia="仿宋" w:hAnsi="仿宋" w:hint="eastAsia"/>
          <w:sz w:val="30"/>
          <w:szCs w:val="30"/>
        </w:rPr>
        <w:t>（4）项目总体解决方案（可包含且不限于对项目总体要求的理解、项目总体架构及技术解决方案等）；</w:t>
      </w:r>
    </w:p>
    <w:p w14:paraId="76D4524A" w14:textId="77777777" w:rsidR="0044354F" w:rsidRPr="0044354F" w:rsidRDefault="0044354F" w:rsidP="0044354F">
      <w:pPr>
        <w:snapToGrid w:val="0"/>
        <w:spacing w:line="460" w:lineRule="exact"/>
        <w:ind w:firstLineChars="200" w:firstLine="600"/>
        <w:jc w:val="left"/>
        <w:rPr>
          <w:rFonts w:ascii="仿宋" w:eastAsia="仿宋" w:hAnsi="仿宋"/>
          <w:sz w:val="30"/>
          <w:szCs w:val="30"/>
        </w:rPr>
      </w:pPr>
      <w:r w:rsidRPr="0044354F">
        <w:rPr>
          <w:rFonts w:ascii="仿宋" w:eastAsia="仿宋" w:hAnsi="仿宋" w:hint="eastAsia"/>
          <w:sz w:val="30"/>
          <w:szCs w:val="30"/>
        </w:rPr>
        <w:t>（5）项目实施计划（可包含且不限于保证工期的施工组织方案及人力资源安排、项目组人员清单等）；</w:t>
      </w:r>
    </w:p>
    <w:p w14:paraId="4A65CD01" w14:textId="77777777" w:rsidR="0044354F" w:rsidRPr="0044354F" w:rsidRDefault="0044354F" w:rsidP="0044354F">
      <w:pPr>
        <w:snapToGrid w:val="0"/>
        <w:spacing w:line="460" w:lineRule="exact"/>
        <w:ind w:firstLineChars="200" w:firstLine="600"/>
        <w:jc w:val="left"/>
        <w:rPr>
          <w:rFonts w:ascii="仿宋" w:eastAsia="仿宋" w:hAnsi="仿宋"/>
          <w:sz w:val="30"/>
          <w:szCs w:val="30"/>
        </w:rPr>
      </w:pPr>
      <w:r w:rsidRPr="0044354F">
        <w:rPr>
          <w:rFonts w:ascii="仿宋" w:eastAsia="仿宋" w:hAnsi="仿宋" w:hint="eastAsia"/>
          <w:sz w:val="30"/>
          <w:szCs w:val="30"/>
        </w:rPr>
        <w:t>（6）列入政府采购节能环保清单的证明资料（若有）；</w:t>
      </w:r>
    </w:p>
    <w:p w14:paraId="3E767D66" w14:textId="77777777" w:rsidR="0044354F" w:rsidRPr="0044354F" w:rsidRDefault="0044354F" w:rsidP="0044354F">
      <w:pPr>
        <w:snapToGrid w:val="0"/>
        <w:spacing w:line="460" w:lineRule="exact"/>
        <w:ind w:firstLineChars="200" w:firstLine="600"/>
        <w:jc w:val="left"/>
        <w:rPr>
          <w:rFonts w:ascii="仿宋" w:eastAsia="仿宋" w:hAnsi="仿宋"/>
          <w:sz w:val="30"/>
          <w:szCs w:val="30"/>
        </w:rPr>
      </w:pPr>
      <w:r w:rsidRPr="0044354F">
        <w:rPr>
          <w:rFonts w:ascii="仿宋" w:eastAsia="仿宋" w:hAnsi="仿宋" w:hint="eastAsia"/>
          <w:sz w:val="30"/>
          <w:szCs w:val="30"/>
        </w:rPr>
        <w:t>（7）商务响应表（格式见附件）；</w:t>
      </w:r>
    </w:p>
    <w:p w14:paraId="62B58A52" w14:textId="77777777" w:rsidR="0044354F" w:rsidRPr="0044354F" w:rsidRDefault="0044354F" w:rsidP="0044354F">
      <w:pPr>
        <w:snapToGrid w:val="0"/>
        <w:spacing w:line="460" w:lineRule="exact"/>
        <w:ind w:firstLineChars="200" w:firstLine="600"/>
        <w:jc w:val="left"/>
        <w:rPr>
          <w:rFonts w:ascii="仿宋" w:eastAsia="仿宋" w:hAnsi="仿宋"/>
          <w:sz w:val="30"/>
          <w:szCs w:val="30"/>
        </w:rPr>
      </w:pPr>
      <w:r w:rsidRPr="0044354F">
        <w:rPr>
          <w:rFonts w:ascii="仿宋" w:eastAsia="仿宋" w:hAnsi="仿宋" w:hint="eastAsia"/>
          <w:sz w:val="30"/>
          <w:szCs w:val="30"/>
        </w:rPr>
        <w:t>（8）售后服务计划（可包含且不限于对用户故障的响应、处理、定期巡检、备品备件、常用耗材提供、驻点人员情况等）；</w:t>
      </w:r>
    </w:p>
    <w:p w14:paraId="69884494" w14:textId="77777777" w:rsidR="0044354F" w:rsidRPr="0044354F" w:rsidRDefault="0044354F" w:rsidP="0044354F">
      <w:pPr>
        <w:snapToGrid w:val="0"/>
        <w:spacing w:line="460" w:lineRule="exact"/>
        <w:ind w:firstLineChars="200" w:firstLine="600"/>
        <w:jc w:val="left"/>
        <w:rPr>
          <w:rFonts w:ascii="仿宋" w:eastAsia="仿宋" w:hAnsi="仿宋"/>
          <w:sz w:val="30"/>
          <w:szCs w:val="30"/>
        </w:rPr>
      </w:pPr>
      <w:r w:rsidRPr="0044354F">
        <w:rPr>
          <w:rFonts w:ascii="仿宋" w:eastAsia="仿宋" w:hAnsi="仿宋" w:hint="eastAsia"/>
          <w:sz w:val="30"/>
          <w:szCs w:val="30"/>
        </w:rPr>
        <w:t>（9）技术培训计划（若有）；</w:t>
      </w:r>
    </w:p>
    <w:p w14:paraId="2BBBC4F9" w14:textId="77777777" w:rsidR="0044354F" w:rsidRPr="0044354F" w:rsidRDefault="0044354F" w:rsidP="0044354F">
      <w:pPr>
        <w:snapToGrid w:val="0"/>
        <w:spacing w:line="460" w:lineRule="exact"/>
        <w:ind w:firstLineChars="200" w:firstLine="600"/>
        <w:jc w:val="left"/>
        <w:rPr>
          <w:rFonts w:ascii="仿宋" w:eastAsia="仿宋" w:hAnsi="仿宋"/>
          <w:sz w:val="30"/>
          <w:szCs w:val="30"/>
        </w:rPr>
      </w:pPr>
      <w:r w:rsidRPr="0044354F">
        <w:rPr>
          <w:rFonts w:ascii="仿宋" w:eastAsia="仿宋" w:hAnsi="仿宋" w:hint="eastAsia"/>
          <w:sz w:val="30"/>
          <w:szCs w:val="30"/>
        </w:rPr>
        <w:t>（10）投标人履约能力（可包含且不限于技术力量情况、投标人各项能力证书）；</w:t>
      </w:r>
    </w:p>
    <w:p w14:paraId="5D804AD0" w14:textId="77777777" w:rsidR="0044354F" w:rsidRPr="0044354F" w:rsidRDefault="0044354F" w:rsidP="0044354F">
      <w:pPr>
        <w:snapToGrid w:val="0"/>
        <w:spacing w:line="460" w:lineRule="exact"/>
        <w:ind w:firstLineChars="200" w:firstLine="600"/>
        <w:jc w:val="left"/>
        <w:rPr>
          <w:rFonts w:ascii="仿宋" w:eastAsia="仿宋" w:hAnsi="仿宋"/>
          <w:sz w:val="30"/>
          <w:szCs w:val="30"/>
        </w:rPr>
      </w:pPr>
      <w:r w:rsidRPr="0044354F">
        <w:rPr>
          <w:rFonts w:ascii="仿宋" w:eastAsia="仿宋" w:hAnsi="仿宋" w:hint="eastAsia"/>
          <w:sz w:val="30"/>
          <w:szCs w:val="30"/>
        </w:rPr>
        <w:t>（11）案例的业绩证明（投标人业绩情况一览表、合同复印件等）；</w:t>
      </w:r>
    </w:p>
    <w:p w14:paraId="1DC2FCE9" w14:textId="77777777" w:rsidR="0044354F" w:rsidRPr="0044354F" w:rsidRDefault="0044354F" w:rsidP="0044354F">
      <w:pPr>
        <w:snapToGrid w:val="0"/>
        <w:spacing w:line="460" w:lineRule="exact"/>
        <w:ind w:firstLineChars="200" w:firstLine="600"/>
        <w:jc w:val="left"/>
        <w:rPr>
          <w:rFonts w:ascii="仿宋" w:eastAsia="仿宋" w:hAnsi="仿宋"/>
          <w:sz w:val="30"/>
          <w:szCs w:val="30"/>
        </w:rPr>
      </w:pPr>
      <w:r w:rsidRPr="0044354F">
        <w:rPr>
          <w:rFonts w:ascii="仿宋" w:eastAsia="仿宋" w:hAnsi="仿宋" w:hint="eastAsia"/>
          <w:sz w:val="30"/>
          <w:szCs w:val="30"/>
        </w:rPr>
        <w:t>（12）投标人认为需要的其他文件资料。</w:t>
      </w:r>
    </w:p>
    <w:p w14:paraId="5C6D26F9" w14:textId="77777777" w:rsidR="0044354F" w:rsidRPr="0044354F" w:rsidRDefault="0044354F" w:rsidP="0044354F">
      <w:pPr>
        <w:snapToGrid w:val="0"/>
        <w:spacing w:before="50" w:afterLines="50" w:after="120"/>
        <w:jc w:val="left"/>
        <w:rPr>
          <w:rFonts w:ascii="仿宋" w:eastAsia="仿宋" w:hAnsi="仿宋"/>
          <w:sz w:val="30"/>
          <w:szCs w:val="30"/>
        </w:rPr>
      </w:pPr>
    </w:p>
    <w:p w14:paraId="627CFE5D" w14:textId="77777777" w:rsidR="0044354F" w:rsidRPr="0044354F" w:rsidRDefault="0044354F" w:rsidP="0044354F">
      <w:pPr>
        <w:snapToGrid w:val="0"/>
        <w:spacing w:before="50"/>
        <w:jc w:val="left"/>
        <w:rPr>
          <w:rFonts w:ascii="仿宋" w:eastAsia="仿宋" w:hAnsi="仿宋"/>
          <w:sz w:val="30"/>
          <w:szCs w:val="30"/>
        </w:rPr>
      </w:pPr>
      <w:r w:rsidRPr="0044354F">
        <w:rPr>
          <w:rFonts w:ascii="仿宋" w:eastAsia="仿宋" w:hAnsi="仿宋" w:hint="eastAsia"/>
          <w:sz w:val="30"/>
          <w:szCs w:val="30"/>
        </w:rPr>
        <w:br w:type="page"/>
      </w:r>
      <w:r w:rsidRPr="0044354F">
        <w:rPr>
          <w:rFonts w:ascii="仿宋" w:eastAsia="仿宋" w:hAnsi="仿宋" w:hint="eastAsia"/>
          <w:sz w:val="30"/>
          <w:szCs w:val="30"/>
        </w:rPr>
        <w:lastRenderedPageBreak/>
        <w:t>附件7：</w:t>
      </w:r>
    </w:p>
    <w:p w14:paraId="703722CE" w14:textId="77777777" w:rsidR="0044354F" w:rsidRPr="0044354F" w:rsidRDefault="0044354F" w:rsidP="0044354F">
      <w:pPr>
        <w:snapToGrid w:val="0"/>
        <w:spacing w:before="50" w:after="50"/>
        <w:jc w:val="center"/>
        <w:rPr>
          <w:rFonts w:ascii="仿宋" w:eastAsia="仿宋" w:hAnsi="仿宋"/>
          <w:b/>
          <w:sz w:val="36"/>
          <w:szCs w:val="36"/>
        </w:rPr>
      </w:pPr>
      <w:r w:rsidRPr="0044354F">
        <w:rPr>
          <w:rFonts w:ascii="仿宋" w:eastAsia="仿宋" w:hAnsi="仿宋" w:hint="eastAsia"/>
          <w:b/>
          <w:sz w:val="36"/>
          <w:szCs w:val="36"/>
        </w:rPr>
        <w:t>评分对应表</w:t>
      </w:r>
    </w:p>
    <w:p w14:paraId="0E3F1DB1" w14:textId="77777777" w:rsidR="0044354F" w:rsidRPr="0044354F" w:rsidRDefault="0044354F" w:rsidP="0044354F">
      <w:pPr>
        <w:snapToGrid w:val="0"/>
        <w:spacing w:before="50"/>
        <w:jc w:val="center"/>
        <w:rPr>
          <w:rFonts w:ascii="仿宋" w:eastAsia="仿宋" w:hAnsi="仿宋"/>
          <w:b/>
          <w:sz w:val="32"/>
          <w:szCs w:val="32"/>
        </w:rPr>
      </w:pPr>
    </w:p>
    <w:p w14:paraId="2662D5A9" w14:textId="77777777" w:rsidR="0044354F" w:rsidRPr="0044354F" w:rsidRDefault="0044354F" w:rsidP="0044354F">
      <w:pPr>
        <w:snapToGrid w:val="0"/>
        <w:spacing w:before="152" w:after="160"/>
        <w:rPr>
          <w:rFonts w:ascii="仿宋" w:eastAsia="仿宋" w:hAnsi="仿宋"/>
          <w:sz w:val="30"/>
          <w:szCs w:val="30"/>
          <w:u w:val="single"/>
        </w:rPr>
      </w:pPr>
      <w:r w:rsidRPr="0044354F">
        <w:rPr>
          <w:rFonts w:ascii="仿宋" w:eastAsia="仿宋" w:hAnsi="仿宋" w:hint="eastAsia"/>
          <w:sz w:val="30"/>
          <w:szCs w:val="30"/>
        </w:rPr>
        <w:t>投标人全称（公章）：              标项：</w:t>
      </w:r>
    </w:p>
    <w:tbl>
      <w:tblPr>
        <w:tblW w:w="83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88"/>
        <w:gridCol w:w="3060"/>
        <w:gridCol w:w="1440"/>
      </w:tblGrid>
      <w:tr w:rsidR="0044354F" w:rsidRPr="0044354F" w14:paraId="1E076527" w14:textId="77777777" w:rsidTr="00446D37">
        <w:trPr>
          <w:trHeight w:val="642"/>
        </w:trPr>
        <w:tc>
          <w:tcPr>
            <w:tcW w:w="3888" w:type="dxa"/>
            <w:tcBorders>
              <w:top w:val="single" w:sz="4" w:space="0" w:color="auto"/>
              <w:left w:val="single" w:sz="4" w:space="0" w:color="auto"/>
              <w:bottom w:val="single" w:sz="4" w:space="0" w:color="auto"/>
              <w:right w:val="single" w:sz="4" w:space="0" w:color="auto"/>
            </w:tcBorders>
            <w:vAlign w:val="center"/>
          </w:tcPr>
          <w:p w14:paraId="38AB7D60" w14:textId="77777777" w:rsidR="0044354F" w:rsidRPr="0044354F" w:rsidRDefault="0044354F" w:rsidP="0044354F">
            <w:pPr>
              <w:snapToGrid w:val="0"/>
              <w:spacing w:beforeLines="50" w:before="120"/>
              <w:jc w:val="center"/>
              <w:rPr>
                <w:rFonts w:ascii="仿宋" w:eastAsia="仿宋" w:hAnsi="仿宋"/>
                <w:sz w:val="30"/>
                <w:szCs w:val="30"/>
              </w:rPr>
            </w:pPr>
            <w:r w:rsidRPr="0044354F">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14:paraId="25F5A292" w14:textId="77777777" w:rsidR="0044354F" w:rsidRPr="0044354F" w:rsidRDefault="0044354F" w:rsidP="0044354F">
            <w:pPr>
              <w:snapToGrid w:val="0"/>
              <w:spacing w:beforeLines="50" w:before="120"/>
              <w:jc w:val="center"/>
              <w:rPr>
                <w:rFonts w:ascii="仿宋" w:eastAsia="仿宋" w:hAnsi="仿宋"/>
                <w:sz w:val="30"/>
                <w:szCs w:val="30"/>
              </w:rPr>
            </w:pPr>
            <w:r w:rsidRPr="0044354F">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14:paraId="5B6A7495" w14:textId="77777777" w:rsidR="0044354F" w:rsidRPr="0044354F" w:rsidRDefault="0044354F" w:rsidP="0044354F">
            <w:pPr>
              <w:snapToGrid w:val="0"/>
              <w:spacing w:beforeLines="50" w:before="120"/>
              <w:jc w:val="center"/>
              <w:rPr>
                <w:rFonts w:ascii="仿宋" w:eastAsia="仿宋" w:hAnsi="仿宋"/>
                <w:kern w:val="0"/>
                <w:sz w:val="30"/>
                <w:szCs w:val="30"/>
              </w:rPr>
            </w:pPr>
            <w:r w:rsidRPr="0044354F">
              <w:rPr>
                <w:rFonts w:ascii="仿宋" w:eastAsia="仿宋" w:hAnsi="仿宋" w:hint="eastAsia"/>
                <w:sz w:val="30"/>
                <w:szCs w:val="30"/>
              </w:rPr>
              <w:t>投标文件页码</w:t>
            </w:r>
          </w:p>
        </w:tc>
      </w:tr>
      <w:tr w:rsidR="0044354F" w:rsidRPr="0044354F" w14:paraId="322060A1" w14:textId="77777777" w:rsidTr="00446D37">
        <w:trPr>
          <w:trHeight w:val="690"/>
        </w:trPr>
        <w:tc>
          <w:tcPr>
            <w:tcW w:w="3888" w:type="dxa"/>
            <w:tcBorders>
              <w:top w:val="single" w:sz="4" w:space="0" w:color="auto"/>
              <w:left w:val="single" w:sz="4" w:space="0" w:color="auto"/>
              <w:bottom w:val="single" w:sz="4" w:space="0" w:color="auto"/>
              <w:right w:val="single" w:sz="4" w:space="0" w:color="auto"/>
            </w:tcBorders>
          </w:tcPr>
          <w:p w14:paraId="1CC047A9" w14:textId="77777777" w:rsidR="0044354F" w:rsidRPr="0044354F" w:rsidRDefault="0044354F" w:rsidP="0044354F">
            <w:pPr>
              <w:snapToGrid w:val="0"/>
              <w:rPr>
                <w:rFonts w:ascii="仿宋" w:eastAsia="仿宋" w:hAnsi="仿宋"/>
                <w:sz w:val="30"/>
                <w:szCs w:val="30"/>
              </w:rPr>
            </w:pPr>
            <w:r w:rsidRPr="0044354F">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14:paraId="1789E49B" w14:textId="77777777" w:rsidR="0044354F" w:rsidRPr="0044354F" w:rsidRDefault="0044354F" w:rsidP="0044354F">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2013C95B" w14:textId="77777777" w:rsidR="0044354F" w:rsidRPr="0044354F" w:rsidRDefault="0044354F" w:rsidP="0044354F">
            <w:pPr>
              <w:snapToGrid w:val="0"/>
              <w:spacing w:beforeLines="50" w:before="120"/>
              <w:rPr>
                <w:rFonts w:ascii="仿宋" w:eastAsia="仿宋" w:hAnsi="仿宋"/>
                <w:sz w:val="30"/>
                <w:szCs w:val="30"/>
              </w:rPr>
            </w:pPr>
          </w:p>
        </w:tc>
      </w:tr>
      <w:tr w:rsidR="0044354F" w:rsidRPr="0044354F" w14:paraId="61EC5DA3" w14:textId="77777777" w:rsidTr="00446D37">
        <w:trPr>
          <w:trHeight w:val="690"/>
        </w:trPr>
        <w:tc>
          <w:tcPr>
            <w:tcW w:w="3888" w:type="dxa"/>
            <w:tcBorders>
              <w:top w:val="single" w:sz="4" w:space="0" w:color="auto"/>
              <w:left w:val="single" w:sz="4" w:space="0" w:color="auto"/>
              <w:bottom w:val="single" w:sz="4" w:space="0" w:color="auto"/>
              <w:right w:val="single" w:sz="4" w:space="0" w:color="auto"/>
            </w:tcBorders>
          </w:tcPr>
          <w:p w14:paraId="1F27DFA6" w14:textId="77777777" w:rsidR="0044354F" w:rsidRPr="0044354F" w:rsidRDefault="0044354F" w:rsidP="0044354F">
            <w:pPr>
              <w:snapToGrid w:val="0"/>
              <w:rPr>
                <w:rFonts w:ascii="仿宋" w:eastAsia="仿宋" w:hAnsi="仿宋"/>
                <w:sz w:val="30"/>
                <w:szCs w:val="30"/>
              </w:rPr>
            </w:pPr>
            <w:r w:rsidRPr="0044354F">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14:paraId="57BBB101" w14:textId="77777777" w:rsidR="0044354F" w:rsidRPr="0044354F" w:rsidRDefault="0044354F" w:rsidP="0044354F">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56825B10" w14:textId="77777777" w:rsidR="0044354F" w:rsidRPr="0044354F" w:rsidRDefault="0044354F" w:rsidP="0044354F">
            <w:pPr>
              <w:snapToGrid w:val="0"/>
              <w:spacing w:beforeLines="50" w:before="120"/>
              <w:ind w:left="43"/>
              <w:rPr>
                <w:rFonts w:ascii="仿宋" w:eastAsia="仿宋" w:hAnsi="仿宋"/>
                <w:sz w:val="30"/>
                <w:szCs w:val="30"/>
              </w:rPr>
            </w:pPr>
          </w:p>
        </w:tc>
      </w:tr>
      <w:tr w:rsidR="0044354F" w:rsidRPr="0044354F" w14:paraId="23EDF7D7" w14:textId="77777777" w:rsidTr="00446D37">
        <w:trPr>
          <w:trHeight w:val="690"/>
        </w:trPr>
        <w:tc>
          <w:tcPr>
            <w:tcW w:w="3888" w:type="dxa"/>
            <w:tcBorders>
              <w:top w:val="single" w:sz="4" w:space="0" w:color="auto"/>
              <w:left w:val="single" w:sz="4" w:space="0" w:color="auto"/>
              <w:bottom w:val="single" w:sz="4" w:space="0" w:color="auto"/>
              <w:right w:val="single" w:sz="4" w:space="0" w:color="auto"/>
            </w:tcBorders>
          </w:tcPr>
          <w:p w14:paraId="43D1147A" w14:textId="77777777" w:rsidR="0044354F" w:rsidRPr="0044354F" w:rsidRDefault="0044354F" w:rsidP="0044354F">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470B5321" w14:textId="77777777" w:rsidR="0044354F" w:rsidRPr="0044354F" w:rsidRDefault="0044354F" w:rsidP="0044354F">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1880E56B" w14:textId="77777777" w:rsidR="0044354F" w:rsidRPr="0044354F" w:rsidRDefault="0044354F" w:rsidP="0044354F">
            <w:pPr>
              <w:snapToGrid w:val="0"/>
              <w:spacing w:beforeLines="50" w:before="120"/>
              <w:ind w:left="43"/>
              <w:rPr>
                <w:rFonts w:ascii="仿宋" w:eastAsia="仿宋" w:hAnsi="仿宋"/>
                <w:sz w:val="30"/>
                <w:szCs w:val="30"/>
              </w:rPr>
            </w:pPr>
          </w:p>
        </w:tc>
      </w:tr>
      <w:tr w:rsidR="0044354F" w:rsidRPr="0044354F" w14:paraId="7FAA8AE2" w14:textId="77777777" w:rsidTr="00446D37">
        <w:trPr>
          <w:trHeight w:val="690"/>
        </w:trPr>
        <w:tc>
          <w:tcPr>
            <w:tcW w:w="3888" w:type="dxa"/>
            <w:tcBorders>
              <w:top w:val="single" w:sz="4" w:space="0" w:color="auto"/>
              <w:left w:val="single" w:sz="4" w:space="0" w:color="auto"/>
              <w:bottom w:val="single" w:sz="4" w:space="0" w:color="auto"/>
              <w:right w:val="single" w:sz="4" w:space="0" w:color="auto"/>
            </w:tcBorders>
          </w:tcPr>
          <w:p w14:paraId="7B49AEE5" w14:textId="77777777" w:rsidR="0044354F" w:rsidRPr="0044354F" w:rsidRDefault="0044354F" w:rsidP="0044354F">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54C78572" w14:textId="77777777" w:rsidR="0044354F" w:rsidRPr="0044354F" w:rsidRDefault="0044354F" w:rsidP="0044354F">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055742CE" w14:textId="77777777" w:rsidR="0044354F" w:rsidRPr="0044354F" w:rsidRDefault="0044354F" w:rsidP="0044354F">
            <w:pPr>
              <w:snapToGrid w:val="0"/>
              <w:spacing w:beforeLines="50" w:before="120"/>
              <w:ind w:left="43"/>
              <w:rPr>
                <w:rFonts w:ascii="仿宋" w:eastAsia="仿宋" w:hAnsi="仿宋"/>
                <w:sz w:val="30"/>
                <w:szCs w:val="30"/>
              </w:rPr>
            </w:pPr>
          </w:p>
        </w:tc>
      </w:tr>
      <w:tr w:rsidR="0044354F" w:rsidRPr="0044354F" w14:paraId="1B5B79E5" w14:textId="77777777" w:rsidTr="00446D37">
        <w:trPr>
          <w:trHeight w:val="690"/>
        </w:trPr>
        <w:tc>
          <w:tcPr>
            <w:tcW w:w="3888" w:type="dxa"/>
            <w:tcBorders>
              <w:top w:val="single" w:sz="4" w:space="0" w:color="auto"/>
              <w:left w:val="single" w:sz="4" w:space="0" w:color="auto"/>
              <w:bottom w:val="single" w:sz="4" w:space="0" w:color="auto"/>
              <w:right w:val="single" w:sz="4" w:space="0" w:color="auto"/>
            </w:tcBorders>
          </w:tcPr>
          <w:p w14:paraId="4C9F0D31" w14:textId="77777777" w:rsidR="0044354F" w:rsidRPr="0044354F" w:rsidRDefault="0044354F" w:rsidP="0044354F">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0CC9EBD8" w14:textId="77777777" w:rsidR="0044354F" w:rsidRPr="0044354F" w:rsidRDefault="0044354F" w:rsidP="0044354F">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3969652E" w14:textId="77777777" w:rsidR="0044354F" w:rsidRPr="0044354F" w:rsidRDefault="0044354F" w:rsidP="0044354F">
            <w:pPr>
              <w:snapToGrid w:val="0"/>
              <w:spacing w:beforeLines="50" w:before="120"/>
              <w:rPr>
                <w:rFonts w:ascii="仿宋" w:eastAsia="仿宋" w:hAnsi="仿宋"/>
                <w:sz w:val="30"/>
                <w:szCs w:val="30"/>
              </w:rPr>
            </w:pPr>
          </w:p>
        </w:tc>
      </w:tr>
      <w:tr w:rsidR="0044354F" w:rsidRPr="0044354F" w14:paraId="42B034BC" w14:textId="77777777" w:rsidTr="00446D37">
        <w:trPr>
          <w:trHeight w:val="690"/>
        </w:trPr>
        <w:tc>
          <w:tcPr>
            <w:tcW w:w="3888" w:type="dxa"/>
            <w:tcBorders>
              <w:top w:val="single" w:sz="4" w:space="0" w:color="auto"/>
              <w:left w:val="single" w:sz="4" w:space="0" w:color="auto"/>
              <w:bottom w:val="single" w:sz="4" w:space="0" w:color="auto"/>
              <w:right w:val="single" w:sz="4" w:space="0" w:color="auto"/>
            </w:tcBorders>
          </w:tcPr>
          <w:p w14:paraId="1F5FF40D" w14:textId="77777777" w:rsidR="0044354F" w:rsidRPr="0044354F" w:rsidRDefault="0044354F" w:rsidP="0044354F">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3F22507E" w14:textId="77777777" w:rsidR="0044354F" w:rsidRPr="0044354F" w:rsidRDefault="0044354F" w:rsidP="0044354F">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2276CD57" w14:textId="77777777" w:rsidR="0044354F" w:rsidRPr="0044354F" w:rsidRDefault="0044354F" w:rsidP="0044354F">
            <w:pPr>
              <w:snapToGrid w:val="0"/>
              <w:spacing w:beforeLines="50" w:before="120"/>
              <w:rPr>
                <w:rFonts w:ascii="仿宋" w:eastAsia="仿宋" w:hAnsi="仿宋"/>
                <w:sz w:val="30"/>
                <w:szCs w:val="30"/>
              </w:rPr>
            </w:pPr>
          </w:p>
        </w:tc>
      </w:tr>
      <w:tr w:rsidR="0044354F" w:rsidRPr="0044354F" w14:paraId="45C6A412" w14:textId="77777777" w:rsidTr="00446D37">
        <w:trPr>
          <w:trHeight w:val="690"/>
        </w:trPr>
        <w:tc>
          <w:tcPr>
            <w:tcW w:w="3888" w:type="dxa"/>
            <w:tcBorders>
              <w:top w:val="single" w:sz="4" w:space="0" w:color="auto"/>
              <w:left w:val="single" w:sz="4" w:space="0" w:color="auto"/>
              <w:bottom w:val="single" w:sz="4" w:space="0" w:color="auto"/>
              <w:right w:val="single" w:sz="4" w:space="0" w:color="auto"/>
            </w:tcBorders>
          </w:tcPr>
          <w:p w14:paraId="7CE3D7A0" w14:textId="77777777" w:rsidR="0044354F" w:rsidRPr="0044354F" w:rsidRDefault="0044354F" w:rsidP="0044354F">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4BD41254" w14:textId="77777777" w:rsidR="0044354F" w:rsidRPr="0044354F" w:rsidRDefault="0044354F" w:rsidP="0044354F">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21D00E70" w14:textId="77777777" w:rsidR="0044354F" w:rsidRPr="0044354F" w:rsidRDefault="0044354F" w:rsidP="0044354F">
            <w:pPr>
              <w:snapToGrid w:val="0"/>
              <w:spacing w:beforeLines="50" w:before="120"/>
              <w:rPr>
                <w:rFonts w:ascii="仿宋" w:eastAsia="仿宋" w:hAnsi="仿宋"/>
                <w:sz w:val="30"/>
                <w:szCs w:val="30"/>
              </w:rPr>
            </w:pPr>
          </w:p>
        </w:tc>
      </w:tr>
      <w:tr w:rsidR="0044354F" w:rsidRPr="0044354F" w14:paraId="76A99A2D" w14:textId="77777777" w:rsidTr="00446D37">
        <w:trPr>
          <w:trHeight w:val="690"/>
        </w:trPr>
        <w:tc>
          <w:tcPr>
            <w:tcW w:w="3888" w:type="dxa"/>
            <w:tcBorders>
              <w:top w:val="single" w:sz="4" w:space="0" w:color="auto"/>
              <w:left w:val="single" w:sz="4" w:space="0" w:color="auto"/>
              <w:bottom w:val="single" w:sz="4" w:space="0" w:color="auto"/>
              <w:right w:val="single" w:sz="4" w:space="0" w:color="auto"/>
            </w:tcBorders>
          </w:tcPr>
          <w:p w14:paraId="70912805" w14:textId="77777777" w:rsidR="0044354F" w:rsidRPr="0044354F" w:rsidRDefault="0044354F" w:rsidP="0044354F">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0BB92DB9" w14:textId="77777777" w:rsidR="0044354F" w:rsidRPr="0044354F" w:rsidRDefault="0044354F" w:rsidP="0044354F">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5A1BC6E1" w14:textId="77777777" w:rsidR="0044354F" w:rsidRPr="0044354F" w:rsidRDefault="0044354F" w:rsidP="0044354F">
            <w:pPr>
              <w:snapToGrid w:val="0"/>
              <w:spacing w:beforeLines="50" w:before="120"/>
              <w:rPr>
                <w:rFonts w:ascii="仿宋" w:eastAsia="仿宋" w:hAnsi="仿宋"/>
                <w:sz w:val="30"/>
                <w:szCs w:val="30"/>
              </w:rPr>
            </w:pPr>
          </w:p>
        </w:tc>
      </w:tr>
      <w:tr w:rsidR="0044354F" w:rsidRPr="0044354F" w14:paraId="6EDB1468" w14:textId="77777777" w:rsidTr="00446D37">
        <w:trPr>
          <w:trHeight w:val="690"/>
        </w:trPr>
        <w:tc>
          <w:tcPr>
            <w:tcW w:w="3888" w:type="dxa"/>
            <w:tcBorders>
              <w:top w:val="single" w:sz="4" w:space="0" w:color="auto"/>
              <w:left w:val="single" w:sz="4" w:space="0" w:color="auto"/>
              <w:bottom w:val="single" w:sz="4" w:space="0" w:color="auto"/>
              <w:right w:val="single" w:sz="4" w:space="0" w:color="auto"/>
            </w:tcBorders>
          </w:tcPr>
          <w:p w14:paraId="638C9486" w14:textId="77777777" w:rsidR="0044354F" w:rsidRPr="0044354F" w:rsidRDefault="0044354F" w:rsidP="0044354F">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232AD357" w14:textId="77777777" w:rsidR="0044354F" w:rsidRPr="0044354F" w:rsidRDefault="0044354F" w:rsidP="0044354F">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3CFA7158" w14:textId="77777777" w:rsidR="0044354F" w:rsidRPr="0044354F" w:rsidRDefault="0044354F" w:rsidP="0044354F">
            <w:pPr>
              <w:snapToGrid w:val="0"/>
              <w:spacing w:beforeLines="50" w:before="120"/>
              <w:rPr>
                <w:rFonts w:ascii="仿宋" w:eastAsia="仿宋" w:hAnsi="仿宋"/>
                <w:sz w:val="30"/>
                <w:szCs w:val="30"/>
              </w:rPr>
            </w:pPr>
          </w:p>
        </w:tc>
      </w:tr>
    </w:tbl>
    <w:p w14:paraId="65AAD902" w14:textId="77777777" w:rsidR="0044354F" w:rsidRPr="0044354F" w:rsidRDefault="0044354F" w:rsidP="0044354F">
      <w:pPr>
        <w:snapToGrid w:val="0"/>
        <w:spacing w:beforeLines="50" w:before="120"/>
        <w:rPr>
          <w:rFonts w:ascii="仿宋" w:eastAsia="仿宋" w:hAnsi="仿宋"/>
          <w:sz w:val="30"/>
          <w:szCs w:val="30"/>
          <w:u w:val="single"/>
        </w:rPr>
      </w:pPr>
      <w:r w:rsidRPr="0044354F">
        <w:rPr>
          <w:rFonts w:ascii="仿宋" w:eastAsia="仿宋" w:hAnsi="仿宋" w:hint="eastAsia"/>
          <w:sz w:val="30"/>
          <w:szCs w:val="30"/>
        </w:rPr>
        <w:t>授权代表签名：               日期：</w:t>
      </w:r>
    </w:p>
    <w:p w14:paraId="66540C0C" w14:textId="77777777" w:rsidR="0044354F" w:rsidRPr="0044354F" w:rsidRDefault="0044354F" w:rsidP="0044354F">
      <w:pPr>
        <w:snapToGrid w:val="0"/>
        <w:spacing w:before="50" w:afterLines="50" w:after="120"/>
        <w:jc w:val="left"/>
        <w:rPr>
          <w:rFonts w:ascii="仿宋" w:eastAsia="仿宋" w:hAnsi="仿宋"/>
          <w:sz w:val="30"/>
          <w:szCs w:val="30"/>
        </w:rPr>
      </w:pPr>
      <w:r w:rsidRPr="0044354F">
        <w:rPr>
          <w:rFonts w:ascii="仿宋" w:eastAsia="仿宋" w:hAnsi="仿宋" w:hint="eastAsia"/>
          <w:sz w:val="30"/>
          <w:szCs w:val="30"/>
        </w:rPr>
        <w:br w:type="page"/>
      </w:r>
      <w:r w:rsidRPr="0044354F">
        <w:rPr>
          <w:rFonts w:ascii="仿宋" w:eastAsia="仿宋" w:hAnsi="仿宋" w:hint="eastAsia"/>
          <w:sz w:val="30"/>
          <w:szCs w:val="30"/>
        </w:rPr>
        <w:lastRenderedPageBreak/>
        <w:t>附件8：</w:t>
      </w:r>
    </w:p>
    <w:p w14:paraId="415F1EE5" w14:textId="77777777" w:rsidR="0044354F" w:rsidRPr="0044354F" w:rsidRDefault="0044354F" w:rsidP="0044354F">
      <w:pPr>
        <w:snapToGrid w:val="0"/>
        <w:spacing w:before="50" w:afterLines="50" w:after="120"/>
        <w:jc w:val="center"/>
        <w:rPr>
          <w:rFonts w:ascii="仿宋" w:eastAsia="仿宋" w:hAnsi="仿宋"/>
          <w:b/>
          <w:spacing w:val="40"/>
          <w:kern w:val="0"/>
          <w:sz w:val="36"/>
          <w:szCs w:val="36"/>
        </w:rPr>
      </w:pPr>
      <w:r w:rsidRPr="0044354F">
        <w:rPr>
          <w:rFonts w:ascii="仿宋" w:eastAsia="仿宋" w:hAnsi="仿宋" w:hint="eastAsia"/>
          <w:b/>
          <w:spacing w:val="40"/>
          <w:kern w:val="0"/>
          <w:sz w:val="36"/>
          <w:szCs w:val="36"/>
        </w:rPr>
        <w:t>投标项目明细清单</w:t>
      </w:r>
    </w:p>
    <w:p w14:paraId="79311EAA" w14:textId="77777777" w:rsidR="0044354F" w:rsidRPr="0044354F" w:rsidRDefault="0044354F" w:rsidP="0044354F">
      <w:pPr>
        <w:snapToGrid w:val="0"/>
        <w:spacing w:before="50" w:afterLines="50" w:after="120"/>
        <w:rPr>
          <w:rFonts w:ascii="仿宋" w:eastAsia="仿宋" w:hAnsi="仿宋"/>
          <w:b/>
          <w:spacing w:val="40"/>
          <w:kern w:val="0"/>
          <w:sz w:val="36"/>
          <w:szCs w:val="36"/>
        </w:rPr>
      </w:pPr>
    </w:p>
    <w:p w14:paraId="6C725A0A" w14:textId="77777777" w:rsidR="0044354F" w:rsidRPr="0044354F" w:rsidRDefault="0044354F" w:rsidP="0044354F">
      <w:pPr>
        <w:snapToGrid w:val="0"/>
        <w:spacing w:before="152" w:after="160"/>
        <w:rPr>
          <w:rFonts w:ascii="仿宋" w:eastAsia="仿宋" w:hAnsi="仿宋"/>
          <w:kern w:val="0"/>
          <w:sz w:val="30"/>
          <w:szCs w:val="30"/>
          <w:u w:val="single"/>
        </w:rPr>
      </w:pPr>
      <w:r w:rsidRPr="0044354F">
        <w:rPr>
          <w:rFonts w:ascii="仿宋" w:eastAsia="仿宋" w:hAnsi="仿宋" w:hint="eastAsia"/>
          <w:sz w:val="30"/>
          <w:szCs w:val="30"/>
        </w:rPr>
        <w:t>投标人全称（公章）：                标项：</w:t>
      </w:r>
    </w:p>
    <w:p w14:paraId="79F51C41" w14:textId="77777777" w:rsidR="0044354F" w:rsidRPr="0044354F" w:rsidRDefault="0044354F" w:rsidP="0044354F">
      <w:pPr>
        <w:snapToGrid w:val="0"/>
        <w:spacing w:before="152" w:after="160"/>
        <w:rPr>
          <w:rFonts w:ascii="仿宋" w:eastAsia="仿宋" w:hAnsi="仿宋"/>
          <w:sz w:val="30"/>
          <w:szCs w:val="30"/>
        </w:rPr>
      </w:pPr>
      <w:r w:rsidRPr="0044354F">
        <w:rPr>
          <w:rFonts w:ascii="仿宋" w:eastAsia="仿宋" w:hAnsi="仿宋" w:hint="eastAsia"/>
          <w:sz w:val="30"/>
          <w:szCs w:val="30"/>
        </w:rPr>
        <w:t>货物类</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4"/>
        <w:gridCol w:w="1681"/>
        <w:gridCol w:w="839"/>
        <w:gridCol w:w="1281"/>
        <w:gridCol w:w="1419"/>
        <w:gridCol w:w="2227"/>
        <w:gridCol w:w="1080"/>
      </w:tblGrid>
      <w:tr w:rsidR="0044354F" w:rsidRPr="0044354F" w14:paraId="54076E1D" w14:textId="77777777" w:rsidTr="00446D37">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4B49D5BC" w14:textId="77777777" w:rsidR="0044354F" w:rsidRPr="0044354F" w:rsidRDefault="0044354F" w:rsidP="0044354F">
            <w:pPr>
              <w:snapToGrid w:val="0"/>
              <w:spacing w:before="50" w:after="50"/>
              <w:jc w:val="center"/>
              <w:rPr>
                <w:rFonts w:ascii="仿宋" w:eastAsia="仿宋" w:hAnsi="仿宋"/>
                <w:sz w:val="30"/>
                <w:szCs w:val="30"/>
              </w:rPr>
            </w:pPr>
            <w:r w:rsidRPr="0044354F">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14:paraId="6A996B54" w14:textId="77777777" w:rsidR="0044354F" w:rsidRPr="0044354F" w:rsidRDefault="0044354F" w:rsidP="0044354F">
            <w:pPr>
              <w:snapToGrid w:val="0"/>
              <w:spacing w:before="50" w:after="50"/>
              <w:jc w:val="center"/>
              <w:rPr>
                <w:rFonts w:ascii="仿宋" w:eastAsia="仿宋" w:hAnsi="仿宋"/>
                <w:sz w:val="30"/>
                <w:szCs w:val="30"/>
              </w:rPr>
            </w:pPr>
            <w:r w:rsidRPr="0044354F">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14:paraId="1AB77426" w14:textId="77777777" w:rsidR="0044354F" w:rsidRPr="0044354F" w:rsidRDefault="0044354F" w:rsidP="0044354F">
            <w:pPr>
              <w:snapToGrid w:val="0"/>
              <w:spacing w:before="50" w:after="50"/>
              <w:jc w:val="center"/>
              <w:rPr>
                <w:rFonts w:ascii="仿宋" w:eastAsia="仿宋" w:hAnsi="仿宋"/>
                <w:sz w:val="30"/>
                <w:szCs w:val="30"/>
              </w:rPr>
            </w:pPr>
            <w:r w:rsidRPr="0044354F">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14:paraId="0AEF883C" w14:textId="77777777" w:rsidR="0044354F" w:rsidRPr="0044354F" w:rsidRDefault="0044354F" w:rsidP="0044354F">
            <w:pPr>
              <w:snapToGrid w:val="0"/>
              <w:spacing w:before="50" w:after="50"/>
              <w:jc w:val="center"/>
              <w:rPr>
                <w:rFonts w:ascii="仿宋" w:eastAsia="仿宋" w:hAnsi="仿宋"/>
                <w:sz w:val="30"/>
                <w:szCs w:val="30"/>
              </w:rPr>
            </w:pPr>
            <w:r w:rsidRPr="0044354F">
              <w:rPr>
                <w:rFonts w:ascii="仿宋" w:eastAsia="仿宋" w:hAnsi="仿宋" w:hint="eastAsia"/>
                <w:sz w:val="30"/>
                <w:szCs w:val="30"/>
              </w:rPr>
              <w:t>规格</w:t>
            </w:r>
          </w:p>
          <w:p w14:paraId="224A22A4" w14:textId="77777777" w:rsidR="0044354F" w:rsidRPr="0044354F" w:rsidRDefault="0044354F" w:rsidP="0044354F">
            <w:pPr>
              <w:snapToGrid w:val="0"/>
              <w:spacing w:before="50" w:after="50"/>
              <w:jc w:val="center"/>
              <w:rPr>
                <w:rFonts w:ascii="仿宋" w:eastAsia="仿宋" w:hAnsi="仿宋"/>
                <w:sz w:val="30"/>
                <w:szCs w:val="30"/>
              </w:rPr>
            </w:pPr>
            <w:r w:rsidRPr="0044354F">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14:paraId="111FB3F0" w14:textId="77777777" w:rsidR="0044354F" w:rsidRPr="0044354F" w:rsidRDefault="0044354F" w:rsidP="0044354F">
            <w:pPr>
              <w:snapToGrid w:val="0"/>
              <w:spacing w:before="50" w:after="50"/>
              <w:jc w:val="center"/>
              <w:rPr>
                <w:rFonts w:ascii="仿宋" w:eastAsia="仿宋" w:hAnsi="仿宋"/>
                <w:sz w:val="30"/>
                <w:szCs w:val="30"/>
              </w:rPr>
            </w:pPr>
            <w:r w:rsidRPr="0044354F">
              <w:rPr>
                <w:rFonts w:ascii="仿宋" w:eastAsia="仿宋" w:hAnsi="仿宋" w:hint="eastAsia"/>
                <w:sz w:val="30"/>
                <w:szCs w:val="30"/>
              </w:rPr>
              <w:t>单位及</w:t>
            </w:r>
          </w:p>
          <w:p w14:paraId="0846C72C" w14:textId="77777777" w:rsidR="0044354F" w:rsidRPr="0044354F" w:rsidRDefault="0044354F" w:rsidP="0044354F">
            <w:pPr>
              <w:snapToGrid w:val="0"/>
              <w:spacing w:before="50" w:after="50"/>
              <w:jc w:val="center"/>
              <w:rPr>
                <w:rFonts w:ascii="仿宋" w:eastAsia="仿宋" w:hAnsi="仿宋"/>
                <w:sz w:val="30"/>
                <w:szCs w:val="30"/>
              </w:rPr>
            </w:pPr>
            <w:r w:rsidRPr="0044354F">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14:paraId="1E539351" w14:textId="77777777" w:rsidR="0044354F" w:rsidRPr="0044354F" w:rsidRDefault="0044354F" w:rsidP="0044354F">
            <w:pPr>
              <w:snapToGrid w:val="0"/>
              <w:spacing w:before="50" w:after="50"/>
              <w:jc w:val="center"/>
              <w:rPr>
                <w:rFonts w:ascii="仿宋" w:eastAsia="仿宋" w:hAnsi="仿宋"/>
                <w:sz w:val="30"/>
                <w:szCs w:val="30"/>
              </w:rPr>
            </w:pPr>
            <w:r w:rsidRPr="0044354F">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14:paraId="074743F9" w14:textId="77777777" w:rsidR="0044354F" w:rsidRPr="0044354F" w:rsidRDefault="0044354F" w:rsidP="0044354F">
            <w:pPr>
              <w:snapToGrid w:val="0"/>
              <w:spacing w:before="50" w:after="50"/>
              <w:jc w:val="center"/>
              <w:rPr>
                <w:rFonts w:ascii="仿宋" w:eastAsia="仿宋" w:hAnsi="仿宋"/>
                <w:sz w:val="30"/>
                <w:szCs w:val="30"/>
              </w:rPr>
            </w:pPr>
            <w:r w:rsidRPr="0044354F">
              <w:rPr>
                <w:rFonts w:ascii="仿宋" w:eastAsia="仿宋" w:hAnsi="仿宋" w:hint="eastAsia"/>
                <w:sz w:val="30"/>
                <w:szCs w:val="30"/>
              </w:rPr>
              <w:t>产地</w:t>
            </w:r>
          </w:p>
        </w:tc>
      </w:tr>
      <w:tr w:rsidR="0044354F" w:rsidRPr="0044354F" w14:paraId="666448D8" w14:textId="77777777" w:rsidTr="00446D37">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3C183364" w14:textId="77777777" w:rsidR="0044354F" w:rsidRPr="0044354F" w:rsidRDefault="0044354F" w:rsidP="0044354F">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14:paraId="0778498A" w14:textId="77777777" w:rsidR="0044354F" w:rsidRPr="0044354F" w:rsidRDefault="0044354F" w:rsidP="0044354F">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14:paraId="2CA9EE2E" w14:textId="77777777" w:rsidR="0044354F" w:rsidRPr="0044354F" w:rsidRDefault="0044354F" w:rsidP="0044354F">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14:paraId="0E231349" w14:textId="77777777" w:rsidR="0044354F" w:rsidRPr="0044354F" w:rsidRDefault="0044354F" w:rsidP="0044354F">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14:paraId="72A79050" w14:textId="77777777" w:rsidR="0044354F" w:rsidRPr="0044354F" w:rsidRDefault="0044354F" w:rsidP="0044354F">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14:paraId="21584121" w14:textId="77777777" w:rsidR="0044354F" w:rsidRPr="0044354F" w:rsidRDefault="0044354F" w:rsidP="0044354F">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14:paraId="51C75066" w14:textId="77777777" w:rsidR="0044354F" w:rsidRPr="0044354F" w:rsidRDefault="0044354F" w:rsidP="0044354F">
            <w:pPr>
              <w:snapToGrid w:val="0"/>
              <w:spacing w:before="50" w:after="50"/>
              <w:jc w:val="center"/>
              <w:rPr>
                <w:rFonts w:ascii="仿宋" w:eastAsia="仿宋" w:hAnsi="仿宋"/>
                <w:sz w:val="30"/>
                <w:szCs w:val="30"/>
              </w:rPr>
            </w:pPr>
          </w:p>
        </w:tc>
      </w:tr>
      <w:tr w:rsidR="0044354F" w:rsidRPr="0044354F" w14:paraId="2CF00136" w14:textId="77777777" w:rsidTr="00446D37">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304B86F9" w14:textId="77777777" w:rsidR="0044354F" w:rsidRPr="0044354F" w:rsidRDefault="0044354F" w:rsidP="0044354F">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14:paraId="5C85C5A3" w14:textId="77777777" w:rsidR="0044354F" w:rsidRPr="0044354F" w:rsidRDefault="0044354F" w:rsidP="0044354F">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14:paraId="12FBED7D" w14:textId="77777777" w:rsidR="0044354F" w:rsidRPr="0044354F" w:rsidRDefault="0044354F" w:rsidP="0044354F">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14:paraId="65D27DC5" w14:textId="77777777" w:rsidR="0044354F" w:rsidRPr="0044354F" w:rsidRDefault="0044354F" w:rsidP="0044354F">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14:paraId="572FD298" w14:textId="77777777" w:rsidR="0044354F" w:rsidRPr="0044354F" w:rsidRDefault="0044354F" w:rsidP="0044354F">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14:paraId="60AEFDDD" w14:textId="77777777" w:rsidR="0044354F" w:rsidRPr="0044354F" w:rsidRDefault="0044354F" w:rsidP="0044354F">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14:paraId="344DEFA9" w14:textId="77777777" w:rsidR="0044354F" w:rsidRPr="0044354F" w:rsidRDefault="0044354F" w:rsidP="0044354F">
            <w:pPr>
              <w:snapToGrid w:val="0"/>
              <w:spacing w:before="50" w:after="50"/>
              <w:jc w:val="center"/>
              <w:rPr>
                <w:rFonts w:ascii="仿宋" w:eastAsia="仿宋" w:hAnsi="仿宋"/>
                <w:sz w:val="30"/>
                <w:szCs w:val="30"/>
              </w:rPr>
            </w:pPr>
          </w:p>
        </w:tc>
      </w:tr>
    </w:tbl>
    <w:p w14:paraId="0E6B2DCA" w14:textId="77777777" w:rsidR="0044354F" w:rsidRPr="0044354F" w:rsidRDefault="0044354F" w:rsidP="0044354F">
      <w:pPr>
        <w:snapToGrid w:val="0"/>
        <w:spacing w:beforeLines="50" w:before="120"/>
        <w:rPr>
          <w:rFonts w:ascii="仿宋" w:eastAsia="仿宋" w:hAnsi="仿宋"/>
          <w:sz w:val="30"/>
          <w:szCs w:val="30"/>
        </w:rPr>
      </w:pPr>
      <w:r w:rsidRPr="0044354F">
        <w:rPr>
          <w:rFonts w:ascii="仿宋" w:eastAsia="仿宋" w:hAnsi="仿宋" w:hint="eastAsia"/>
          <w:sz w:val="30"/>
          <w:szCs w:val="30"/>
        </w:rPr>
        <w:t>服务类</w:t>
      </w:r>
    </w:p>
    <w:tbl>
      <w:tblPr>
        <w:tblW w:w="904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4"/>
        <w:gridCol w:w="2829"/>
        <w:gridCol w:w="2829"/>
        <w:gridCol w:w="2830"/>
      </w:tblGrid>
      <w:tr w:rsidR="0044354F" w:rsidRPr="0044354F" w14:paraId="3EAD9030" w14:textId="77777777" w:rsidTr="00446D37">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40C86890" w14:textId="77777777" w:rsidR="0044354F" w:rsidRPr="0044354F" w:rsidRDefault="0044354F" w:rsidP="0044354F">
            <w:pPr>
              <w:snapToGrid w:val="0"/>
              <w:spacing w:before="50" w:after="50"/>
              <w:jc w:val="center"/>
              <w:rPr>
                <w:rFonts w:ascii="仿宋" w:eastAsia="仿宋" w:hAnsi="仿宋"/>
                <w:sz w:val="30"/>
                <w:szCs w:val="30"/>
              </w:rPr>
            </w:pPr>
            <w:r w:rsidRPr="0044354F">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14:paraId="63602F68" w14:textId="77777777" w:rsidR="0044354F" w:rsidRPr="0044354F" w:rsidRDefault="0044354F" w:rsidP="0044354F">
            <w:pPr>
              <w:snapToGrid w:val="0"/>
              <w:spacing w:before="50" w:after="50"/>
              <w:jc w:val="center"/>
              <w:rPr>
                <w:rFonts w:ascii="仿宋" w:eastAsia="仿宋" w:hAnsi="仿宋"/>
                <w:sz w:val="30"/>
                <w:szCs w:val="30"/>
              </w:rPr>
            </w:pPr>
            <w:r w:rsidRPr="0044354F">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14:paraId="7C07937A" w14:textId="77777777" w:rsidR="0044354F" w:rsidRPr="0044354F" w:rsidRDefault="0044354F" w:rsidP="0044354F">
            <w:pPr>
              <w:snapToGrid w:val="0"/>
              <w:spacing w:before="50" w:after="50"/>
              <w:jc w:val="center"/>
              <w:rPr>
                <w:rFonts w:ascii="仿宋" w:eastAsia="仿宋" w:hAnsi="仿宋"/>
                <w:sz w:val="30"/>
                <w:szCs w:val="30"/>
              </w:rPr>
            </w:pPr>
            <w:r w:rsidRPr="0044354F">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14:paraId="49B1A256" w14:textId="77777777" w:rsidR="0044354F" w:rsidRPr="0044354F" w:rsidRDefault="0044354F" w:rsidP="0044354F">
            <w:pPr>
              <w:snapToGrid w:val="0"/>
              <w:spacing w:before="50" w:after="50"/>
              <w:jc w:val="center"/>
              <w:rPr>
                <w:rFonts w:ascii="仿宋" w:eastAsia="仿宋" w:hAnsi="仿宋"/>
                <w:sz w:val="30"/>
                <w:szCs w:val="30"/>
              </w:rPr>
            </w:pPr>
            <w:r w:rsidRPr="0044354F">
              <w:rPr>
                <w:rFonts w:ascii="仿宋" w:eastAsia="仿宋" w:hAnsi="仿宋" w:hint="eastAsia"/>
                <w:sz w:val="30"/>
                <w:szCs w:val="30"/>
              </w:rPr>
              <w:t>工作量</w:t>
            </w:r>
          </w:p>
        </w:tc>
      </w:tr>
      <w:tr w:rsidR="0044354F" w:rsidRPr="0044354F" w14:paraId="5F8A340E" w14:textId="77777777" w:rsidTr="00446D37">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23815E33" w14:textId="77777777" w:rsidR="0044354F" w:rsidRPr="0044354F" w:rsidRDefault="0044354F" w:rsidP="0044354F">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14:paraId="35079F6C" w14:textId="77777777" w:rsidR="0044354F" w:rsidRPr="0044354F" w:rsidRDefault="0044354F" w:rsidP="0044354F">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14:paraId="007BC45C" w14:textId="77777777" w:rsidR="0044354F" w:rsidRPr="0044354F" w:rsidRDefault="0044354F" w:rsidP="0044354F">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14:paraId="2728B3E6" w14:textId="77777777" w:rsidR="0044354F" w:rsidRPr="0044354F" w:rsidRDefault="0044354F" w:rsidP="0044354F">
            <w:pPr>
              <w:snapToGrid w:val="0"/>
              <w:spacing w:before="50" w:after="50"/>
              <w:jc w:val="center"/>
              <w:rPr>
                <w:rFonts w:ascii="仿宋" w:eastAsia="仿宋" w:hAnsi="仿宋"/>
                <w:sz w:val="30"/>
                <w:szCs w:val="30"/>
              </w:rPr>
            </w:pPr>
          </w:p>
        </w:tc>
      </w:tr>
      <w:tr w:rsidR="0044354F" w:rsidRPr="0044354F" w14:paraId="345D6000" w14:textId="77777777" w:rsidTr="00446D37">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53FBD696" w14:textId="77777777" w:rsidR="0044354F" w:rsidRPr="0044354F" w:rsidRDefault="0044354F" w:rsidP="0044354F">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14:paraId="7F642463" w14:textId="77777777" w:rsidR="0044354F" w:rsidRPr="0044354F" w:rsidRDefault="0044354F" w:rsidP="0044354F">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14:paraId="3FD4D962" w14:textId="77777777" w:rsidR="0044354F" w:rsidRPr="0044354F" w:rsidRDefault="0044354F" w:rsidP="0044354F">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14:paraId="63A46256" w14:textId="77777777" w:rsidR="0044354F" w:rsidRPr="0044354F" w:rsidRDefault="0044354F" w:rsidP="0044354F">
            <w:pPr>
              <w:snapToGrid w:val="0"/>
              <w:spacing w:before="50" w:after="50"/>
              <w:jc w:val="center"/>
              <w:rPr>
                <w:rFonts w:ascii="仿宋" w:eastAsia="仿宋" w:hAnsi="仿宋"/>
                <w:sz w:val="30"/>
                <w:szCs w:val="30"/>
              </w:rPr>
            </w:pPr>
          </w:p>
        </w:tc>
      </w:tr>
    </w:tbl>
    <w:p w14:paraId="7D38A2E8" w14:textId="77777777" w:rsidR="0044354F" w:rsidRPr="0044354F" w:rsidRDefault="0044354F" w:rsidP="0044354F">
      <w:pPr>
        <w:snapToGrid w:val="0"/>
        <w:spacing w:beforeLines="50" w:before="120"/>
        <w:rPr>
          <w:rFonts w:ascii="仿宋" w:eastAsia="仿宋" w:hAnsi="仿宋"/>
          <w:sz w:val="30"/>
          <w:szCs w:val="30"/>
        </w:rPr>
      </w:pPr>
      <w:r w:rsidRPr="0044354F">
        <w:rPr>
          <w:rFonts w:ascii="仿宋" w:eastAsia="仿宋" w:hAnsi="仿宋" w:hint="eastAsia"/>
          <w:sz w:val="30"/>
          <w:szCs w:val="30"/>
        </w:rPr>
        <w:t>注：在填写时，如上表不适合本项目的实际情况，可在确保投标明细内容完整的情况下，根据上表格式</w:t>
      </w:r>
      <w:proofErr w:type="gramStart"/>
      <w:r w:rsidRPr="0044354F">
        <w:rPr>
          <w:rFonts w:ascii="仿宋" w:eastAsia="仿宋" w:hAnsi="仿宋" w:hint="eastAsia"/>
          <w:sz w:val="30"/>
          <w:szCs w:val="30"/>
        </w:rPr>
        <w:t>自行划表填写</w:t>
      </w:r>
      <w:proofErr w:type="gramEnd"/>
      <w:r w:rsidRPr="0044354F">
        <w:rPr>
          <w:rFonts w:ascii="仿宋" w:eastAsia="仿宋" w:hAnsi="仿宋" w:hint="eastAsia"/>
          <w:sz w:val="30"/>
          <w:szCs w:val="30"/>
        </w:rPr>
        <w:t>。</w:t>
      </w:r>
    </w:p>
    <w:p w14:paraId="00CEA65B" w14:textId="77777777" w:rsidR="0044354F" w:rsidRPr="0044354F" w:rsidRDefault="0044354F" w:rsidP="0044354F">
      <w:pPr>
        <w:snapToGrid w:val="0"/>
        <w:spacing w:beforeLines="50" w:before="120"/>
        <w:rPr>
          <w:rFonts w:ascii="仿宋" w:eastAsia="仿宋" w:hAnsi="仿宋"/>
          <w:sz w:val="30"/>
          <w:szCs w:val="30"/>
        </w:rPr>
      </w:pPr>
    </w:p>
    <w:p w14:paraId="12D09F25" w14:textId="77777777" w:rsidR="0044354F" w:rsidRPr="0044354F" w:rsidRDefault="0044354F" w:rsidP="0044354F">
      <w:pPr>
        <w:snapToGrid w:val="0"/>
        <w:spacing w:beforeLines="50" w:before="120"/>
        <w:rPr>
          <w:rFonts w:ascii="仿宋" w:eastAsia="仿宋" w:hAnsi="仿宋"/>
          <w:sz w:val="30"/>
          <w:szCs w:val="30"/>
          <w:u w:val="single"/>
        </w:rPr>
      </w:pPr>
      <w:r w:rsidRPr="0044354F">
        <w:rPr>
          <w:rFonts w:ascii="仿宋" w:eastAsia="仿宋" w:hAnsi="仿宋" w:hint="eastAsia"/>
          <w:sz w:val="30"/>
          <w:szCs w:val="30"/>
        </w:rPr>
        <w:t>授权代表签名：               日期：</w:t>
      </w:r>
    </w:p>
    <w:p w14:paraId="6875F6C0" w14:textId="77777777" w:rsidR="0044354F" w:rsidRPr="0044354F" w:rsidRDefault="0044354F" w:rsidP="0044354F">
      <w:pPr>
        <w:snapToGrid w:val="0"/>
        <w:spacing w:before="50" w:after="50"/>
        <w:rPr>
          <w:rFonts w:ascii="仿宋" w:eastAsia="仿宋" w:hAnsi="仿宋"/>
          <w:spacing w:val="20"/>
          <w:sz w:val="30"/>
          <w:szCs w:val="30"/>
        </w:rPr>
      </w:pPr>
    </w:p>
    <w:p w14:paraId="108824D1" w14:textId="77777777" w:rsidR="0044354F" w:rsidRPr="0044354F" w:rsidRDefault="0044354F" w:rsidP="0044354F">
      <w:pPr>
        <w:snapToGrid w:val="0"/>
        <w:spacing w:before="50" w:after="50"/>
        <w:rPr>
          <w:rFonts w:ascii="仿宋" w:eastAsia="仿宋" w:hAnsi="仿宋"/>
          <w:sz w:val="30"/>
          <w:szCs w:val="30"/>
        </w:rPr>
      </w:pPr>
      <w:r w:rsidRPr="0044354F">
        <w:rPr>
          <w:rFonts w:ascii="仿宋" w:eastAsia="仿宋" w:hAnsi="仿宋" w:hint="eastAsia"/>
          <w:spacing w:val="20"/>
          <w:sz w:val="30"/>
          <w:szCs w:val="30"/>
        </w:rPr>
        <w:br w:type="page"/>
      </w:r>
      <w:r w:rsidRPr="0044354F">
        <w:rPr>
          <w:rFonts w:ascii="仿宋" w:eastAsia="仿宋" w:hAnsi="仿宋" w:hint="eastAsia"/>
          <w:sz w:val="30"/>
          <w:szCs w:val="30"/>
        </w:rPr>
        <w:lastRenderedPageBreak/>
        <w:t>附件9：</w:t>
      </w:r>
    </w:p>
    <w:p w14:paraId="51F927DD" w14:textId="77777777" w:rsidR="0044354F" w:rsidRPr="0044354F" w:rsidRDefault="0044354F" w:rsidP="0044354F">
      <w:pPr>
        <w:snapToGrid w:val="0"/>
        <w:spacing w:before="50" w:afterLines="50" w:after="120"/>
        <w:jc w:val="center"/>
        <w:rPr>
          <w:rFonts w:ascii="仿宋" w:eastAsia="仿宋" w:hAnsi="仿宋"/>
          <w:b/>
          <w:spacing w:val="40"/>
          <w:kern w:val="0"/>
          <w:sz w:val="36"/>
          <w:szCs w:val="36"/>
        </w:rPr>
      </w:pPr>
      <w:r w:rsidRPr="0044354F">
        <w:rPr>
          <w:rFonts w:ascii="仿宋" w:eastAsia="仿宋" w:hAnsi="仿宋" w:hint="eastAsia"/>
          <w:b/>
          <w:spacing w:val="40"/>
          <w:kern w:val="0"/>
          <w:sz w:val="36"/>
          <w:szCs w:val="36"/>
        </w:rPr>
        <w:t>技 术 响 应 表</w:t>
      </w:r>
    </w:p>
    <w:p w14:paraId="5E7B1D21" w14:textId="77777777" w:rsidR="0044354F" w:rsidRPr="0044354F" w:rsidRDefault="0044354F" w:rsidP="0044354F">
      <w:pPr>
        <w:snapToGrid w:val="0"/>
        <w:spacing w:before="50" w:afterLines="50" w:after="120"/>
        <w:rPr>
          <w:rFonts w:ascii="仿宋" w:eastAsia="仿宋" w:hAnsi="仿宋"/>
          <w:b/>
          <w:sz w:val="32"/>
          <w:szCs w:val="32"/>
        </w:rPr>
      </w:pPr>
    </w:p>
    <w:p w14:paraId="34195EA5" w14:textId="77777777" w:rsidR="0044354F" w:rsidRPr="0044354F" w:rsidRDefault="0044354F" w:rsidP="0044354F">
      <w:pPr>
        <w:snapToGrid w:val="0"/>
        <w:spacing w:before="152" w:after="160"/>
        <w:rPr>
          <w:rFonts w:ascii="仿宋" w:eastAsia="仿宋" w:hAnsi="仿宋"/>
          <w:sz w:val="30"/>
          <w:szCs w:val="30"/>
          <w:u w:val="single"/>
        </w:rPr>
      </w:pPr>
      <w:r w:rsidRPr="0044354F">
        <w:rPr>
          <w:rFonts w:ascii="仿宋" w:eastAsia="仿宋" w:hAnsi="仿宋" w:hint="eastAsia"/>
          <w:sz w:val="30"/>
          <w:szCs w:val="30"/>
        </w:rPr>
        <w:t>投标人全称（公章）：            标项：</w:t>
      </w:r>
    </w:p>
    <w:tbl>
      <w:tblPr>
        <w:tblW w:w="85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09"/>
        <w:gridCol w:w="2196"/>
        <w:gridCol w:w="2423"/>
      </w:tblGrid>
      <w:tr w:rsidR="0044354F" w:rsidRPr="0044354F" w14:paraId="22F2111E" w14:textId="77777777" w:rsidTr="00446D37">
        <w:trPr>
          <w:cantSplit/>
          <w:trHeight w:val="804"/>
        </w:trPr>
        <w:tc>
          <w:tcPr>
            <w:tcW w:w="3909" w:type="dxa"/>
            <w:tcBorders>
              <w:top w:val="single" w:sz="4" w:space="0" w:color="auto"/>
              <w:left w:val="single" w:sz="4" w:space="0" w:color="auto"/>
              <w:bottom w:val="single" w:sz="4" w:space="0" w:color="auto"/>
              <w:right w:val="single" w:sz="4" w:space="0" w:color="auto"/>
            </w:tcBorders>
          </w:tcPr>
          <w:p w14:paraId="4C50A9BF" w14:textId="77777777" w:rsidR="0044354F" w:rsidRPr="0044354F" w:rsidRDefault="0044354F" w:rsidP="0044354F">
            <w:pPr>
              <w:snapToGrid w:val="0"/>
              <w:spacing w:before="50" w:afterLines="50" w:after="120"/>
              <w:jc w:val="center"/>
              <w:rPr>
                <w:rFonts w:ascii="仿宋" w:eastAsia="仿宋" w:hAnsi="仿宋"/>
                <w:sz w:val="30"/>
                <w:szCs w:val="30"/>
              </w:rPr>
            </w:pPr>
            <w:r w:rsidRPr="0044354F">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14:paraId="4D8CDB01" w14:textId="77777777" w:rsidR="0044354F" w:rsidRPr="0044354F" w:rsidRDefault="0044354F" w:rsidP="0044354F">
            <w:pPr>
              <w:snapToGrid w:val="0"/>
              <w:spacing w:before="50" w:afterLines="50" w:after="120"/>
              <w:jc w:val="center"/>
              <w:rPr>
                <w:rFonts w:ascii="仿宋" w:eastAsia="仿宋" w:hAnsi="仿宋"/>
                <w:sz w:val="30"/>
                <w:szCs w:val="30"/>
              </w:rPr>
            </w:pPr>
            <w:r w:rsidRPr="0044354F">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14:paraId="2FBA8E4E" w14:textId="77777777" w:rsidR="0044354F" w:rsidRPr="0044354F" w:rsidRDefault="0044354F" w:rsidP="0044354F">
            <w:pPr>
              <w:snapToGrid w:val="0"/>
              <w:spacing w:before="50" w:afterLines="50" w:after="120"/>
              <w:jc w:val="center"/>
              <w:rPr>
                <w:rFonts w:ascii="仿宋" w:eastAsia="仿宋" w:hAnsi="仿宋"/>
                <w:kern w:val="0"/>
                <w:sz w:val="30"/>
                <w:szCs w:val="30"/>
              </w:rPr>
            </w:pPr>
            <w:r w:rsidRPr="0044354F">
              <w:rPr>
                <w:rFonts w:ascii="仿宋" w:eastAsia="仿宋" w:hAnsi="仿宋" w:hint="eastAsia"/>
                <w:sz w:val="30"/>
                <w:szCs w:val="30"/>
              </w:rPr>
              <w:t xml:space="preserve">偏离情况      </w:t>
            </w:r>
          </w:p>
        </w:tc>
      </w:tr>
      <w:tr w:rsidR="0044354F" w:rsidRPr="0044354F" w14:paraId="32C99545" w14:textId="77777777" w:rsidTr="00446D37">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14:paraId="3B876A04" w14:textId="77777777" w:rsidR="0044354F" w:rsidRPr="0044354F" w:rsidRDefault="0044354F" w:rsidP="0044354F">
            <w:pPr>
              <w:snapToGrid w:val="0"/>
              <w:spacing w:beforeLines="50" w:before="120" w:afterLines="50" w:after="120" w:line="400" w:lineRule="exact"/>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54FAE52E" w14:textId="77777777" w:rsidR="0044354F" w:rsidRPr="0044354F" w:rsidRDefault="0044354F" w:rsidP="0044354F">
            <w:pPr>
              <w:snapToGrid w:val="0"/>
              <w:spacing w:beforeLines="50" w:before="120" w:afterLines="50" w:after="120"/>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14:paraId="38370BB9" w14:textId="77777777" w:rsidR="0044354F" w:rsidRPr="0044354F" w:rsidRDefault="0044354F" w:rsidP="0044354F">
            <w:pPr>
              <w:snapToGrid w:val="0"/>
              <w:spacing w:beforeLines="50" w:before="120" w:afterLines="50" w:after="120"/>
              <w:outlineLvl w:val="0"/>
              <w:rPr>
                <w:rFonts w:ascii="仿宋" w:eastAsia="仿宋" w:hAnsi="仿宋"/>
                <w:sz w:val="30"/>
                <w:szCs w:val="30"/>
              </w:rPr>
            </w:pPr>
          </w:p>
        </w:tc>
      </w:tr>
      <w:tr w:rsidR="0044354F" w:rsidRPr="0044354F" w14:paraId="352B8B5D" w14:textId="77777777" w:rsidTr="00446D37">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14:paraId="7A704278" w14:textId="77777777" w:rsidR="0044354F" w:rsidRPr="0044354F" w:rsidRDefault="0044354F" w:rsidP="0044354F">
            <w:pPr>
              <w:snapToGrid w:val="0"/>
              <w:spacing w:beforeLines="50" w:before="120" w:afterLines="50" w:after="120" w:line="400" w:lineRule="exact"/>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3FB2DD98" w14:textId="77777777" w:rsidR="0044354F" w:rsidRPr="0044354F" w:rsidRDefault="0044354F" w:rsidP="0044354F">
            <w:pPr>
              <w:snapToGrid w:val="0"/>
              <w:spacing w:beforeLines="50" w:before="120" w:afterLines="50" w:after="12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14:paraId="4BEBEE8E" w14:textId="77777777" w:rsidR="0044354F" w:rsidRPr="0044354F" w:rsidRDefault="0044354F" w:rsidP="0044354F">
            <w:pPr>
              <w:snapToGrid w:val="0"/>
              <w:spacing w:beforeLines="50" w:before="120" w:afterLines="50" w:after="120"/>
              <w:rPr>
                <w:rFonts w:ascii="仿宋" w:eastAsia="仿宋" w:hAnsi="仿宋"/>
                <w:sz w:val="30"/>
                <w:szCs w:val="30"/>
              </w:rPr>
            </w:pPr>
          </w:p>
        </w:tc>
      </w:tr>
      <w:tr w:rsidR="0044354F" w:rsidRPr="0044354F" w14:paraId="43D05747" w14:textId="77777777" w:rsidTr="00446D37">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14:paraId="628E3717" w14:textId="77777777" w:rsidR="0044354F" w:rsidRPr="0044354F" w:rsidRDefault="0044354F" w:rsidP="0044354F">
            <w:pPr>
              <w:snapToGrid w:val="0"/>
              <w:spacing w:beforeLines="50" w:before="120" w:afterLines="50" w:after="120" w:line="400" w:lineRule="exact"/>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04E45210" w14:textId="77777777" w:rsidR="0044354F" w:rsidRPr="0044354F" w:rsidRDefault="0044354F" w:rsidP="0044354F">
            <w:pPr>
              <w:snapToGrid w:val="0"/>
              <w:spacing w:beforeLines="50" w:before="120" w:afterLines="50" w:after="120"/>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14:paraId="462CE815" w14:textId="77777777" w:rsidR="0044354F" w:rsidRPr="0044354F" w:rsidRDefault="0044354F" w:rsidP="0044354F">
            <w:pPr>
              <w:snapToGrid w:val="0"/>
              <w:spacing w:beforeLines="50" w:before="120" w:afterLines="50" w:after="120"/>
              <w:outlineLvl w:val="0"/>
              <w:rPr>
                <w:rFonts w:ascii="仿宋" w:eastAsia="仿宋" w:hAnsi="仿宋"/>
                <w:sz w:val="30"/>
                <w:szCs w:val="30"/>
              </w:rPr>
            </w:pPr>
          </w:p>
        </w:tc>
      </w:tr>
      <w:tr w:rsidR="0044354F" w:rsidRPr="0044354F" w14:paraId="2BB17287" w14:textId="77777777" w:rsidTr="00446D37">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14:paraId="2AB11CFB" w14:textId="77777777" w:rsidR="0044354F" w:rsidRPr="0044354F" w:rsidRDefault="0044354F" w:rsidP="0044354F">
            <w:pPr>
              <w:snapToGrid w:val="0"/>
              <w:spacing w:beforeLines="50" w:before="120" w:afterLines="50" w:after="120" w:line="400" w:lineRule="exact"/>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67B18905" w14:textId="77777777" w:rsidR="0044354F" w:rsidRPr="0044354F" w:rsidRDefault="0044354F" w:rsidP="0044354F">
            <w:pPr>
              <w:snapToGrid w:val="0"/>
              <w:spacing w:beforeLines="50" w:before="120" w:afterLines="50" w:after="120"/>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14:paraId="20E27BBB" w14:textId="77777777" w:rsidR="0044354F" w:rsidRPr="0044354F" w:rsidRDefault="0044354F" w:rsidP="0044354F">
            <w:pPr>
              <w:snapToGrid w:val="0"/>
              <w:spacing w:beforeLines="50" w:before="120" w:afterLines="50" w:after="120"/>
              <w:outlineLvl w:val="0"/>
              <w:rPr>
                <w:rFonts w:ascii="仿宋" w:eastAsia="仿宋" w:hAnsi="仿宋"/>
                <w:sz w:val="30"/>
                <w:szCs w:val="30"/>
              </w:rPr>
            </w:pPr>
          </w:p>
        </w:tc>
      </w:tr>
      <w:tr w:rsidR="0044354F" w:rsidRPr="0044354F" w14:paraId="459E5E3C" w14:textId="77777777" w:rsidTr="00446D37">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14:paraId="5183645B" w14:textId="77777777" w:rsidR="0044354F" w:rsidRPr="0044354F" w:rsidRDefault="0044354F" w:rsidP="0044354F">
            <w:pPr>
              <w:snapToGrid w:val="0"/>
              <w:spacing w:beforeLines="50" w:before="120" w:afterLines="50" w:after="120" w:line="400" w:lineRule="exact"/>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38ADE38E" w14:textId="77777777" w:rsidR="0044354F" w:rsidRPr="0044354F" w:rsidRDefault="0044354F" w:rsidP="0044354F">
            <w:pPr>
              <w:snapToGrid w:val="0"/>
              <w:spacing w:beforeLines="50" w:before="120" w:afterLines="50" w:after="120"/>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14:paraId="01FF9907" w14:textId="77777777" w:rsidR="0044354F" w:rsidRPr="0044354F" w:rsidRDefault="0044354F" w:rsidP="0044354F">
            <w:pPr>
              <w:snapToGrid w:val="0"/>
              <w:spacing w:beforeLines="50" w:before="120" w:afterLines="50" w:after="120"/>
              <w:outlineLvl w:val="0"/>
              <w:rPr>
                <w:rFonts w:ascii="仿宋" w:eastAsia="仿宋" w:hAnsi="仿宋"/>
                <w:sz w:val="30"/>
                <w:szCs w:val="30"/>
              </w:rPr>
            </w:pPr>
          </w:p>
        </w:tc>
      </w:tr>
      <w:tr w:rsidR="0044354F" w:rsidRPr="0044354F" w14:paraId="33A5319A" w14:textId="77777777" w:rsidTr="00446D37">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14:paraId="67920295" w14:textId="77777777" w:rsidR="0044354F" w:rsidRPr="0044354F" w:rsidRDefault="0044354F" w:rsidP="0044354F">
            <w:pPr>
              <w:snapToGrid w:val="0"/>
              <w:spacing w:beforeLines="50" w:before="120" w:afterLines="50" w:after="120" w:line="400" w:lineRule="exact"/>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6779F65A" w14:textId="77777777" w:rsidR="0044354F" w:rsidRPr="0044354F" w:rsidRDefault="0044354F" w:rsidP="0044354F">
            <w:pPr>
              <w:snapToGrid w:val="0"/>
              <w:spacing w:beforeLines="50" w:before="120" w:afterLines="50" w:after="120"/>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14:paraId="4CECCDEF" w14:textId="77777777" w:rsidR="0044354F" w:rsidRPr="0044354F" w:rsidRDefault="0044354F" w:rsidP="0044354F">
            <w:pPr>
              <w:snapToGrid w:val="0"/>
              <w:spacing w:beforeLines="50" w:before="120" w:afterLines="50" w:after="120"/>
              <w:outlineLvl w:val="0"/>
              <w:rPr>
                <w:rFonts w:ascii="仿宋" w:eastAsia="仿宋" w:hAnsi="仿宋"/>
                <w:sz w:val="30"/>
                <w:szCs w:val="30"/>
              </w:rPr>
            </w:pPr>
          </w:p>
        </w:tc>
      </w:tr>
    </w:tbl>
    <w:p w14:paraId="636CAA60" w14:textId="77777777" w:rsidR="0044354F" w:rsidRPr="0044354F" w:rsidRDefault="0044354F" w:rsidP="0044354F">
      <w:pPr>
        <w:snapToGrid w:val="0"/>
        <w:spacing w:before="50" w:after="50"/>
        <w:rPr>
          <w:rFonts w:ascii="仿宋" w:eastAsia="仿宋" w:hAnsi="仿宋"/>
          <w:b/>
          <w:bCs/>
          <w:spacing w:val="20"/>
          <w:kern w:val="0"/>
          <w:sz w:val="30"/>
          <w:szCs w:val="30"/>
        </w:rPr>
      </w:pPr>
      <w:r w:rsidRPr="0044354F">
        <w:rPr>
          <w:rFonts w:ascii="仿宋" w:eastAsia="仿宋" w:hAnsi="仿宋" w:hint="eastAsia"/>
          <w:b/>
          <w:bCs/>
          <w:sz w:val="30"/>
          <w:szCs w:val="30"/>
        </w:rPr>
        <w:t>注：投标人应根据投标设备的性能指标、对照招标文件要求在“偏离情况”栏注明“正偏离”、“负偏离”或“无偏离”。</w:t>
      </w:r>
    </w:p>
    <w:p w14:paraId="5AD0FF03" w14:textId="77777777" w:rsidR="0044354F" w:rsidRPr="0044354F" w:rsidRDefault="0044354F" w:rsidP="0044354F">
      <w:pPr>
        <w:snapToGrid w:val="0"/>
        <w:spacing w:before="50" w:after="50"/>
        <w:rPr>
          <w:rFonts w:ascii="仿宋" w:eastAsia="仿宋" w:hAnsi="仿宋"/>
          <w:spacing w:val="20"/>
          <w:sz w:val="30"/>
          <w:szCs w:val="30"/>
        </w:rPr>
      </w:pPr>
    </w:p>
    <w:p w14:paraId="1ED403A3" w14:textId="77777777" w:rsidR="0044354F" w:rsidRPr="0044354F" w:rsidRDefault="0044354F" w:rsidP="0044354F">
      <w:pPr>
        <w:snapToGrid w:val="0"/>
        <w:spacing w:before="50" w:after="50"/>
        <w:rPr>
          <w:rFonts w:ascii="仿宋" w:eastAsia="仿宋" w:hAnsi="仿宋"/>
          <w:sz w:val="30"/>
          <w:szCs w:val="30"/>
        </w:rPr>
      </w:pPr>
      <w:r w:rsidRPr="0044354F">
        <w:rPr>
          <w:rFonts w:ascii="仿宋" w:eastAsia="仿宋" w:hAnsi="仿宋" w:hint="eastAsia"/>
          <w:spacing w:val="20"/>
          <w:sz w:val="30"/>
          <w:szCs w:val="30"/>
        </w:rPr>
        <w:t>授权代表签名：          日 期：</w:t>
      </w:r>
    </w:p>
    <w:p w14:paraId="469C4D1F" w14:textId="77777777" w:rsidR="0044354F" w:rsidRPr="0044354F" w:rsidRDefault="0044354F" w:rsidP="0044354F">
      <w:pPr>
        <w:snapToGrid w:val="0"/>
        <w:spacing w:before="50" w:afterLines="50" w:after="120"/>
        <w:jc w:val="left"/>
        <w:rPr>
          <w:rFonts w:ascii="仿宋" w:eastAsia="仿宋" w:hAnsi="仿宋"/>
          <w:sz w:val="30"/>
          <w:szCs w:val="30"/>
        </w:rPr>
      </w:pPr>
    </w:p>
    <w:p w14:paraId="75476DFC" w14:textId="77777777" w:rsidR="0044354F" w:rsidRPr="0044354F" w:rsidRDefault="0044354F" w:rsidP="0044354F">
      <w:pPr>
        <w:snapToGrid w:val="0"/>
        <w:spacing w:before="50" w:after="50"/>
        <w:rPr>
          <w:rFonts w:ascii="仿宋" w:eastAsia="仿宋" w:hAnsi="仿宋"/>
          <w:sz w:val="30"/>
          <w:szCs w:val="30"/>
        </w:rPr>
      </w:pPr>
      <w:r w:rsidRPr="0044354F">
        <w:rPr>
          <w:rFonts w:ascii="仿宋" w:eastAsia="仿宋" w:hAnsi="仿宋" w:hint="eastAsia"/>
          <w:sz w:val="30"/>
          <w:szCs w:val="30"/>
        </w:rPr>
        <w:br w:type="page"/>
      </w:r>
      <w:r w:rsidRPr="0044354F">
        <w:rPr>
          <w:rFonts w:ascii="仿宋" w:eastAsia="仿宋" w:hAnsi="仿宋" w:hint="eastAsia"/>
          <w:sz w:val="30"/>
          <w:szCs w:val="30"/>
        </w:rPr>
        <w:lastRenderedPageBreak/>
        <w:t>附件10：</w:t>
      </w:r>
    </w:p>
    <w:p w14:paraId="50534093" w14:textId="77777777" w:rsidR="0044354F" w:rsidRPr="0044354F" w:rsidRDefault="0044354F" w:rsidP="0044354F">
      <w:pPr>
        <w:snapToGrid w:val="0"/>
        <w:spacing w:before="50" w:afterLines="50" w:after="120"/>
        <w:jc w:val="center"/>
        <w:rPr>
          <w:rFonts w:ascii="仿宋" w:eastAsia="仿宋" w:hAnsi="仿宋"/>
          <w:b/>
          <w:kern w:val="0"/>
          <w:sz w:val="36"/>
          <w:szCs w:val="36"/>
        </w:rPr>
      </w:pPr>
      <w:r w:rsidRPr="0044354F">
        <w:rPr>
          <w:rFonts w:ascii="仿宋" w:eastAsia="仿宋" w:hAnsi="仿宋" w:hint="eastAsia"/>
          <w:b/>
          <w:kern w:val="0"/>
          <w:sz w:val="36"/>
          <w:szCs w:val="36"/>
        </w:rPr>
        <w:t>项目组人员清单</w:t>
      </w:r>
    </w:p>
    <w:p w14:paraId="24E13420" w14:textId="77777777" w:rsidR="0044354F" w:rsidRPr="0044354F" w:rsidRDefault="0044354F" w:rsidP="0044354F">
      <w:pPr>
        <w:snapToGrid w:val="0"/>
        <w:spacing w:beforeLines="50" w:before="120" w:after="50"/>
        <w:rPr>
          <w:rFonts w:ascii="仿宋" w:eastAsia="仿宋" w:hAnsi="仿宋"/>
          <w:b/>
          <w:sz w:val="30"/>
          <w:szCs w:val="30"/>
        </w:rPr>
      </w:pPr>
    </w:p>
    <w:p w14:paraId="6E99789A" w14:textId="77777777" w:rsidR="0044354F" w:rsidRPr="0044354F" w:rsidRDefault="0044354F" w:rsidP="0044354F">
      <w:pPr>
        <w:snapToGrid w:val="0"/>
        <w:spacing w:before="152" w:after="160"/>
        <w:rPr>
          <w:rFonts w:ascii="仿宋" w:eastAsia="仿宋" w:hAnsi="仿宋"/>
          <w:sz w:val="30"/>
          <w:szCs w:val="30"/>
          <w:u w:val="single"/>
        </w:rPr>
      </w:pPr>
      <w:r w:rsidRPr="0044354F">
        <w:rPr>
          <w:rFonts w:ascii="仿宋" w:eastAsia="仿宋" w:hAnsi="仿宋" w:hint="eastAsia"/>
          <w:sz w:val="30"/>
          <w:szCs w:val="30"/>
        </w:rPr>
        <w:t>投标人全称（公章）：              标项：</w:t>
      </w:r>
    </w:p>
    <w:tbl>
      <w:tblPr>
        <w:tblW w:w="8531" w:type="dxa"/>
        <w:tblInd w:w="-1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4"/>
        <w:gridCol w:w="1004"/>
        <w:gridCol w:w="1663"/>
        <w:gridCol w:w="1260"/>
        <w:gridCol w:w="1800"/>
        <w:gridCol w:w="1800"/>
      </w:tblGrid>
      <w:tr w:rsidR="0044354F" w:rsidRPr="0044354F" w14:paraId="13628FF8" w14:textId="77777777" w:rsidTr="00446D37">
        <w:tc>
          <w:tcPr>
            <w:tcW w:w="1004" w:type="dxa"/>
            <w:tcBorders>
              <w:top w:val="single" w:sz="4" w:space="0" w:color="auto"/>
              <w:left w:val="single" w:sz="4" w:space="0" w:color="auto"/>
              <w:bottom w:val="single" w:sz="4" w:space="0" w:color="auto"/>
              <w:right w:val="single" w:sz="4" w:space="0" w:color="auto"/>
            </w:tcBorders>
            <w:vAlign w:val="center"/>
          </w:tcPr>
          <w:p w14:paraId="10B4A901" w14:textId="77777777" w:rsidR="0044354F" w:rsidRPr="0044354F" w:rsidRDefault="0044354F" w:rsidP="0044354F">
            <w:pPr>
              <w:snapToGrid w:val="0"/>
              <w:spacing w:beforeLines="50" w:before="120" w:after="50" w:line="460" w:lineRule="exact"/>
              <w:jc w:val="center"/>
              <w:rPr>
                <w:rFonts w:ascii="仿宋" w:eastAsia="仿宋" w:hAnsi="仿宋"/>
                <w:sz w:val="30"/>
                <w:szCs w:val="30"/>
              </w:rPr>
            </w:pPr>
            <w:r w:rsidRPr="0044354F">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14:paraId="7DC444FB" w14:textId="77777777" w:rsidR="0044354F" w:rsidRPr="0044354F" w:rsidRDefault="0044354F" w:rsidP="0044354F">
            <w:pPr>
              <w:snapToGrid w:val="0"/>
              <w:spacing w:beforeLines="50" w:before="120" w:after="50" w:line="460" w:lineRule="exact"/>
              <w:jc w:val="center"/>
              <w:rPr>
                <w:rFonts w:ascii="仿宋" w:eastAsia="仿宋" w:hAnsi="仿宋"/>
                <w:sz w:val="30"/>
                <w:szCs w:val="30"/>
              </w:rPr>
            </w:pPr>
            <w:r w:rsidRPr="0044354F">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14:paraId="6D97452C" w14:textId="77777777" w:rsidR="0044354F" w:rsidRPr="0044354F" w:rsidRDefault="0044354F" w:rsidP="0044354F">
            <w:pPr>
              <w:snapToGrid w:val="0"/>
              <w:spacing w:beforeLines="50" w:before="120" w:after="50" w:line="460" w:lineRule="exact"/>
              <w:jc w:val="center"/>
              <w:rPr>
                <w:rFonts w:ascii="仿宋" w:eastAsia="仿宋" w:hAnsi="仿宋"/>
                <w:kern w:val="0"/>
                <w:sz w:val="30"/>
                <w:szCs w:val="30"/>
              </w:rPr>
            </w:pPr>
            <w:r w:rsidRPr="0044354F">
              <w:rPr>
                <w:rFonts w:ascii="仿宋" w:eastAsia="仿宋" w:hAnsi="仿宋" w:hint="eastAsia"/>
                <w:sz w:val="30"/>
                <w:szCs w:val="30"/>
              </w:rPr>
              <w:t>专业技</w:t>
            </w:r>
          </w:p>
          <w:p w14:paraId="5F4589B7" w14:textId="77777777" w:rsidR="0044354F" w:rsidRPr="0044354F" w:rsidRDefault="0044354F" w:rsidP="0044354F">
            <w:pPr>
              <w:snapToGrid w:val="0"/>
              <w:spacing w:beforeLines="50" w:before="120" w:after="50" w:line="460" w:lineRule="exact"/>
              <w:jc w:val="center"/>
              <w:rPr>
                <w:rFonts w:ascii="仿宋" w:eastAsia="仿宋" w:hAnsi="仿宋"/>
                <w:kern w:val="0"/>
                <w:sz w:val="30"/>
                <w:szCs w:val="30"/>
              </w:rPr>
            </w:pPr>
            <w:r w:rsidRPr="0044354F">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14:paraId="09C11E81" w14:textId="77777777" w:rsidR="0044354F" w:rsidRPr="0044354F" w:rsidRDefault="0044354F" w:rsidP="0044354F">
            <w:pPr>
              <w:snapToGrid w:val="0"/>
              <w:spacing w:beforeLines="50" w:before="120" w:after="50" w:line="460" w:lineRule="exact"/>
              <w:jc w:val="center"/>
              <w:rPr>
                <w:rFonts w:ascii="仿宋" w:eastAsia="仿宋" w:hAnsi="仿宋"/>
                <w:kern w:val="0"/>
                <w:sz w:val="30"/>
                <w:szCs w:val="30"/>
              </w:rPr>
            </w:pPr>
            <w:r w:rsidRPr="0044354F">
              <w:rPr>
                <w:rFonts w:ascii="仿宋" w:eastAsia="仿宋" w:hAnsi="仿宋" w:hint="eastAsia"/>
                <w:sz w:val="30"/>
                <w:szCs w:val="30"/>
              </w:rPr>
              <w:t>证书</w:t>
            </w:r>
          </w:p>
          <w:p w14:paraId="50BBF95A" w14:textId="77777777" w:rsidR="0044354F" w:rsidRPr="0044354F" w:rsidRDefault="0044354F" w:rsidP="0044354F">
            <w:pPr>
              <w:snapToGrid w:val="0"/>
              <w:spacing w:beforeLines="50" w:before="120" w:after="50" w:line="460" w:lineRule="exact"/>
              <w:jc w:val="center"/>
              <w:rPr>
                <w:rFonts w:ascii="仿宋" w:eastAsia="仿宋" w:hAnsi="仿宋"/>
                <w:kern w:val="0"/>
                <w:sz w:val="30"/>
                <w:szCs w:val="30"/>
              </w:rPr>
            </w:pPr>
            <w:r w:rsidRPr="0044354F">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14:paraId="5659DE44" w14:textId="77777777" w:rsidR="0044354F" w:rsidRPr="0044354F" w:rsidRDefault="0044354F" w:rsidP="0044354F">
            <w:pPr>
              <w:snapToGrid w:val="0"/>
              <w:spacing w:beforeLines="50" w:before="120" w:after="50" w:line="460" w:lineRule="exact"/>
              <w:jc w:val="center"/>
              <w:rPr>
                <w:rFonts w:ascii="仿宋" w:eastAsia="仿宋" w:hAnsi="仿宋"/>
                <w:bCs/>
                <w:kern w:val="0"/>
                <w:sz w:val="30"/>
                <w:szCs w:val="30"/>
              </w:rPr>
            </w:pPr>
            <w:r w:rsidRPr="0044354F">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14:paraId="50B0B81C" w14:textId="77777777" w:rsidR="0044354F" w:rsidRPr="0044354F" w:rsidRDefault="0044354F" w:rsidP="0044354F">
            <w:pPr>
              <w:snapToGrid w:val="0"/>
              <w:spacing w:beforeLines="50" w:before="120" w:after="50" w:line="460" w:lineRule="exact"/>
              <w:jc w:val="center"/>
              <w:rPr>
                <w:rFonts w:ascii="仿宋" w:eastAsia="仿宋" w:hAnsi="仿宋"/>
                <w:bCs/>
                <w:kern w:val="0"/>
                <w:sz w:val="30"/>
                <w:szCs w:val="30"/>
              </w:rPr>
            </w:pPr>
            <w:r w:rsidRPr="0044354F">
              <w:rPr>
                <w:rFonts w:ascii="仿宋" w:eastAsia="仿宋" w:hAnsi="仿宋" w:hint="eastAsia"/>
                <w:bCs/>
                <w:sz w:val="30"/>
                <w:szCs w:val="30"/>
              </w:rPr>
              <w:t>劳动合</w:t>
            </w:r>
          </w:p>
          <w:p w14:paraId="2693E91C" w14:textId="77777777" w:rsidR="0044354F" w:rsidRPr="0044354F" w:rsidRDefault="0044354F" w:rsidP="0044354F">
            <w:pPr>
              <w:snapToGrid w:val="0"/>
              <w:spacing w:beforeLines="50" w:before="120" w:after="50" w:line="460" w:lineRule="exact"/>
              <w:jc w:val="center"/>
              <w:rPr>
                <w:rFonts w:ascii="仿宋" w:eastAsia="仿宋" w:hAnsi="仿宋"/>
                <w:bCs/>
                <w:kern w:val="0"/>
                <w:sz w:val="30"/>
                <w:szCs w:val="30"/>
              </w:rPr>
            </w:pPr>
            <w:r w:rsidRPr="0044354F">
              <w:rPr>
                <w:rFonts w:ascii="仿宋" w:eastAsia="仿宋" w:hAnsi="仿宋" w:hint="eastAsia"/>
                <w:bCs/>
                <w:sz w:val="30"/>
                <w:szCs w:val="30"/>
              </w:rPr>
              <w:t>同编号</w:t>
            </w:r>
          </w:p>
        </w:tc>
      </w:tr>
      <w:tr w:rsidR="0044354F" w:rsidRPr="0044354F" w14:paraId="1427BC91" w14:textId="77777777" w:rsidTr="00446D37">
        <w:tc>
          <w:tcPr>
            <w:tcW w:w="1004" w:type="dxa"/>
            <w:tcBorders>
              <w:top w:val="single" w:sz="4" w:space="0" w:color="auto"/>
              <w:left w:val="single" w:sz="4" w:space="0" w:color="auto"/>
              <w:bottom w:val="single" w:sz="4" w:space="0" w:color="auto"/>
              <w:right w:val="single" w:sz="4" w:space="0" w:color="auto"/>
            </w:tcBorders>
          </w:tcPr>
          <w:p w14:paraId="4739EACB" w14:textId="77777777" w:rsidR="0044354F" w:rsidRPr="0044354F" w:rsidRDefault="0044354F" w:rsidP="0044354F">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13F15573" w14:textId="77777777" w:rsidR="0044354F" w:rsidRPr="0044354F" w:rsidRDefault="0044354F" w:rsidP="0044354F">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2C67DF3E" w14:textId="77777777" w:rsidR="0044354F" w:rsidRPr="0044354F" w:rsidRDefault="0044354F" w:rsidP="0044354F">
            <w:pPr>
              <w:snapToGrid w:val="0"/>
              <w:spacing w:beforeLines="50" w:before="12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14:paraId="27EC056C" w14:textId="77777777" w:rsidR="0044354F" w:rsidRPr="0044354F" w:rsidRDefault="0044354F" w:rsidP="0044354F">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14:paraId="2498C70B" w14:textId="77777777" w:rsidR="0044354F" w:rsidRPr="0044354F" w:rsidRDefault="0044354F" w:rsidP="0044354F">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14:paraId="1418BD6D" w14:textId="77777777" w:rsidR="0044354F" w:rsidRPr="0044354F" w:rsidRDefault="0044354F" w:rsidP="0044354F">
            <w:pPr>
              <w:snapToGrid w:val="0"/>
              <w:spacing w:beforeLines="50" w:before="120" w:after="50" w:line="460" w:lineRule="exact"/>
              <w:rPr>
                <w:rFonts w:ascii="仿宋" w:eastAsia="仿宋" w:hAnsi="仿宋"/>
                <w:b/>
                <w:bCs/>
                <w:kern w:val="0"/>
                <w:sz w:val="30"/>
                <w:szCs w:val="30"/>
              </w:rPr>
            </w:pPr>
          </w:p>
        </w:tc>
      </w:tr>
      <w:tr w:rsidR="0044354F" w:rsidRPr="0044354F" w14:paraId="4A4D8078" w14:textId="77777777" w:rsidTr="00446D37">
        <w:tc>
          <w:tcPr>
            <w:tcW w:w="1004" w:type="dxa"/>
            <w:tcBorders>
              <w:top w:val="single" w:sz="4" w:space="0" w:color="auto"/>
              <w:left w:val="single" w:sz="4" w:space="0" w:color="auto"/>
              <w:bottom w:val="single" w:sz="4" w:space="0" w:color="auto"/>
              <w:right w:val="single" w:sz="4" w:space="0" w:color="auto"/>
            </w:tcBorders>
          </w:tcPr>
          <w:p w14:paraId="5379C278" w14:textId="77777777" w:rsidR="0044354F" w:rsidRPr="0044354F" w:rsidRDefault="0044354F" w:rsidP="0044354F">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01264D7D" w14:textId="77777777" w:rsidR="0044354F" w:rsidRPr="0044354F" w:rsidRDefault="0044354F" w:rsidP="0044354F">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35776A5C" w14:textId="77777777" w:rsidR="0044354F" w:rsidRPr="0044354F" w:rsidRDefault="0044354F" w:rsidP="0044354F">
            <w:pPr>
              <w:snapToGrid w:val="0"/>
              <w:spacing w:beforeLines="50" w:before="12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14:paraId="41381CDF" w14:textId="77777777" w:rsidR="0044354F" w:rsidRPr="0044354F" w:rsidRDefault="0044354F" w:rsidP="0044354F">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14:paraId="20B866F6" w14:textId="77777777" w:rsidR="0044354F" w:rsidRPr="0044354F" w:rsidRDefault="0044354F" w:rsidP="0044354F">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14:paraId="5D52BDF0" w14:textId="77777777" w:rsidR="0044354F" w:rsidRPr="0044354F" w:rsidRDefault="0044354F" w:rsidP="0044354F">
            <w:pPr>
              <w:snapToGrid w:val="0"/>
              <w:spacing w:beforeLines="50" w:before="120" w:after="50" w:line="460" w:lineRule="exact"/>
              <w:rPr>
                <w:rFonts w:ascii="仿宋" w:eastAsia="仿宋" w:hAnsi="仿宋"/>
                <w:b/>
                <w:bCs/>
                <w:kern w:val="0"/>
                <w:sz w:val="30"/>
                <w:szCs w:val="30"/>
              </w:rPr>
            </w:pPr>
          </w:p>
        </w:tc>
      </w:tr>
      <w:tr w:rsidR="0044354F" w:rsidRPr="0044354F" w14:paraId="34B7705E" w14:textId="77777777" w:rsidTr="00446D37">
        <w:tc>
          <w:tcPr>
            <w:tcW w:w="1004" w:type="dxa"/>
            <w:tcBorders>
              <w:top w:val="single" w:sz="4" w:space="0" w:color="auto"/>
              <w:left w:val="single" w:sz="4" w:space="0" w:color="auto"/>
              <w:bottom w:val="single" w:sz="4" w:space="0" w:color="auto"/>
              <w:right w:val="single" w:sz="4" w:space="0" w:color="auto"/>
            </w:tcBorders>
          </w:tcPr>
          <w:p w14:paraId="1A466518" w14:textId="77777777" w:rsidR="0044354F" w:rsidRPr="0044354F" w:rsidRDefault="0044354F" w:rsidP="0044354F">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19A119F8" w14:textId="77777777" w:rsidR="0044354F" w:rsidRPr="0044354F" w:rsidRDefault="0044354F" w:rsidP="0044354F">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546E072D" w14:textId="77777777" w:rsidR="0044354F" w:rsidRPr="0044354F" w:rsidRDefault="0044354F" w:rsidP="0044354F">
            <w:pPr>
              <w:snapToGrid w:val="0"/>
              <w:spacing w:beforeLines="50" w:before="120" w:after="50" w:line="460" w:lineRule="exact"/>
              <w:ind w:leftChars="2500" w:left="5250"/>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14:paraId="1C161926" w14:textId="77777777" w:rsidR="0044354F" w:rsidRPr="0044354F" w:rsidRDefault="0044354F" w:rsidP="0044354F">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14:paraId="16CF8B71" w14:textId="77777777" w:rsidR="0044354F" w:rsidRPr="0044354F" w:rsidRDefault="0044354F" w:rsidP="0044354F">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14:paraId="33253037" w14:textId="77777777" w:rsidR="0044354F" w:rsidRPr="0044354F" w:rsidRDefault="0044354F" w:rsidP="0044354F">
            <w:pPr>
              <w:snapToGrid w:val="0"/>
              <w:spacing w:beforeLines="50" w:before="120" w:after="50" w:line="460" w:lineRule="exact"/>
              <w:rPr>
                <w:rFonts w:ascii="仿宋" w:eastAsia="仿宋" w:hAnsi="仿宋"/>
                <w:b/>
                <w:bCs/>
                <w:kern w:val="0"/>
                <w:sz w:val="30"/>
                <w:szCs w:val="30"/>
              </w:rPr>
            </w:pPr>
          </w:p>
        </w:tc>
      </w:tr>
      <w:tr w:rsidR="0044354F" w:rsidRPr="0044354F" w14:paraId="167B3EA9" w14:textId="77777777" w:rsidTr="00446D37">
        <w:tc>
          <w:tcPr>
            <w:tcW w:w="1004" w:type="dxa"/>
            <w:tcBorders>
              <w:top w:val="single" w:sz="4" w:space="0" w:color="auto"/>
              <w:left w:val="single" w:sz="4" w:space="0" w:color="auto"/>
              <w:bottom w:val="single" w:sz="4" w:space="0" w:color="auto"/>
              <w:right w:val="single" w:sz="4" w:space="0" w:color="auto"/>
            </w:tcBorders>
          </w:tcPr>
          <w:p w14:paraId="7C5E9D70" w14:textId="77777777" w:rsidR="0044354F" w:rsidRPr="0044354F" w:rsidRDefault="0044354F" w:rsidP="0044354F">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54CAC2FA" w14:textId="77777777" w:rsidR="0044354F" w:rsidRPr="0044354F" w:rsidRDefault="0044354F" w:rsidP="0044354F">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01A6E33D" w14:textId="77777777" w:rsidR="0044354F" w:rsidRPr="0044354F" w:rsidRDefault="0044354F" w:rsidP="0044354F">
            <w:pPr>
              <w:snapToGrid w:val="0"/>
              <w:spacing w:beforeLines="50" w:before="12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14:paraId="7A685CA5" w14:textId="77777777" w:rsidR="0044354F" w:rsidRPr="0044354F" w:rsidRDefault="0044354F" w:rsidP="0044354F">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14:paraId="10B71CB5" w14:textId="77777777" w:rsidR="0044354F" w:rsidRPr="0044354F" w:rsidRDefault="0044354F" w:rsidP="0044354F">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14:paraId="5BD50705" w14:textId="77777777" w:rsidR="0044354F" w:rsidRPr="0044354F" w:rsidRDefault="0044354F" w:rsidP="0044354F">
            <w:pPr>
              <w:snapToGrid w:val="0"/>
              <w:spacing w:beforeLines="50" w:before="120" w:after="50" w:line="460" w:lineRule="exact"/>
              <w:rPr>
                <w:rFonts w:ascii="仿宋" w:eastAsia="仿宋" w:hAnsi="仿宋"/>
                <w:b/>
                <w:bCs/>
                <w:kern w:val="0"/>
                <w:sz w:val="30"/>
                <w:szCs w:val="30"/>
              </w:rPr>
            </w:pPr>
          </w:p>
        </w:tc>
      </w:tr>
      <w:tr w:rsidR="0044354F" w:rsidRPr="0044354F" w14:paraId="4BD1E9AF" w14:textId="77777777" w:rsidTr="00446D37">
        <w:tc>
          <w:tcPr>
            <w:tcW w:w="1004" w:type="dxa"/>
            <w:tcBorders>
              <w:top w:val="single" w:sz="4" w:space="0" w:color="auto"/>
              <w:left w:val="single" w:sz="4" w:space="0" w:color="auto"/>
              <w:bottom w:val="single" w:sz="4" w:space="0" w:color="auto"/>
              <w:right w:val="single" w:sz="4" w:space="0" w:color="auto"/>
            </w:tcBorders>
          </w:tcPr>
          <w:p w14:paraId="111F85D5" w14:textId="77777777" w:rsidR="0044354F" w:rsidRPr="0044354F" w:rsidRDefault="0044354F" w:rsidP="0044354F">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015DE4D8" w14:textId="77777777" w:rsidR="0044354F" w:rsidRPr="0044354F" w:rsidRDefault="0044354F" w:rsidP="0044354F">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0A20E93F" w14:textId="77777777" w:rsidR="0044354F" w:rsidRPr="0044354F" w:rsidRDefault="0044354F" w:rsidP="0044354F">
            <w:pPr>
              <w:snapToGrid w:val="0"/>
              <w:spacing w:beforeLines="50" w:before="12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14:paraId="2BA0C0E6" w14:textId="77777777" w:rsidR="0044354F" w:rsidRPr="0044354F" w:rsidRDefault="0044354F" w:rsidP="0044354F">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14:paraId="51150092" w14:textId="77777777" w:rsidR="0044354F" w:rsidRPr="0044354F" w:rsidRDefault="0044354F" w:rsidP="0044354F">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14:paraId="2DC3CE66" w14:textId="77777777" w:rsidR="0044354F" w:rsidRPr="0044354F" w:rsidRDefault="0044354F" w:rsidP="0044354F">
            <w:pPr>
              <w:snapToGrid w:val="0"/>
              <w:spacing w:beforeLines="50" w:before="120" w:after="50" w:line="460" w:lineRule="exact"/>
              <w:rPr>
                <w:rFonts w:ascii="仿宋" w:eastAsia="仿宋" w:hAnsi="仿宋"/>
                <w:b/>
                <w:bCs/>
                <w:kern w:val="0"/>
                <w:sz w:val="30"/>
                <w:szCs w:val="30"/>
              </w:rPr>
            </w:pPr>
          </w:p>
        </w:tc>
      </w:tr>
      <w:tr w:rsidR="0044354F" w:rsidRPr="0044354F" w14:paraId="780A23CC" w14:textId="77777777" w:rsidTr="00446D37">
        <w:tc>
          <w:tcPr>
            <w:tcW w:w="1004" w:type="dxa"/>
            <w:tcBorders>
              <w:top w:val="single" w:sz="4" w:space="0" w:color="auto"/>
              <w:left w:val="single" w:sz="4" w:space="0" w:color="auto"/>
              <w:bottom w:val="single" w:sz="4" w:space="0" w:color="auto"/>
              <w:right w:val="single" w:sz="4" w:space="0" w:color="auto"/>
            </w:tcBorders>
          </w:tcPr>
          <w:p w14:paraId="4EFEB51E" w14:textId="77777777" w:rsidR="0044354F" w:rsidRPr="0044354F" w:rsidRDefault="0044354F" w:rsidP="0044354F">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1C7711DF" w14:textId="77777777" w:rsidR="0044354F" w:rsidRPr="0044354F" w:rsidRDefault="0044354F" w:rsidP="0044354F">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1EF566EA" w14:textId="77777777" w:rsidR="0044354F" w:rsidRPr="0044354F" w:rsidRDefault="0044354F" w:rsidP="0044354F">
            <w:pPr>
              <w:snapToGrid w:val="0"/>
              <w:spacing w:beforeLines="50" w:before="12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14:paraId="4779DCC0" w14:textId="77777777" w:rsidR="0044354F" w:rsidRPr="0044354F" w:rsidRDefault="0044354F" w:rsidP="0044354F">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14:paraId="29167F01" w14:textId="77777777" w:rsidR="0044354F" w:rsidRPr="0044354F" w:rsidRDefault="0044354F" w:rsidP="0044354F">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14:paraId="5F130741" w14:textId="77777777" w:rsidR="0044354F" w:rsidRPr="0044354F" w:rsidRDefault="0044354F" w:rsidP="0044354F">
            <w:pPr>
              <w:snapToGrid w:val="0"/>
              <w:spacing w:beforeLines="50" w:before="120" w:after="50" w:line="460" w:lineRule="exact"/>
              <w:rPr>
                <w:rFonts w:ascii="仿宋" w:eastAsia="仿宋" w:hAnsi="仿宋"/>
                <w:b/>
                <w:bCs/>
                <w:kern w:val="0"/>
                <w:sz w:val="30"/>
                <w:szCs w:val="30"/>
              </w:rPr>
            </w:pPr>
          </w:p>
        </w:tc>
      </w:tr>
      <w:tr w:rsidR="0044354F" w:rsidRPr="0044354F" w14:paraId="6880F589" w14:textId="77777777" w:rsidTr="00446D37">
        <w:tc>
          <w:tcPr>
            <w:tcW w:w="1004" w:type="dxa"/>
            <w:tcBorders>
              <w:top w:val="single" w:sz="4" w:space="0" w:color="auto"/>
              <w:left w:val="single" w:sz="4" w:space="0" w:color="auto"/>
              <w:bottom w:val="single" w:sz="4" w:space="0" w:color="auto"/>
              <w:right w:val="single" w:sz="4" w:space="0" w:color="auto"/>
            </w:tcBorders>
          </w:tcPr>
          <w:p w14:paraId="380C4B7C" w14:textId="77777777" w:rsidR="0044354F" w:rsidRPr="0044354F" w:rsidRDefault="0044354F" w:rsidP="0044354F">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4AB8AFFC" w14:textId="77777777" w:rsidR="0044354F" w:rsidRPr="0044354F" w:rsidRDefault="0044354F" w:rsidP="0044354F">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2A442B84" w14:textId="77777777" w:rsidR="0044354F" w:rsidRPr="0044354F" w:rsidRDefault="0044354F" w:rsidP="0044354F">
            <w:pPr>
              <w:snapToGrid w:val="0"/>
              <w:spacing w:beforeLines="50" w:before="12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14:paraId="1446400C" w14:textId="77777777" w:rsidR="0044354F" w:rsidRPr="0044354F" w:rsidRDefault="0044354F" w:rsidP="0044354F">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14:paraId="6613BEB6" w14:textId="77777777" w:rsidR="0044354F" w:rsidRPr="0044354F" w:rsidRDefault="0044354F" w:rsidP="0044354F">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14:paraId="1E88285B" w14:textId="77777777" w:rsidR="0044354F" w:rsidRPr="0044354F" w:rsidRDefault="0044354F" w:rsidP="0044354F">
            <w:pPr>
              <w:snapToGrid w:val="0"/>
              <w:spacing w:beforeLines="50" w:before="120" w:after="50" w:line="460" w:lineRule="exact"/>
              <w:rPr>
                <w:rFonts w:ascii="仿宋" w:eastAsia="仿宋" w:hAnsi="仿宋"/>
                <w:b/>
                <w:bCs/>
                <w:kern w:val="0"/>
                <w:sz w:val="30"/>
                <w:szCs w:val="30"/>
              </w:rPr>
            </w:pPr>
          </w:p>
        </w:tc>
      </w:tr>
      <w:tr w:rsidR="0044354F" w:rsidRPr="0044354F" w14:paraId="6DC7653D" w14:textId="77777777" w:rsidTr="00446D37">
        <w:tc>
          <w:tcPr>
            <w:tcW w:w="1004" w:type="dxa"/>
            <w:tcBorders>
              <w:top w:val="single" w:sz="4" w:space="0" w:color="auto"/>
              <w:left w:val="single" w:sz="4" w:space="0" w:color="auto"/>
              <w:bottom w:val="single" w:sz="4" w:space="0" w:color="auto"/>
              <w:right w:val="single" w:sz="4" w:space="0" w:color="auto"/>
            </w:tcBorders>
          </w:tcPr>
          <w:p w14:paraId="365877BD" w14:textId="77777777" w:rsidR="0044354F" w:rsidRPr="0044354F" w:rsidRDefault="0044354F" w:rsidP="0044354F">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7AF667DF" w14:textId="77777777" w:rsidR="0044354F" w:rsidRPr="0044354F" w:rsidRDefault="0044354F" w:rsidP="0044354F">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59FBCA86" w14:textId="77777777" w:rsidR="0044354F" w:rsidRPr="0044354F" w:rsidRDefault="0044354F" w:rsidP="0044354F">
            <w:pPr>
              <w:snapToGrid w:val="0"/>
              <w:spacing w:beforeLines="50" w:before="12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14:paraId="2B9561E7" w14:textId="77777777" w:rsidR="0044354F" w:rsidRPr="0044354F" w:rsidRDefault="0044354F" w:rsidP="0044354F">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14:paraId="1CD9B1FD" w14:textId="77777777" w:rsidR="0044354F" w:rsidRPr="0044354F" w:rsidRDefault="0044354F" w:rsidP="0044354F">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14:paraId="668DECEE" w14:textId="77777777" w:rsidR="0044354F" w:rsidRPr="0044354F" w:rsidRDefault="0044354F" w:rsidP="0044354F">
            <w:pPr>
              <w:snapToGrid w:val="0"/>
              <w:spacing w:beforeLines="50" w:before="120" w:after="50" w:line="460" w:lineRule="exact"/>
              <w:rPr>
                <w:rFonts w:ascii="仿宋" w:eastAsia="仿宋" w:hAnsi="仿宋"/>
                <w:b/>
                <w:bCs/>
                <w:kern w:val="0"/>
                <w:sz w:val="30"/>
                <w:szCs w:val="30"/>
              </w:rPr>
            </w:pPr>
          </w:p>
        </w:tc>
      </w:tr>
      <w:tr w:rsidR="0044354F" w:rsidRPr="0044354F" w14:paraId="2FCF1D20" w14:textId="77777777" w:rsidTr="00446D37">
        <w:tc>
          <w:tcPr>
            <w:tcW w:w="1004" w:type="dxa"/>
            <w:tcBorders>
              <w:top w:val="single" w:sz="4" w:space="0" w:color="auto"/>
              <w:left w:val="single" w:sz="4" w:space="0" w:color="auto"/>
              <w:bottom w:val="single" w:sz="4" w:space="0" w:color="auto"/>
              <w:right w:val="single" w:sz="4" w:space="0" w:color="auto"/>
            </w:tcBorders>
          </w:tcPr>
          <w:p w14:paraId="1583BBE4" w14:textId="77777777" w:rsidR="0044354F" w:rsidRPr="0044354F" w:rsidRDefault="0044354F" w:rsidP="0044354F">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79CBCE80" w14:textId="77777777" w:rsidR="0044354F" w:rsidRPr="0044354F" w:rsidRDefault="0044354F" w:rsidP="0044354F">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1ABDF8F1" w14:textId="77777777" w:rsidR="0044354F" w:rsidRPr="0044354F" w:rsidRDefault="0044354F" w:rsidP="0044354F">
            <w:pPr>
              <w:snapToGrid w:val="0"/>
              <w:spacing w:beforeLines="50" w:before="12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14:paraId="0503F385" w14:textId="77777777" w:rsidR="0044354F" w:rsidRPr="0044354F" w:rsidRDefault="0044354F" w:rsidP="0044354F">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14:paraId="03A1F11D" w14:textId="77777777" w:rsidR="0044354F" w:rsidRPr="0044354F" w:rsidRDefault="0044354F" w:rsidP="0044354F">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14:paraId="76AB970F" w14:textId="77777777" w:rsidR="0044354F" w:rsidRPr="0044354F" w:rsidRDefault="0044354F" w:rsidP="0044354F">
            <w:pPr>
              <w:snapToGrid w:val="0"/>
              <w:spacing w:beforeLines="50" w:before="120" w:after="50" w:line="460" w:lineRule="exact"/>
              <w:rPr>
                <w:rFonts w:ascii="仿宋" w:eastAsia="仿宋" w:hAnsi="仿宋"/>
                <w:b/>
                <w:bCs/>
                <w:kern w:val="0"/>
                <w:sz w:val="30"/>
                <w:szCs w:val="30"/>
              </w:rPr>
            </w:pPr>
          </w:p>
        </w:tc>
      </w:tr>
    </w:tbl>
    <w:p w14:paraId="379D2613" w14:textId="77777777" w:rsidR="0044354F" w:rsidRPr="0044354F" w:rsidRDefault="0044354F" w:rsidP="0044354F">
      <w:pPr>
        <w:snapToGrid w:val="0"/>
        <w:spacing w:before="50" w:afterLines="50" w:after="120" w:line="460" w:lineRule="exact"/>
        <w:jc w:val="left"/>
        <w:rPr>
          <w:rFonts w:ascii="仿宋" w:eastAsia="仿宋" w:hAnsi="仿宋"/>
          <w:sz w:val="30"/>
          <w:szCs w:val="30"/>
        </w:rPr>
      </w:pPr>
      <w:r w:rsidRPr="0044354F">
        <w:rPr>
          <w:rFonts w:ascii="仿宋" w:eastAsia="仿宋" w:hAnsi="仿宋" w:hint="eastAsia"/>
          <w:sz w:val="30"/>
          <w:szCs w:val="30"/>
        </w:rPr>
        <w:t>注：在填写时，如本表格不适合投标单位的实际情况，可根据本表格式</w:t>
      </w:r>
      <w:proofErr w:type="gramStart"/>
      <w:r w:rsidRPr="0044354F">
        <w:rPr>
          <w:rFonts w:ascii="仿宋" w:eastAsia="仿宋" w:hAnsi="仿宋" w:hint="eastAsia"/>
          <w:sz w:val="30"/>
          <w:szCs w:val="30"/>
        </w:rPr>
        <w:t>自行划表填写</w:t>
      </w:r>
      <w:proofErr w:type="gramEnd"/>
      <w:r w:rsidRPr="0044354F">
        <w:rPr>
          <w:rFonts w:ascii="仿宋" w:eastAsia="仿宋" w:hAnsi="仿宋" w:hint="eastAsia"/>
          <w:sz w:val="30"/>
          <w:szCs w:val="30"/>
        </w:rPr>
        <w:t xml:space="preserve">。 </w:t>
      </w:r>
    </w:p>
    <w:p w14:paraId="22CA6B64" w14:textId="77777777" w:rsidR="0044354F" w:rsidRPr="0044354F" w:rsidRDefault="0044354F" w:rsidP="0044354F">
      <w:pPr>
        <w:snapToGrid w:val="0"/>
        <w:spacing w:before="50" w:afterLines="50" w:after="120" w:line="460" w:lineRule="exact"/>
        <w:jc w:val="left"/>
        <w:rPr>
          <w:rFonts w:ascii="仿宋" w:eastAsia="仿宋" w:hAnsi="仿宋"/>
          <w:sz w:val="30"/>
          <w:szCs w:val="30"/>
        </w:rPr>
      </w:pPr>
    </w:p>
    <w:p w14:paraId="4A868F8E" w14:textId="77777777" w:rsidR="0044354F" w:rsidRPr="0044354F" w:rsidRDefault="0044354F" w:rsidP="0044354F">
      <w:pPr>
        <w:snapToGrid w:val="0"/>
        <w:spacing w:before="50" w:after="50" w:line="460" w:lineRule="exact"/>
        <w:rPr>
          <w:rFonts w:ascii="仿宋" w:eastAsia="仿宋" w:hAnsi="仿宋"/>
          <w:spacing w:val="20"/>
          <w:sz w:val="30"/>
          <w:szCs w:val="30"/>
          <w:u w:val="single"/>
        </w:rPr>
      </w:pPr>
      <w:r w:rsidRPr="0044354F">
        <w:rPr>
          <w:rFonts w:ascii="仿宋" w:eastAsia="仿宋" w:hAnsi="仿宋" w:hint="eastAsia"/>
          <w:spacing w:val="20"/>
          <w:sz w:val="30"/>
          <w:szCs w:val="30"/>
        </w:rPr>
        <w:t>授权代表签名： 日  期：</w:t>
      </w:r>
    </w:p>
    <w:p w14:paraId="273E0537" w14:textId="77777777" w:rsidR="0044354F" w:rsidRPr="0044354F" w:rsidRDefault="0044354F" w:rsidP="0044354F">
      <w:pPr>
        <w:snapToGrid w:val="0"/>
        <w:spacing w:before="50" w:afterLines="50" w:after="120" w:line="460" w:lineRule="exact"/>
        <w:jc w:val="left"/>
        <w:rPr>
          <w:rFonts w:ascii="仿宋" w:eastAsia="仿宋" w:hAnsi="仿宋"/>
          <w:sz w:val="30"/>
          <w:szCs w:val="30"/>
        </w:rPr>
      </w:pPr>
    </w:p>
    <w:p w14:paraId="115AE587" w14:textId="77777777" w:rsidR="0044354F" w:rsidRPr="0044354F" w:rsidRDefault="0044354F" w:rsidP="0044354F">
      <w:pPr>
        <w:snapToGrid w:val="0"/>
        <w:spacing w:beforeLines="50" w:before="120" w:afterLines="50" w:after="120" w:line="460" w:lineRule="exact"/>
        <w:rPr>
          <w:rFonts w:ascii="仿宋" w:eastAsia="仿宋" w:hAnsi="仿宋"/>
          <w:sz w:val="30"/>
          <w:szCs w:val="30"/>
        </w:rPr>
      </w:pPr>
    </w:p>
    <w:p w14:paraId="672417A6" w14:textId="77777777" w:rsidR="0044354F" w:rsidRPr="0044354F" w:rsidRDefault="0044354F" w:rsidP="0044354F">
      <w:pPr>
        <w:snapToGrid w:val="0"/>
        <w:spacing w:before="50"/>
        <w:jc w:val="left"/>
        <w:rPr>
          <w:rFonts w:ascii="仿宋" w:eastAsia="仿宋" w:hAnsi="仿宋"/>
          <w:sz w:val="30"/>
          <w:szCs w:val="30"/>
        </w:rPr>
      </w:pPr>
      <w:r w:rsidRPr="0044354F">
        <w:rPr>
          <w:rFonts w:ascii="仿宋" w:eastAsia="仿宋" w:hAnsi="仿宋" w:hint="eastAsia"/>
          <w:sz w:val="30"/>
          <w:szCs w:val="30"/>
        </w:rPr>
        <w:br w:type="page"/>
      </w:r>
      <w:r w:rsidRPr="0044354F">
        <w:rPr>
          <w:rFonts w:ascii="仿宋" w:eastAsia="仿宋" w:hAnsi="仿宋" w:hint="eastAsia"/>
          <w:sz w:val="30"/>
          <w:szCs w:val="30"/>
        </w:rPr>
        <w:lastRenderedPageBreak/>
        <w:t>附件11：</w:t>
      </w:r>
    </w:p>
    <w:p w14:paraId="6EAC3091" w14:textId="77777777" w:rsidR="0044354F" w:rsidRPr="0044354F" w:rsidRDefault="0044354F" w:rsidP="0044354F">
      <w:pPr>
        <w:snapToGrid w:val="0"/>
        <w:spacing w:before="50" w:after="50"/>
        <w:jc w:val="center"/>
        <w:rPr>
          <w:rFonts w:ascii="仿宋" w:eastAsia="仿宋" w:hAnsi="仿宋"/>
          <w:b/>
          <w:sz w:val="36"/>
          <w:szCs w:val="36"/>
        </w:rPr>
      </w:pPr>
      <w:r w:rsidRPr="0044354F">
        <w:rPr>
          <w:rFonts w:ascii="仿宋" w:eastAsia="仿宋" w:hAnsi="仿宋" w:hint="eastAsia"/>
          <w:b/>
          <w:sz w:val="36"/>
          <w:szCs w:val="36"/>
        </w:rPr>
        <w:t>商务响应表</w:t>
      </w:r>
    </w:p>
    <w:p w14:paraId="5ED00EC7" w14:textId="77777777" w:rsidR="0044354F" w:rsidRPr="0044354F" w:rsidRDefault="0044354F" w:rsidP="0044354F">
      <w:pPr>
        <w:snapToGrid w:val="0"/>
        <w:spacing w:before="50"/>
        <w:jc w:val="center"/>
        <w:rPr>
          <w:rFonts w:ascii="仿宋" w:eastAsia="仿宋" w:hAnsi="仿宋"/>
          <w:b/>
          <w:sz w:val="32"/>
          <w:szCs w:val="32"/>
        </w:rPr>
      </w:pPr>
    </w:p>
    <w:p w14:paraId="6ED3DBE8" w14:textId="77777777" w:rsidR="0044354F" w:rsidRPr="0044354F" w:rsidRDefault="0044354F" w:rsidP="0044354F">
      <w:pPr>
        <w:snapToGrid w:val="0"/>
        <w:spacing w:before="152" w:after="160"/>
        <w:rPr>
          <w:rFonts w:ascii="仿宋" w:eastAsia="仿宋" w:hAnsi="仿宋"/>
          <w:sz w:val="30"/>
          <w:szCs w:val="30"/>
          <w:u w:val="single"/>
        </w:rPr>
      </w:pPr>
      <w:r w:rsidRPr="0044354F">
        <w:rPr>
          <w:rFonts w:ascii="仿宋" w:eastAsia="仿宋" w:hAnsi="仿宋" w:hint="eastAsia"/>
          <w:sz w:val="30"/>
          <w:szCs w:val="30"/>
        </w:rPr>
        <w:t>投标人全称（公章）：              标项：</w:t>
      </w:r>
    </w:p>
    <w:tbl>
      <w:tblPr>
        <w:tblW w:w="876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84"/>
        <w:gridCol w:w="2700"/>
        <w:gridCol w:w="1260"/>
        <w:gridCol w:w="3020"/>
      </w:tblGrid>
      <w:tr w:rsidR="0044354F" w:rsidRPr="0044354F" w14:paraId="710D614E" w14:textId="77777777" w:rsidTr="00446D37">
        <w:trPr>
          <w:trHeight w:val="642"/>
        </w:trPr>
        <w:tc>
          <w:tcPr>
            <w:tcW w:w="1784" w:type="dxa"/>
            <w:tcBorders>
              <w:top w:val="single" w:sz="4" w:space="0" w:color="auto"/>
              <w:left w:val="single" w:sz="4" w:space="0" w:color="auto"/>
              <w:bottom w:val="single" w:sz="4" w:space="0" w:color="auto"/>
              <w:right w:val="single" w:sz="4" w:space="0" w:color="auto"/>
            </w:tcBorders>
            <w:vAlign w:val="center"/>
          </w:tcPr>
          <w:p w14:paraId="50A83789" w14:textId="77777777" w:rsidR="0044354F" w:rsidRPr="0044354F" w:rsidRDefault="0044354F" w:rsidP="0044354F">
            <w:pPr>
              <w:snapToGrid w:val="0"/>
              <w:spacing w:beforeLines="50" w:before="120"/>
              <w:jc w:val="center"/>
              <w:rPr>
                <w:rFonts w:ascii="仿宋" w:eastAsia="仿宋" w:hAnsi="仿宋"/>
                <w:sz w:val="30"/>
                <w:szCs w:val="30"/>
              </w:rPr>
            </w:pPr>
            <w:r w:rsidRPr="0044354F">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14:paraId="60675E1B" w14:textId="77777777" w:rsidR="0044354F" w:rsidRPr="0044354F" w:rsidRDefault="0044354F" w:rsidP="0044354F">
            <w:pPr>
              <w:snapToGrid w:val="0"/>
              <w:spacing w:beforeLines="50" w:before="120"/>
              <w:jc w:val="center"/>
              <w:rPr>
                <w:rFonts w:ascii="仿宋" w:eastAsia="仿宋" w:hAnsi="仿宋"/>
                <w:sz w:val="30"/>
                <w:szCs w:val="30"/>
              </w:rPr>
            </w:pPr>
            <w:r w:rsidRPr="0044354F">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14:paraId="78921BC1" w14:textId="77777777" w:rsidR="0044354F" w:rsidRPr="0044354F" w:rsidRDefault="0044354F" w:rsidP="0044354F">
            <w:pPr>
              <w:snapToGrid w:val="0"/>
              <w:spacing w:beforeLines="50" w:before="120"/>
              <w:jc w:val="center"/>
              <w:rPr>
                <w:rFonts w:ascii="仿宋" w:eastAsia="仿宋" w:hAnsi="仿宋"/>
                <w:kern w:val="0"/>
                <w:sz w:val="30"/>
                <w:szCs w:val="30"/>
              </w:rPr>
            </w:pPr>
            <w:r w:rsidRPr="0044354F">
              <w:rPr>
                <w:rFonts w:ascii="仿宋" w:eastAsia="仿宋" w:hAnsi="仿宋" w:hint="eastAsia"/>
                <w:sz w:val="30"/>
                <w:szCs w:val="30"/>
              </w:rPr>
              <w:t>是否</w:t>
            </w:r>
          </w:p>
          <w:p w14:paraId="183FB52D" w14:textId="77777777" w:rsidR="0044354F" w:rsidRPr="0044354F" w:rsidRDefault="0044354F" w:rsidP="0044354F">
            <w:pPr>
              <w:snapToGrid w:val="0"/>
              <w:spacing w:beforeLines="50" w:before="120"/>
              <w:jc w:val="center"/>
              <w:rPr>
                <w:rFonts w:ascii="仿宋" w:eastAsia="仿宋" w:hAnsi="仿宋"/>
                <w:kern w:val="0"/>
                <w:sz w:val="30"/>
                <w:szCs w:val="30"/>
              </w:rPr>
            </w:pPr>
            <w:r w:rsidRPr="0044354F">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14:paraId="5F162EC7" w14:textId="77777777" w:rsidR="0044354F" w:rsidRPr="0044354F" w:rsidRDefault="0044354F" w:rsidP="0044354F">
            <w:pPr>
              <w:snapToGrid w:val="0"/>
              <w:spacing w:beforeLines="50" w:before="120"/>
              <w:jc w:val="center"/>
              <w:rPr>
                <w:rFonts w:ascii="仿宋" w:eastAsia="仿宋" w:hAnsi="仿宋"/>
                <w:kern w:val="0"/>
                <w:sz w:val="30"/>
                <w:szCs w:val="30"/>
              </w:rPr>
            </w:pPr>
            <w:r w:rsidRPr="0044354F">
              <w:rPr>
                <w:rFonts w:ascii="仿宋" w:eastAsia="仿宋" w:hAnsi="仿宋" w:hint="eastAsia"/>
                <w:sz w:val="30"/>
                <w:szCs w:val="30"/>
              </w:rPr>
              <w:t>投标人的承诺或说明</w:t>
            </w:r>
          </w:p>
        </w:tc>
      </w:tr>
      <w:tr w:rsidR="0044354F" w:rsidRPr="0044354F" w14:paraId="16D436B7" w14:textId="77777777" w:rsidTr="00446D37">
        <w:trPr>
          <w:trHeight w:val="469"/>
        </w:trPr>
        <w:tc>
          <w:tcPr>
            <w:tcW w:w="1784" w:type="dxa"/>
            <w:tcBorders>
              <w:top w:val="single" w:sz="4" w:space="0" w:color="auto"/>
              <w:left w:val="single" w:sz="4" w:space="0" w:color="auto"/>
              <w:bottom w:val="single" w:sz="4" w:space="0" w:color="auto"/>
              <w:right w:val="single" w:sz="4" w:space="0" w:color="auto"/>
            </w:tcBorders>
            <w:vAlign w:val="center"/>
          </w:tcPr>
          <w:p w14:paraId="295AE573" w14:textId="77777777" w:rsidR="0044354F" w:rsidRPr="0044354F" w:rsidRDefault="0044354F" w:rsidP="0044354F">
            <w:pPr>
              <w:snapToGrid w:val="0"/>
              <w:jc w:val="left"/>
              <w:rPr>
                <w:rFonts w:ascii="仿宋" w:eastAsia="仿宋" w:hAnsi="仿宋"/>
                <w:sz w:val="28"/>
                <w:szCs w:val="28"/>
              </w:rPr>
            </w:pPr>
            <w:r w:rsidRPr="0044354F">
              <w:rPr>
                <w:rFonts w:ascii="仿宋" w:eastAsia="仿宋" w:hAnsi="仿宋" w:hint="eastAsia"/>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14:paraId="1F2126D9" w14:textId="77777777" w:rsidR="0044354F" w:rsidRPr="0044354F" w:rsidRDefault="0044354F" w:rsidP="0044354F">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55DC23E7" w14:textId="77777777" w:rsidR="0044354F" w:rsidRPr="0044354F" w:rsidRDefault="0044354F" w:rsidP="0044354F">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795A4349" w14:textId="77777777" w:rsidR="0044354F" w:rsidRPr="0044354F" w:rsidRDefault="0044354F" w:rsidP="0044354F">
            <w:pPr>
              <w:snapToGrid w:val="0"/>
              <w:spacing w:beforeLines="50" w:before="120"/>
              <w:rPr>
                <w:rFonts w:ascii="仿宋" w:eastAsia="仿宋" w:hAnsi="仿宋"/>
                <w:sz w:val="30"/>
                <w:szCs w:val="30"/>
              </w:rPr>
            </w:pPr>
          </w:p>
        </w:tc>
      </w:tr>
      <w:tr w:rsidR="0044354F" w:rsidRPr="0044354F" w14:paraId="6A9EE383" w14:textId="77777777" w:rsidTr="00446D37">
        <w:trPr>
          <w:trHeight w:val="938"/>
        </w:trPr>
        <w:tc>
          <w:tcPr>
            <w:tcW w:w="1784" w:type="dxa"/>
            <w:tcBorders>
              <w:top w:val="single" w:sz="4" w:space="0" w:color="auto"/>
              <w:left w:val="single" w:sz="4" w:space="0" w:color="auto"/>
              <w:bottom w:val="single" w:sz="4" w:space="0" w:color="auto"/>
              <w:right w:val="single" w:sz="4" w:space="0" w:color="auto"/>
            </w:tcBorders>
            <w:vAlign w:val="center"/>
          </w:tcPr>
          <w:p w14:paraId="6643D33C" w14:textId="77777777" w:rsidR="0044354F" w:rsidRPr="0044354F" w:rsidRDefault="0044354F" w:rsidP="0044354F">
            <w:pPr>
              <w:snapToGrid w:val="0"/>
              <w:jc w:val="left"/>
              <w:rPr>
                <w:rFonts w:ascii="仿宋" w:eastAsia="仿宋" w:hAnsi="仿宋"/>
                <w:sz w:val="28"/>
                <w:szCs w:val="28"/>
              </w:rPr>
            </w:pPr>
            <w:r w:rsidRPr="0044354F">
              <w:rPr>
                <w:rFonts w:ascii="仿宋" w:eastAsia="仿宋" w:hAnsi="仿宋" w:hint="eastAsia"/>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14:paraId="530B8CF2" w14:textId="77777777" w:rsidR="0044354F" w:rsidRPr="0044354F" w:rsidRDefault="0044354F" w:rsidP="0044354F">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7D2B0C2F" w14:textId="77777777" w:rsidR="0044354F" w:rsidRPr="0044354F" w:rsidRDefault="0044354F" w:rsidP="0044354F">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777F52F8" w14:textId="77777777" w:rsidR="0044354F" w:rsidRPr="0044354F" w:rsidRDefault="0044354F" w:rsidP="0044354F">
            <w:pPr>
              <w:snapToGrid w:val="0"/>
              <w:spacing w:beforeLines="50" w:before="120"/>
              <w:ind w:left="43"/>
              <w:rPr>
                <w:rFonts w:ascii="仿宋" w:eastAsia="仿宋" w:hAnsi="仿宋"/>
                <w:sz w:val="30"/>
                <w:szCs w:val="30"/>
              </w:rPr>
            </w:pPr>
          </w:p>
        </w:tc>
      </w:tr>
      <w:tr w:rsidR="0044354F" w:rsidRPr="0044354F" w14:paraId="2F470F79" w14:textId="77777777" w:rsidTr="00446D37">
        <w:trPr>
          <w:trHeight w:val="938"/>
        </w:trPr>
        <w:tc>
          <w:tcPr>
            <w:tcW w:w="1784" w:type="dxa"/>
            <w:tcBorders>
              <w:top w:val="single" w:sz="4" w:space="0" w:color="auto"/>
              <w:left w:val="single" w:sz="4" w:space="0" w:color="auto"/>
              <w:bottom w:val="single" w:sz="4" w:space="0" w:color="auto"/>
              <w:right w:val="single" w:sz="4" w:space="0" w:color="auto"/>
            </w:tcBorders>
            <w:vAlign w:val="center"/>
          </w:tcPr>
          <w:p w14:paraId="6C8AF653" w14:textId="77777777" w:rsidR="0044354F" w:rsidRPr="0044354F" w:rsidRDefault="0044354F" w:rsidP="0044354F">
            <w:pPr>
              <w:snapToGrid w:val="0"/>
              <w:jc w:val="left"/>
              <w:rPr>
                <w:rFonts w:ascii="仿宋" w:eastAsia="仿宋" w:hAnsi="仿宋"/>
                <w:sz w:val="28"/>
                <w:szCs w:val="28"/>
              </w:rPr>
            </w:pPr>
            <w:r w:rsidRPr="0044354F">
              <w:rPr>
                <w:rFonts w:ascii="仿宋" w:eastAsia="仿宋" w:hAnsi="仿宋" w:hint="eastAsia"/>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14:paraId="2A18B0E9" w14:textId="77777777" w:rsidR="0044354F" w:rsidRPr="0044354F" w:rsidRDefault="0044354F" w:rsidP="0044354F">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10479DB5" w14:textId="77777777" w:rsidR="0044354F" w:rsidRPr="0044354F" w:rsidRDefault="0044354F" w:rsidP="0044354F">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2679F209" w14:textId="77777777" w:rsidR="0044354F" w:rsidRPr="0044354F" w:rsidRDefault="0044354F" w:rsidP="0044354F">
            <w:pPr>
              <w:snapToGrid w:val="0"/>
              <w:spacing w:beforeLines="50" w:before="120"/>
              <w:ind w:left="43"/>
              <w:rPr>
                <w:rFonts w:ascii="仿宋" w:eastAsia="仿宋" w:hAnsi="仿宋"/>
                <w:sz w:val="30"/>
                <w:szCs w:val="30"/>
              </w:rPr>
            </w:pPr>
          </w:p>
        </w:tc>
      </w:tr>
      <w:tr w:rsidR="0044354F" w:rsidRPr="0044354F" w14:paraId="47E6E6F4" w14:textId="77777777" w:rsidTr="00446D37">
        <w:trPr>
          <w:trHeight w:val="938"/>
        </w:trPr>
        <w:tc>
          <w:tcPr>
            <w:tcW w:w="1784" w:type="dxa"/>
            <w:tcBorders>
              <w:top w:val="single" w:sz="4" w:space="0" w:color="auto"/>
              <w:left w:val="single" w:sz="4" w:space="0" w:color="auto"/>
              <w:bottom w:val="single" w:sz="4" w:space="0" w:color="auto"/>
              <w:right w:val="single" w:sz="4" w:space="0" w:color="auto"/>
            </w:tcBorders>
            <w:vAlign w:val="center"/>
          </w:tcPr>
          <w:p w14:paraId="54296461" w14:textId="77777777" w:rsidR="0044354F" w:rsidRPr="0044354F" w:rsidRDefault="0044354F" w:rsidP="0044354F">
            <w:pPr>
              <w:snapToGrid w:val="0"/>
              <w:jc w:val="left"/>
              <w:rPr>
                <w:rFonts w:ascii="仿宋" w:eastAsia="仿宋" w:hAnsi="仿宋"/>
                <w:sz w:val="28"/>
                <w:szCs w:val="28"/>
              </w:rPr>
            </w:pPr>
            <w:r w:rsidRPr="0044354F">
              <w:rPr>
                <w:rFonts w:ascii="仿宋" w:eastAsia="仿宋" w:hAnsi="仿宋" w:hint="eastAsia"/>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14:paraId="52FCCBC2" w14:textId="77777777" w:rsidR="0044354F" w:rsidRPr="0044354F" w:rsidRDefault="0044354F" w:rsidP="0044354F">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4721A83E" w14:textId="77777777" w:rsidR="0044354F" w:rsidRPr="0044354F" w:rsidRDefault="0044354F" w:rsidP="0044354F">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71403966" w14:textId="77777777" w:rsidR="0044354F" w:rsidRPr="0044354F" w:rsidRDefault="0044354F" w:rsidP="0044354F">
            <w:pPr>
              <w:snapToGrid w:val="0"/>
              <w:spacing w:beforeLines="50" w:before="120"/>
              <w:ind w:left="43"/>
              <w:rPr>
                <w:rFonts w:ascii="仿宋" w:eastAsia="仿宋" w:hAnsi="仿宋"/>
                <w:sz w:val="30"/>
                <w:szCs w:val="30"/>
              </w:rPr>
            </w:pPr>
          </w:p>
        </w:tc>
      </w:tr>
      <w:tr w:rsidR="0044354F" w:rsidRPr="0044354F" w14:paraId="31B66F60" w14:textId="77777777" w:rsidTr="00446D37">
        <w:trPr>
          <w:trHeight w:val="820"/>
        </w:trPr>
        <w:tc>
          <w:tcPr>
            <w:tcW w:w="1784" w:type="dxa"/>
            <w:tcBorders>
              <w:top w:val="single" w:sz="4" w:space="0" w:color="auto"/>
              <w:left w:val="single" w:sz="4" w:space="0" w:color="auto"/>
              <w:bottom w:val="single" w:sz="4" w:space="0" w:color="auto"/>
              <w:right w:val="single" w:sz="4" w:space="0" w:color="auto"/>
            </w:tcBorders>
            <w:vAlign w:val="center"/>
          </w:tcPr>
          <w:p w14:paraId="003703DF" w14:textId="77777777" w:rsidR="0044354F" w:rsidRPr="0044354F" w:rsidRDefault="0044354F" w:rsidP="0044354F">
            <w:pPr>
              <w:snapToGrid w:val="0"/>
              <w:jc w:val="left"/>
              <w:rPr>
                <w:rFonts w:ascii="仿宋" w:eastAsia="仿宋" w:hAnsi="仿宋"/>
                <w:sz w:val="28"/>
                <w:szCs w:val="28"/>
              </w:rPr>
            </w:pPr>
            <w:r w:rsidRPr="0044354F">
              <w:rPr>
                <w:rFonts w:ascii="仿宋" w:eastAsia="仿宋" w:hAnsi="仿宋" w:hint="eastAsia"/>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14:paraId="599C44B2" w14:textId="77777777" w:rsidR="0044354F" w:rsidRPr="0044354F" w:rsidRDefault="0044354F" w:rsidP="0044354F">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5B0453D4" w14:textId="77777777" w:rsidR="0044354F" w:rsidRPr="0044354F" w:rsidRDefault="0044354F" w:rsidP="0044354F">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5010DB35" w14:textId="77777777" w:rsidR="0044354F" w:rsidRPr="0044354F" w:rsidRDefault="0044354F" w:rsidP="0044354F">
            <w:pPr>
              <w:snapToGrid w:val="0"/>
              <w:spacing w:beforeLines="50" w:before="120"/>
              <w:rPr>
                <w:rFonts w:ascii="仿宋" w:eastAsia="仿宋" w:hAnsi="仿宋"/>
                <w:sz w:val="30"/>
                <w:szCs w:val="30"/>
              </w:rPr>
            </w:pPr>
          </w:p>
        </w:tc>
      </w:tr>
      <w:tr w:rsidR="0044354F" w:rsidRPr="0044354F" w14:paraId="731936A6" w14:textId="77777777" w:rsidTr="00446D37">
        <w:tc>
          <w:tcPr>
            <w:tcW w:w="1784" w:type="dxa"/>
            <w:tcBorders>
              <w:top w:val="single" w:sz="4" w:space="0" w:color="auto"/>
              <w:left w:val="single" w:sz="4" w:space="0" w:color="auto"/>
              <w:bottom w:val="single" w:sz="4" w:space="0" w:color="auto"/>
              <w:right w:val="single" w:sz="4" w:space="0" w:color="auto"/>
            </w:tcBorders>
            <w:vAlign w:val="center"/>
          </w:tcPr>
          <w:p w14:paraId="3EDB77AA" w14:textId="77777777" w:rsidR="0044354F" w:rsidRPr="0044354F" w:rsidRDefault="0044354F" w:rsidP="0044354F">
            <w:pPr>
              <w:snapToGrid w:val="0"/>
              <w:jc w:val="left"/>
              <w:rPr>
                <w:rFonts w:ascii="仿宋" w:eastAsia="仿宋" w:hAnsi="仿宋"/>
                <w:sz w:val="28"/>
                <w:szCs w:val="28"/>
              </w:rPr>
            </w:pPr>
            <w:r w:rsidRPr="0044354F">
              <w:rPr>
                <w:rFonts w:ascii="仿宋" w:eastAsia="仿宋" w:hAnsi="仿宋" w:hint="eastAsia"/>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14:paraId="048A7AAB" w14:textId="77777777" w:rsidR="0044354F" w:rsidRPr="0044354F" w:rsidRDefault="0044354F" w:rsidP="0044354F">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4F90B7A7" w14:textId="77777777" w:rsidR="0044354F" w:rsidRPr="0044354F" w:rsidRDefault="0044354F" w:rsidP="0044354F">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7DE27115" w14:textId="77777777" w:rsidR="0044354F" w:rsidRPr="0044354F" w:rsidRDefault="0044354F" w:rsidP="0044354F">
            <w:pPr>
              <w:snapToGrid w:val="0"/>
              <w:spacing w:beforeLines="50" w:before="120"/>
              <w:rPr>
                <w:rFonts w:ascii="仿宋" w:eastAsia="仿宋" w:hAnsi="仿宋"/>
                <w:sz w:val="30"/>
                <w:szCs w:val="30"/>
              </w:rPr>
            </w:pPr>
          </w:p>
        </w:tc>
      </w:tr>
      <w:tr w:rsidR="0044354F" w:rsidRPr="0044354F" w14:paraId="0BB7C35E" w14:textId="77777777" w:rsidTr="00446D37">
        <w:tc>
          <w:tcPr>
            <w:tcW w:w="1784" w:type="dxa"/>
            <w:tcBorders>
              <w:top w:val="single" w:sz="4" w:space="0" w:color="auto"/>
              <w:left w:val="single" w:sz="4" w:space="0" w:color="auto"/>
              <w:bottom w:val="single" w:sz="4" w:space="0" w:color="auto"/>
              <w:right w:val="single" w:sz="4" w:space="0" w:color="auto"/>
            </w:tcBorders>
            <w:vAlign w:val="center"/>
          </w:tcPr>
          <w:p w14:paraId="2952809B" w14:textId="77777777" w:rsidR="0044354F" w:rsidRPr="0044354F" w:rsidRDefault="0044354F" w:rsidP="0044354F">
            <w:pPr>
              <w:snapToGrid w:val="0"/>
              <w:jc w:val="left"/>
              <w:rPr>
                <w:rFonts w:ascii="仿宋" w:eastAsia="仿宋" w:hAnsi="仿宋"/>
                <w:sz w:val="28"/>
                <w:szCs w:val="28"/>
              </w:rPr>
            </w:pPr>
            <w:r w:rsidRPr="0044354F">
              <w:rPr>
                <w:rFonts w:ascii="仿宋" w:eastAsia="仿宋" w:hAnsi="仿宋" w:hint="eastAsia"/>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14:paraId="5D1C8F5A" w14:textId="77777777" w:rsidR="0044354F" w:rsidRPr="0044354F" w:rsidRDefault="0044354F" w:rsidP="0044354F">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2BB44FC1" w14:textId="77777777" w:rsidR="0044354F" w:rsidRPr="0044354F" w:rsidRDefault="0044354F" w:rsidP="0044354F">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3F6473B5" w14:textId="77777777" w:rsidR="0044354F" w:rsidRPr="0044354F" w:rsidRDefault="0044354F" w:rsidP="0044354F">
            <w:pPr>
              <w:snapToGrid w:val="0"/>
              <w:spacing w:beforeLines="50" w:before="120"/>
              <w:rPr>
                <w:rFonts w:ascii="仿宋" w:eastAsia="仿宋" w:hAnsi="仿宋"/>
                <w:sz w:val="30"/>
                <w:szCs w:val="30"/>
              </w:rPr>
            </w:pPr>
          </w:p>
        </w:tc>
      </w:tr>
      <w:tr w:rsidR="0044354F" w:rsidRPr="0044354F" w14:paraId="1E008D44" w14:textId="77777777" w:rsidTr="00446D37">
        <w:tc>
          <w:tcPr>
            <w:tcW w:w="1784" w:type="dxa"/>
            <w:tcBorders>
              <w:top w:val="single" w:sz="4" w:space="0" w:color="auto"/>
              <w:left w:val="single" w:sz="4" w:space="0" w:color="auto"/>
              <w:bottom w:val="single" w:sz="4" w:space="0" w:color="auto"/>
              <w:right w:val="single" w:sz="4" w:space="0" w:color="auto"/>
            </w:tcBorders>
            <w:vAlign w:val="center"/>
          </w:tcPr>
          <w:p w14:paraId="23CEB41C" w14:textId="77777777" w:rsidR="0044354F" w:rsidRPr="0044354F" w:rsidRDefault="0044354F" w:rsidP="0044354F">
            <w:pPr>
              <w:snapToGrid w:val="0"/>
              <w:jc w:val="left"/>
              <w:rPr>
                <w:rFonts w:ascii="仿宋" w:eastAsia="仿宋" w:hAnsi="仿宋"/>
                <w:sz w:val="28"/>
                <w:szCs w:val="28"/>
              </w:rPr>
            </w:pPr>
            <w:r w:rsidRPr="0044354F">
              <w:rPr>
                <w:rFonts w:ascii="仿宋" w:eastAsia="仿宋" w:hAnsi="仿宋" w:hint="eastAsia"/>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14:paraId="4BE04A2C" w14:textId="77777777" w:rsidR="0044354F" w:rsidRPr="0044354F" w:rsidRDefault="0044354F" w:rsidP="0044354F">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768A5611" w14:textId="77777777" w:rsidR="0044354F" w:rsidRPr="0044354F" w:rsidRDefault="0044354F" w:rsidP="0044354F">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3414D372" w14:textId="77777777" w:rsidR="0044354F" w:rsidRPr="0044354F" w:rsidRDefault="0044354F" w:rsidP="0044354F">
            <w:pPr>
              <w:snapToGrid w:val="0"/>
              <w:spacing w:beforeLines="50" w:before="120"/>
              <w:rPr>
                <w:rFonts w:ascii="仿宋" w:eastAsia="仿宋" w:hAnsi="仿宋"/>
                <w:sz w:val="30"/>
                <w:szCs w:val="30"/>
              </w:rPr>
            </w:pPr>
          </w:p>
        </w:tc>
      </w:tr>
      <w:tr w:rsidR="0044354F" w:rsidRPr="0044354F" w14:paraId="437D8569" w14:textId="77777777" w:rsidTr="00446D37">
        <w:tc>
          <w:tcPr>
            <w:tcW w:w="1784" w:type="dxa"/>
            <w:tcBorders>
              <w:top w:val="single" w:sz="4" w:space="0" w:color="auto"/>
              <w:left w:val="single" w:sz="4" w:space="0" w:color="auto"/>
              <w:bottom w:val="single" w:sz="4" w:space="0" w:color="auto"/>
              <w:right w:val="single" w:sz="4" w:space="0" w:color="auto"/>
            </w:tcBorders>
            <w:vAlign w:val="center"/>
          </w:tcPr>
          <w:p w14:paraId="16381CCF" w14:textId="77777777" w:rsidR="0044354F" w:rsidRPr="0044354F" w:rsidRDefault="0044354F" w:rsidP="0044354F">
            <w:pPr>
              <w:snapToGrid w:val="0"/>
              <w:jc w:val="left"/>
              <w:rPr>
                <w:rFonts w:ascii="仿宋" w:eastAsia="仿宋" w:hAnsi="仿宋"/>
                <w:sz w:val="28"/>
                <w:szCs w:val="28"/>
              </w:rPr>
            </w:pPr>
            <w:r w:rsidRPr="0044354F">
              <w:rPr>
                <w:rFonts w:ascii="仿宋" w:eastAsia="仿宋" w:hAnsi="仿宋" w:hint="eastAsia"/>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14:paraId="01B5E009" w14:textId="77777777" w:rsidR="0044354F" w:rsidRPr="0044354F" w:rsidRDefault="0044354F" w:rsidP="0044354F">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39605A8A" w14:textId="77777777" w:rsidR="0044354F" w:rsidRPr="0044354F" w:rsidRDefault="0044354F" w:rsidP="0044354F">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407E2C7D" w14:textId="77777777" w:rsidR="0044354F" w:rsidRPr="0044354F" w:rsidRDefault="0044354F" w:rsidP="0044354F">
            <w:pPr>
              <w:snapToGrid w:val="0"/>
              <w:spacing w:beforeLines="50" w:before="120"/>
              <w:rPr>
                <w:rFonts w:ascii="仿宋" w:eastAsia="仿宋" w:hAnsi="仿宋"/>
                <w:sz w:val="30"/>
                <w:szCs w:val="30"/>
              </w:rPr>
            </w:pPr>
          </w:p>
        </w:tc>
      </w:tr>
      <w:tr w:rsidR="0044354F" w:rsidRPr="0044354F" w14:paraId="59A9221C" w14:textId="77777777" w:rsidTr="00446D37">
        <w:tc>
          <w:tcPr>
            <w:tcW w:w="1784" w:type="dxa"/>
            <w:tcBorders>
              <w:top w:val="single" w:sz="4" w:space="0" w:color="auto"/>
              <w:left w:val="single" w:sz="4" w:space="0" w:color="auto"/>
              <w:bottom w:val="single" w:sz="4" w:space="0" w:color="auto"/>
              <w:right w:val="single" w:sz="4" w:space="0" w:color="auto"/>
            </w:tcBorders>
          </w:tcPr>
          <w:p w14:paraId="4173EA5B" w14:textId="77777777" w:rsidR="0044354F" w:rsidRPr="0044354F" w:rsidRDefault="0044354F" w:rsidP="0044354F">
            <w:pPr>
              <w:snapToGrid w:val="0"/>
              <w:rPr>
                <w:rFonts w:ascii="仿宋" w:eastAsia="仿宋" w:hAnsi="仿宋"/>
                <w:sz w:val="30"/>
                <w:szCs w:val="30"/>
              </w:rPr>
            </w:pPr>
            <w:r w:rsidRPr="0044354F">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14:paraId="16F27D67" w14:textId="77777777" w:rsidR="0044354F" w:rsidRPr="0044354F" w:rsidRDefault="0044354F" w:rsidP="0044354F">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6FC191CF" w14:textId="77777777" w:rsidR="0044354F" w:rsidRPr="0044354F" w:rsidRDefault="0044354F" w:rsidP="0044354F">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7003B7A5" w14:textId="77777777" w:rsidR="0044354F" w:rsidRPr="0044354F" w:rsidRDefault="0044354F" w:rsidP="0044354F">
            <w:pPr>
              <w:snapToGrid w:val="0"/>
              <w:spacing w:beforeLines="50" w:before="120"/>
              <w:rPr>
                <w:rFonts w:ascii="仿宋" w:eastAsia="仿宋" w:hAnsi="仿宋"/>
                <w:b/>
                <w:bCs/>
                <w:sz w:val="30"/>
                <w:szCs w:val="30"/>
              </w:rPr>
            </w:pPr>
          </w:p>
        </w:tc>
      </w:tr>
    </w:tbl>
    <w:p w14:paraId="488E7F09" w14:textId="77777777" w:rsidR="0044354F" w:rsidRPr="0044354F" w:rsidRDefault="0044354F" w:rsidP="0044354F">
      <w:pPr>
        <w:snapToGrid w:val="0"/>
        <w:spacing w:beforeLines="50" w:before="120"/>
        <w:rPr>
          <w:rFonts w:ascii="仿宋" w:eastAsia="仿宋" w:hAnsi="仿宋"/>
          <w:sz w:val="30"/>
          <w:szCs w:val="30"/>
          <w:u w:val="single"/>
        </w:rPr>
      </w:pPr>
      <w:r w:rsidRPr="0044354F">
        <w:rPr>
          <w:rFonts w:ascii="仿宋" w:eastAsia="仿宋" w:hAnsi="仿宋" w:hint="eastAsia"/>
          <w:sz w:val="30"/>
          <w:szCs w:val="30"/>
        </w:rPr>
        <w:t>授权代表签名：               日期：</w:t>
      </w:r>
    </w:p>
    <w:p w14:paraId="1DAC6792" w14:textId="77777777" w:rsidR="0044354F" w:rsidRPr="0044354F" w:rsidRDefault="0044354F" w:rsidP="0044354F">
      <w:pPr>
        <w:widowControl/>
        <w:jc w:val="left"/>
        <w:rPr>
          <w:rFonts w:ascii="仿宋" w:eastAsia="仿宋" w:hAnsi="仿宋"/>
          <w:sz w:val="30"/>
          <w:szCs w:val="30"/>
        </w:rPr>
        <w:sectPr w:rsidR="0044354F" w:rsidRPr="0044354F">
          <w:footerReference w:type="default" r:id="rId12"/>
          <w:pgSz w:w="11906" w:h="16838"/>
          <w:pgMar w:top="1474" w:right="1797" w:bottom="1247" w:left="1797" w:header="851" w:footer="851" w:gutter="0"/>
          <w:cols w:space="720"/>
        </w:sectPr>
      </w:pPr>
    </w:p>
    <w:p w14:paraId="7A0E03B5" w14:textId="77777777" w:rsidR="0044354F" w:rsidRPr="0044354F" w:rsidRDefault="0044354F" w:rsidP="0044354F">
      <w:pPr>
        <w:snapToGrid w:val="0"/>
        <w:spacing w:before="50" w:afterLines="50" w:after="120"/>
        <w:jc w:val="left"/>
        <w:rPr>
          <w:rFonts w:ascii="仿宋" w:eastAsia="仿宋" w:hAnsi="仿宋"/>
          <w:sz w:val="30"/>
          <w:szCs w:val="30"/>
        </w:rPr>
      </w:pPr>
      <w:r w:rsidRPr="0044354F">
        <w:rPr>
          <w:rFonts w:ascii="仿宋" w:eastAsia="仿宋" w:hAnsi="仿宋" w:hint="eastAsia"/>
          <w:sz w:val="30"/>
          <w:szCs w:val="30"/>
        </w:rPr>
        <w:lastRenderedPageBreak/>
        <w:t>附件12：</w:t>
      </w:r>
    </w:p>
    <w:p w14:paraId="06B13563" w14:textId="77777777" w:rsidR="0044354F" w:rsidRPr="0044354F" w:rsidRDefault="0044354F" w:rsidP="0044354F">
      <w:pPr>
        <w:snapToGrid w:val="0"/>
        <w:spacing w:before="50" w:after="50"/>
        <w:jc w:val="center"/>
        <w:rPr>
          <w:rFonts w:ascii="仿宋" w:eastAsia="仿宋" w:hAnsi="仿宋"/>
          <w:b/>
          <w:sz w:val="36"/>
          <w:szCs w:val="36"/>
        </w:rPr>
      </w:pPr>
      <w:r w:rsidRPr="0044354F">
        <w:rPr>
          <w:rFonts w:ascii="仿宋" w:eastAsia="仿宋" w:hAnsi="仿宋" w:hint="eastAsia"/>
          <w:b/>
          <w:sz w:val="36"/>
          <w:szCs w:val="36"/>
        </w:rPr>
        <w:t>投标人业绩情况一览表</w:t>
      </w:r>
    </w:p>
    <w:p w14:paraId="5759C98A" w14:textId="77777777" w:rsidR="0044354F" w:rsidRPr="0044354F" w:rsidRDefault="0044354F" w:rsidP="0044354F">
      <w:pPr>
        <w:snapToGrid w:val="0"/>
        <w:spacing w:before="152" w:after="160"/>
        <w:rPr>
          <w:rFonts w:ascii="仿宋" w:eastAsia="仿宋" w:hAnsi="仿宋"/>
          <w:sz w:val="30"/>
          <w:szCs w:val="30"/>
          <w:u w:val="single"/>
        </w:rPr>
      </w:pPr>
      <w:r w:rsidRPr="0044354F">
        <w:rPr>
          <w:rFonts w:ascii="仿宋" w:eastAsia="仿宋" w:hAnsi="仿宋" w:hint="eastAsia"/>
          <w:sz w:val="30"/>
          <w:szCs w:val="30"/>
        </w:rPr>
        <w:t>投标人全称（公章）：</w:t>
      </w:r>
    </w:p>
    <w:tbl>
      <w:tblPr>
        <w:tblW w:w="139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28"/>
        <w:gridCol w:w="3420"/>
        <w:gridCol w:w="1080"/>
        <w:gridCol w:w="1080"/>
        <w:gridCol w:w="1440"/>
        <w:gridCol w:w="1080"/>
        <w:gridCol w:w="1080"/>
        <w:gridCol w:w="2160"/>
      </w:tblGrid>
      <w:tr w:rsidR="0044354F" w:rsidRPr="0044354F" w14:paraId="740CA802" w14:textId="77777777" w:rsidTr="00446D37">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14:paraId="2A95A447" w14:textId="77777777" w:rsidR="0044354F" w:rsidRPr="0044354F" w:rsidRDefault="0044354F" w:rsidP="0044354F">
            <w:pPr>
              <w:snapToGrid w:val="0"/>
              <w:jc w:val="center"/>
              <w:rPr>
                <w:rFonts w:ascii="仿宋" w:eastAsia="仿宋" w:hAnsi="仿宋"/>
                <w:sz w:val="30"/>
                <w:szCs w:val="30"/>
              </w:rPr>
            </w:pPr>
            <w:r w:rsidRPr="0044354F">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14:paraId="49CBF5E9" w14:textId="77777777" w:rsidR="0044354F" w:rsidRPr="0044354F" w:rsidRDefault="0044354F" w:rsidP="0044354F">
            <w:pPr>
              <w:snapToGrid w:val="0"/>
              <w:jc w:val="center"/>
              <w:rPr>
                <w:rFonts w:ascii="仿宋" w:eastAsia="仿宋" w:hAnsi="仿宋"/>
                <w:sz w:val="30"/>
                <w:szCs w:val="30"/>
              </w:rPr>
            </w:pPr>
            <w:r w:rsidRPr="0044354F">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30A5B560" w14:textId="77777777" w:rsidR="0044354F" w:rsidRPr="0044354F" w:rsidRDefault="0044354F" w:rsidP="0044354F">
            <w:pPr>
              <w:snapToGrid w:val="0"/>
              <w:jc w:val="center"/>
              <w:rPr>
                <w:rFonts w:ascii="仿宋" w:eastAsia="仿宋" w:hAnsi="仿宋"/>
                <w:sz w:val="30"/>
                <w:szCs w:val="30"/>
              </w:rPr>
            </w:pPr>
            <w:r w:rsidRPr="0044354F">
              <w:rPr>
                <w:rFonts w:ascii="仿宋" w:eastAsia="仿宋" w:hAnsi="仿宋" w:hint="eastAsia"/>
                <w:sz w:val="30"/>
                <w:szCs w:val="30"/>
              </w:rPr>
              <w:t>采购</w:t>
            </w:r>
          </w:p>
          <w:p w14:paraId="602BF386" w14:textId="77777777" w:rsidR="0044354F" w:rsidRPr="0044354F" w:rsidRDefault="0044354F" w:rsidP="0044354F">
            <w:pPr>
              <w:snapToGrid w:val="0"/>
              <w:jc w:val="center"/>
              <w:rPr>
                <w:rFonts w:ascii="仿宋" w:eastAsia="仿宋" w:hAnsi="仿宋"/>
                <w:sz w:val="30"/>
                <w:szCs w:val="30"/>
              </w:rPr>
            </w:pPr>
            <w:r w:rsidRPr="0044354F">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112A38BE" w14:textId="77777777" w:rsidR="0044354F" w:rsidRPr="0044354F" w:rsidRDefault="0044354F" w:rsidP="0044354F">
            <w:pPr>
              <w:snapToGrid w:val="0"/>
              <w:jc w:val="center"/>
              <w:rPr>
                <w:rFonts w:ascii="仿宋" w:eastAsia="仿宋" w:hAnsi="仿宋"/>
                <w:sz w:val="30"/>
                <w:szCs w:val="30"/>
              </w:rPr>
            </w:pPr>
            <w:r w:rsidRPr="0044354F">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14:paraId="1BCF9B6E" w14:textId="77777777" w:rsidR="0044354F" w:rsidRPr="0044354F" w:rsidRDefault="0044354F" w:rsidP="0044354F">
            <w:pPr>
              <w:snapToGrid w:val="0"/>
              <w:jc w:val="center"/>
              <w:rPr>
                <w:rFonts w:ascii="仿宋" w:eastAsia="仿宋" w:hAnsi="仿宋"/>
                <w:sz w:val="30"/>
                <w:szCs w:val="30"/>
              </w:rPr>
            </w:pPr>
            <w:r w:rsidRPr="0044354F">
              <w:rPr>
                <w:rFonts w:ascii="仿宋" w:eastAsia="仿宋" w:hAnsi="仿宋" w:hint="eastAsia"/>
                <w:sz w:val="30"/>
                <w:szCs w:val="30"/>
              </w:rPr>
              <w:t>合同</w:t>
            </w:r>
          </w:p>
          <w:p w14:paraId="068A8C9A" w14:textId="77777777" w:rsidR="0044354F" w:rsidRPr="0044354F" w:rsidRDefault="0044354F" w:rsidP="0044354F">
            <w:pPr>
              <w:snapToGrid w:val="0"/>
              <w:jc w:val="center"/>
              <w:rPr>
                <w:rFonts w:ascii="仿宋" w:eastAsia="仿宋" w:hAnsi="仿宋"/>
                <w:sz w:val="30"/>
                <w:szCs w:val="30"/>
              </w:rPr>
            </w:pPr>
            <w:r w:rsidRPr="0044354F">
              <w:rPr>
                <w:rFonts w:ascii="仿宋" w:eastAsia="仿宋" w:hAnsi="仿宋" w:hint="eastAsia"/>
                <w:sz w:val="30"/>
                <w:szCs w:val="30"/>
              </w:rPr>
              <w:t>金额</w:t>
            </w:r>
          </w:p>
          <w:p w14:paraId="0C40A7EC" w14:textId="77777777" w:rsidR="0044354F" w:rsidRPr="0044354F" w:rsidRDefault="0044354F" w:rsidP="0044354F">
            <w:pPr>
              <w:snapToGrid w:val="0"/>
              <w:jc w:val="center"/>
              <w:rPr>
                <w:rFonts w:ascii="仿宋" w:eastAsia="仿宋" w:hAnsi="仿宋"/>
                <w:sz w:val="30"/>
                <w:szCs w:val="30"/>
              </w:rPr>
            </w:pPr>
            <w:r w:rsidRPr="0044354F">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2776B026" w14:textId="77777777" w:rsidR="0044354F" w:rsidRPr="0044354F" w:rsidRDefault="0044354F" w:rsidP="0044354F">
            <w:pPr>
              <w:snapToGrid w:val="0"/>
              <w:jc w:val="center"/>
              <w:rPr>
                <w:rFonts w:ascii="仿宋" w:eastAsia="仿宋" w:hAnsi="仿宋"/>
                <w:sz w:val="30"/>
                <w:szCs w:val="30"/>
              </w:rPr>
            </w:pPr>
            <w:r w:rsidRPr="0044354F">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14:paraId="0F506A1D" w14:textId="77777777" w:rsidR="0044354F" w:rsidRPr="0044354F" w:rsidRDefault="0044354F" w:rsidP="0044354F">
            <w:pPr>
              <w:snapToGrid w:val="0"/>
              <w:jc w:val="center"/>
              <w:rPr>
                <w:rFonts w:ascii="仿宋" w:eastAsia="仿宋" w:hAnsi="仿宋"/>
                <w:sz w:val="30"/>
                <w:szCs w:val="30"/>
              </w:rPr>
            </w:pPr>
            <w:r w:rsidRPr="0044354F">
              <w:rPr>
                <w:rFonts w:ascii="仿宋" w:eastAsia="仿宋" w:hAnsi="仿宋" w:hint="eastAsia"/>
                <w:sz w:val="30"/>
                <w:szCs w:val="30"/>
              </w:rPr>
              <w:t>采购单位联系人及</w:t>
            </w:r>
          </w:p>
          <w:p w14:paraId="1B0398E1" w14:textId="77777777" w:rsidR="0044354F" w:rsidRPr="0044354F" w:rsidRDefault="0044354F" w:rsidP="0044354F">
            <w:pPr>
              <w:snapToGrid w:val="0"/>
              <w:jc w:val="center"/>
              <w:rPr>
                <w:rFonts w:ascii="仿宋" w:eastAsia="仿宋" w:hAnsi="仿宋"/>
                <w:sz w:val="30"/>
                <w:szCs w:val="30"/>
              </w:rPr>
            </w:pPr>
            <w:r w:rsidRPr="0044354F">
              <w:rPr>
                <w:rFonts w:ascii="仿宋" w:eastAsia="仿宋" w:hAnsi="仿宋" w:hint="eastAsia"/>
                <w:sz w:val="30"/>
                <w:szCs w:val="30"/>
              </w:rPr>
              <w:t>联系电话</w:t>
            </w:r>
          </w:p>
        </w:tc>
      </w:tr>
      <w:tr w:rsidR="0044354F" w:rsidRPr="0044354F" w14:paraId="5091FC8E" w14:textId="77777777" w:rsidTr="00446D37">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14:paraId="24963E61" w14:textId="77777777" w:rsidR="0044354F" w:rsidRPr="0044354F" w:rsidRDefault="0044354F" w:rsidP="0044354F">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14:paraId="32E3C736" w14:textId="77777777" w:rsidR="0044354F" w:rsidRPr="0044354F" w:rsidRDefault="0044354F" w:rsidP="0044354F">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675E3064" w14:textId="77777777" w:rsidR="0044354F" w:rsidRPr="0044354F" w:rsidRDefault="0044354F" w:rsidP="0044354F">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23735B00" w14:textId="77777777" w:rsidR="0044354F" w:rsidRPr="0044354F" w:rsidRDefault="0044354F" w:rsidP="0044354F">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14:paraId="1B76CD58" w14:textId="77777777" w:rsidR="0044354F" w:rsidRPr="0044354F" w:rsidRDefault="0044354F" w:rsidP="0044354F">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14:paraId="37B0613E" w14:textId="77777777" w:rsidR="0044354F" w:rsidRPr="0044354F" w:rsidRDefault="0044354F" w:rsidP="0044354F">
            <w:pPr>
              <w:snapToGrid w:val="0"/>
              <w:jc w:val="center"/>
              <w:rPr>
                <w:rFonts w:ascii="仿宋" w:eastAsia="仿宋" w:hAnsi="仿宋"/>
                <w:sz w:val="30"/>
                <w:szCs w:val="30"/>
              </w:rPr>
            </w:pPr>
            <w:r w:rsidRPr="0044354F">
              <w:rPr>
                <w:rFonts w:ascii="仿宋" w:eastAsia="仿宋" w:hAnsi="仿宋" w:hint="eastAsia"/>
                <w:sz w:val="30"/>
                <w:szCs w:val="30"/>
              </w:rPr>
              <w:t>合</w:t>
            </w:r>
          </w:p>
          <w:p w14:paraId="048F4AD0" w14:textId="77777777" w:rsidR="0044354F" w:rsidRPr="0044354F" w:rsidRDefault="0044354F" w:rsidP="0044354F">
            <w:pPr>
              <w:snapToGrid w:val="0"/>
              <w:jc w:val="center"/>
              <w:rPr>
                <w:rFonts w:ascii="仿宋" w:eastAsia="仿宋" w:hAnsi="仿宋"/>
                <w:sz w:val="30"/>
                <w:szCs w:val="30"/>
              </w:rPr>
            </w:pPr>
            <w:r w:rsidRPr="0044354F">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14:paraId="0835C563" w14:textId="77777777" w:rsidR="0044354F" w:rsidRPr="0044354F" w:rsidRDefault="0044354F" w:rsidP="0044354F">
            <w:pPr>
              <w:snapToGrid w:val="0"/>
              <w:jc w:val="center"/>
              <w:rPr>
                <w:rFonts w:ascii="仿宋" w:eastAsia="仿宋" w:hAnsi="仿宋"/>
                <w:sz w:val="30"/>
                <w:szCs w:val="30"/>
              </w:rPr>
            </w:pPr>
            <w:r w:rsidRPr="0044354F">
              <w:rPr>
                <w:rFonts w:ascii="仿宋" w:eastAsia="仿宋" w:hAnsi="仿宋" w:hint="eastAsia"/>
                <w:sz w:val="30"/>
                <w:szCs w:val="30"/>
              </w:rPr>
              <w:t>验收</w:t>
            </w:r>
          </w:p>
          <w:p w14:paraId="11E226CF" w14:textId="77777777" w:rsidR="0044354F" w:rsidRPr="0044354F" w:rsidRDefault="0044354F" w:rsidP="0044354F">
            <w:pPr>
              <w:snapToGrid w:val="0"/>
              <w:jc w:val="center"/>
              <w:rPr>
                <w:rFonts w:ascii="仿宋" w:eastAsia="仿宋" w:hAnsi="仿宋"/>
                <w:sz w:val="30"/>
                <w:szCs w:val="30"/>
              </w:rPr>
            </w:pPr>
            <w:r w:rsidRPr="0044354F">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14:paraId="2BF77D63" w14:textId="77777777" w:rsidR="0044354F" w:rsidRPr="0044354F" w:rsidRDefault="0044354F" w:rsidP="0044354F">
            <w:pPr>
              <w:widowControl/>
              <w:jc w:val="left"/>
              <w:rPr>
                <w:rFonts w:ascii="仿宋" w:eastAsia="仿宋" w:hAnsi="仿宋"/>
                <w:sz w:val="30"/>
                <w:szCs w:val="30"/>
              </w:rPr>
            </w:pPr>
          </w:p>
        </w:tc>
      </w:tr>
      <w:tr w:rsidR="0044354F" w:rsidRPr="0044354F" w14:paraId="7ED8A207" w14:textId="77777777" w:rsidTr="00446D37">
        <w:tc>
          <w:tcPr>
            <w:tcW w:w="2628" w:type="dxa"/>
            <w:tcBorders>
              <w:top w:val="single" w:sz="4" w:space="0" w:color="auto"/>
              <w:left w:val="single" w:sz="4" w:space="0" w:color="auto"/>
              <w:bottom w:val="single" w:sz="4" w:space="0" w:color="auto"/>
              <w:right w:val="single" w:sz="4" w:space="0" w:color="auto"/>
            </w:tcBorders>
          </w:tcPr>
          <w:p w14:paraId="0B92B944" w14:textId="77777777" w:rsidR="0044354F" w:rsidRPr="0044354F" w:rsidRDefault="0044354F" w:rsidP="0044354F">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14:paraId="16DA2BD7" w14:textId="77777777" w:rsidR="0044354F" w:rsidRPr="0044354F" w:rsidRDefault="0044354F" w:rsidP="0044354F">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4AD08B2E" w14:textId="77777777" w:rsidR="0044354F" w:rsidRPr="0044354F" w:rsidRDefault="0044354F" w:rsidP="0044354F">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14:paraId="3D7846C4" w14:textId="77777777" w:rsidR="0044354F" w:rsidRPr="0044354F" w:rsidRDefault="0044354F" w:rsidP="0044354F">
            <w:pPr>
              <w:snapToGrid w:val="0"/>
              <w:spacing w:before="50" w:afterLines="50" w:after="120" w:line="400" w:lineRule="exact"/>
              <w:jc w:val="left"/>
              <w:rPr>
                <w:rFonts w:ascii="仿宋" w:eastAsia="仿宋" w:hAnsi="仿宋"/>
                <w:b/>
                <w:bCs/>
                <w:kern w:val="0"/>
                <w:sz w:val="30"/>
                <w:szCs w:val="30"/>
              </w:rPr>
            </w:pPr>
          </w:p>
        </w:tc>
        <w:tc>
          <w:tcPr>
            <w:tcW w:w="1440" w:type="dxa"/>
            <w:tcBorders>
              <w:top w:val="single" w:sz="4" w:space="0" w:color="auto"/>
              <w:left w:val="single" w:sz="4" w:space="0" w:color="auto"/>
              <w:bottom w:val="single" w:sz="4" w:space="0" w:color="auto"/>
              <w:right w:val="single" w:sz="4" w:space="0" w:color="auto"/>
            </w:tcBorders>
          </w:tcPr>
          <w:p w14:paraId="4A3FABFD" w14:textId="77777777" w:rsidR="0044354F" w:rsidRPr="0044354F" w:rsidRDefault="0044354F" w:rsidP="0044354F">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14:paraId="07B5DA23" w14:textId="77777777" w:rsidR="0044354F" w:rsidRPr="0044354F" w:rsidRDefault="0044354F" w:rsidP="0044354F">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14:paraId="667E204B" w14:textId="77777777" w:rsidR="0044354F" w:rsidRPr="0044354F" w:rsidRDefault="0044354F" w:rsidP="0044354F">
            <w:pPr>
              <w:snapToGrid w:val="0"/>
              <w:spacing w:before="50" w:afterLines="50" w:after="120" w:line="400" w:lineRule="exact"/>
              <w:jc w:val="left"/>
              <w:rPr>
                <w:rFonts w:ascii="仿宋" w:eastAsia="仿宋" w:hAnsi="仿宋"/>
                <w:b/>
                <w:bCs/>
                <w:kern w:val="0"/>
                <w:sz w:val="30"/>
                <w:szCs w:val="30"/>
              </w:rPr>
            </w:pPr>
          </w:p>
        </w:tc>
        <w:tc>
          <w:tcPr>
            <w:tcW w:w="2160" w:type="dxa"/>
            <w:tcBorders>
              <w:top w:val="single" w:sz="4" w:space="0" w:color="auto"/>
              <w:left w:val="single" w:sz="4" w:space="0" w:color="auto"/>
              <w:bottom w:val="single" w:sz="4" w:space="0" w:color="auto"/>
              <w:right w:val="single" w:sz="4" w:space="0" w:color="auto"/>
            </w:tcBorders>
          </w:tcPr>
          <w:p w14:paraId="0FA9C433" w14:textId="77777777" w:rsidR="0044354F" w:rsidRPr="0044354F" w:rsidRDefault="0044354F" w:rsidP="0044354F">
            <w:pPr>
              <w:snapToGrid w:val="0"/>
              <w:spacing w:before="50" w:afterLines="50" w:after="120" w:line="400" w:lineRule="exact"/>
              <w:jc w:val="left"/>
              <w:rPr>
                <w:rFonts w:ascii="仿宋" w:eastAsia="仿宋" w:hAnsi="仿宋"/>
                <w:b/>
                <w:bCs/>
                <w:kern w:val="0"/>
                <w:sz w:val="30"/>
                <w:szCs w:val="30"/>
              </w:rPr>
            </w:pPr>
          </w:p>
        </w:tc>
      </w:tr>
      <w:tr w:rsidR="0044354F" w:rsidRPr="0044354F" w14:paraId="2DFFA2D3" w14:textId="77777777" w:rsidTr="00446D37">
        <w:trPr>
          <w:trHeight w:val="710"/>
        </w:trPr>
        <w:tc>
          <w:tcPr>
            <w:tcW w:w="2628" w:type="dxa"/>
            <w:tcBorders>
              <w:top w:val="single" w:sz="4" w:space="0" w:color="auto"/>
              <w:left w:val="single" w:sz="4" w:space="0" w:color="auto"/>
              <w:bottom w:val="single" w:sz="4" w:space="0" w:color="auto"/>
              <w:right w:val="single" w:sz="4" w:space="0" w:color="auto"/>
            </w:tcBorders>
          </w:tcPr>
          <w:p w14:paraId="57CCEE03" w14:textId="77777777" w:rsidR="0044354F" w:rsidRPr="0044354F" w:rsidRDefault="0044354F" w:rsidP="0044354F">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14:paraId="6BD3D283" w14:textId="77777777" w:rsidR="0044354F" w:rsidRPr="0044354F" w:rsidRDefault="0044354F" w:rsidP="0044354F">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383FDB3C" w14:textId="77777777" w:rsidR="0044354F" w:rsidRPr="0044354F" w:rsidRDefault="0044354F" w:rsidP="0044354F">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14:paraId="04CA5927" w14:textId="77777777" w:rsidR="0044354F" w:rsidRPr="0044354F" w:rsidRDefault="0044354F" w:rsidP="0044354F">
            <w:pPr>
              <w:snapToGrid w:val="0"/>
              <w:spacing w:before="50" w:afterLines="50" w:after="120" w:line="400" w:lineRule="exact"/>
              <w:jc w:val="left"/>
              <w:rPr>
                <w:rFonts w:ascii="仿宋" w:eastAsia="仿宋" w:hAnsi="仿宋"/>
                <w:b/>
                <w:bCs/>
                <w:kern w:val="0"/>
                <w:sz w:val="30"/>
                <w:szCs w:val="30"/>
              </w:rPr>
            </w:pPr>
          </w:p>
        </w:tc>
        <w:tc>
          <w:tcPr>
            <w:tcW w:w="1440" w:type="dxa"/>
            <w:tcBorders>
              <w:top w:val="single" w:sz="4" w:space="0" w:color="auto"/>
              <w:left w:val="single" w:sz="4" w:space="0" w:color="auto"/>
              <w:bottom w:val="single" w:sz="4" w:space="0" w:color="auto"/>
              <w:right w:val="single" w:sz="4" w:space="0" w:color="auto"/>
            </w:tcBorders>
          </w:tcPr>
          <w:p w14:paraId="61CAE42A" w14:textId="77777777" w:rsidR="0044354F" w:rsidRPr="0044354F" w:rsidRDefault="0044354F" w:rsidP="0044354F">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14:paraId="3FA00589" w14:textId="77777777" w:rsidR="0044354F" w:rsidRPr="0044354F" w:rsidRDefault="0044354F" w:rsidP="0044354F">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14:paraId="79013048" w14:textId="77777777" w:rsidR="0044354F" w:rsidRPr="0044354F" w:rsidRDefault="0044354F" w:rsidP="0044354F">
            <w:pPr>
              <w:snapToGrid w:val="0"/>
              <w:spacing w:before="50" w:afterLines="50" w:after="120" w:line="400" w:lineRule="exact"/>
              <w:jc w:val="left"/>
              <w:rPr>
                <w:rFonts w:ascii="仿宋" w:eastAsia="仿宋" w:hAnsi="仿宋"/>
                <w:b/>
                <w:bCs/>
                <w:kern w:val="0"/>
                <w:sz w:val="30"/>
                <w:szCs w:val="30"/>
              </w:rPr>
            </w:pPr>
          </w:p>
        </w:tc>
        <w:tc>
          <w:tcPr>
            <w:tcW w:w="2160" w:type="dxa"/>
            <w:tcBorders>
              <w:top w:val="single" w:sz="4" w:space="0" w:color="auto"/>
              <w:left w:val="single" w:sz="4" w:space="0" w:color="auto"/>
              <w:bottom w:val="single" w:sz="4" w:space="0" w:color="auto"/>
              <w:right w:val="single" w:sz="4" w:space="0" w:color="auto"/>
            </w:tcBorders>
          </w:tcPr>
          <w:p w14:paraId="3DA6405A" w14:textId="77777777" w:rsidR="0044354F" w:rsidRPr="0044354F" w:rsidRDefault="0044354F" w:rsidP="0044354F">
            <w:pPr>
              <w:snapToGrid w:val="0"/>
              <w:spacing w:before="50" w:afterLines="50" w:after="120" w:line="400" w:lineRule="exact"/>
              <w:jc w:val="left"/>
              <w:rPr>
                <w:rFonts w:ascii="仿宋" w:eastAsia="仿宋" w:hAnsi="仿宋"/>
                <w:b/>
                <w:bCs/>
                <w:kern w:val="0"/>
                <w:sz w:val="30"/>
                <w:szCs w:val="30"/>
              </w:rPr>
            </w:pPr>
          </w:p>
        </w:tc>
      </w:tr>
      <w:tr w:rsidR="0044354F" w:rsidRPr="0044354F" w14:paraId="3DBE2B8A" w14:textId="77777777" w:rsidTr="00446D37">
        <w:tc>
          <w:tcPr>
            <w:tcW w:w="2628" w:type="dxa"/>
            <w:tcBorders>
              <w:top w:val="single" w:sz="4" w:space="0" w:color="auto"/>
              <w:left w:val="single" w:sz="4" w:space="0" w:color="auto"/>
              <w:bottom w:val="single" w:sz="4" w:space="0" w:color="auto"/>
              <w:right w:val="single" w:sz="4" w:space="0" w:color="auto"/>
            </w:tcBorders>
          </w:tcPr>
          <w:p w14:paraId="4316423B" w14:textId="77777777" w:rsidR="0044354F" w:rsidRPr="0044354F" w:rsidRDefault="0044354F" w:rsidP="0044354F">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14:paraId="47F7B982" w14:textId="77777777" w:rsidR="0044354F" w:rsidRPr="0044354F" w:rsidRDefault="0044354F" w:rsidP="0044354F">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05949589" w14:textId="77777777" w:rsidR="0044354F" w:rsidRPr="0044354F" w:rsidRDefault="0044354F" w:rsidP="0044354F">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14:paraId="30394C10" w14:textId="77777777" w:rsidR="0044354F" w:rsidRPr="0044354F" w:rsidRDefault="0044354F" w:rsidP="0044354F">
            <w:pPr>
              <w:snapToGrid w:val="0"/>
              <w:spacing w:before="50" w:afterLines="50" w:after="120" w:line="400" w:lineRule="exact"/>
              <w:jc w:val="left"/>
              <w:rPr>
                <w:rFonts w:ascii="仿宋" w:eastAsia="仿宋" w:hAnsi="仿宋"/>
                <w:b/>
                <w:bCs/>
                <w:kern w:val="0"/>
                <w:sz w:val="30"/>
                <w:szCs w:val="30"/>
              </w:rPr>
            </w:pPr>
          </w:p>
        </w:tc>
        <w:tc>
          <w:tcPr>
            <w:tcW w:w="1440" w:type="dxa"/>
            <w:tcBorders>
              <w:top w:val="single" w:sz="4" w:space="0" w:color="auto"/>
              <w:left w:val="single" w:sz="4" w:space="0" w:color="auto"/>
              <w:bottom w:val="single" w:sz="4" w:space="0" w:color="auto"/>
              <w:right w:val="single" w:sz="4" w:space="0" w:color="auto"/>
            </w:tcBorders>
          </w:tcPr>
          <w:p w14:paraId="2127CA7F" w14:textId="77777777" w:rsidR="0044354F" w:rsidRPr="0044354F" w:rsidRDefault="0044354F" w:rsidP="0044354F">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14:paraId="0E9024F5" w14:textId="77777777" w:rsidR="0044354F" w:rsidRPr="0044354F" w:rsidRDefault="0044354F" w:rsidP="0044354F">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14:paraId="4AE69508" w14:textId="77777777" w:rsidR="0044354F" w:rsidRPr="0044354F" w:rsidRDefault="0044354F" w:rsidP="0044354F">
            <w:pPr>
              <w:snapToGrid w:val="0"/>
              <w:spacing w:before="50" w:afterLines="50" w:after="120" w:line="400" w:lineRule="exact"/>
              <w:jc w:val="left"/>
              <w:rPr>
                <w:rFonts w:ascii="仿宋" w:eastAsia="仿宋" w:hAnsi="仿宋"/>
                <w:b/>
                <w:bCs/>
                <w:kern w:val="0"/>
                <w:sz w:val="30"/>
                <w:szCs w:val="30"/>
              </w:rPr>
            </w:pPr>
          </w:p>
        </w:tc>
        <w:tc>
          <w:tcPr>
            <w:tcW w:w="2160" w:type="dxa"/>
            <w:tcBorders>
              <w:top w:val="single" w:sz="4" w:space="0" w:color="auto"/>
              <w:left w:val="single" w:sz="4" w:space="0" w:color="auto"/>
              <w:bottom w:val="single" w:sz="4" w:space="0" w:color="auto"/>
              <w:right w:val="single" w:sz="4" w:space="0" w:color="auto"/>
            </w:tcBorders>
          </w:tcPr>
          <w:p w14:paraId="0AF03F6F" w14:textId="77777777" w:rsidR="0044354F" w:rsidRPr="0044354F" w:rsidRDefault="0044354F" w:rsidP="0044354F">
            <w:pPr>
              <w:snapToGrid w:val="0"/>
              <w:spacing w:before="50" w:afterLines="50" w:after="120" w:line="400" w:lineRule="exact"/>
              <w:jc w:val="left"/>
              <w:rPr>
                <w:rFonts w:ascii="仿宋" w:eastAsia="仿宋" w:hAnsi="仿宋"/>
                <w:b/>
                <w:bCs/>
                <w:kern w:val="0"/>
                <w:sz w:val="30"/>
                <w:szCs w:val="30"/>
              </w:rPr>
            </w:pPr>
          </w:p>
        </w:tc>
      </w:tr>
      <w:tr w:rsidR="0044354F" w:rsidRPr="0044354F" w14:paraId="2A5068C7" w14:textId="77777777" w:rsidTr="00446D37">
        <w:tc>
          <w:tcPr>
            <w:tcW w:w="2628" w:type="dxa"/>
            <w:tcBorders>
              <w:top w:val="single" w:sz="4" w:space="0" w:color="auto"/>
              <w:left w:val="single" w:sz="4" w:space="0" w:color="auto"/>
              <w:bottom w:val="single" w:sz="4" w:space="0" w:color="auto"/>
              <w:right w:val="single" w:sz="4" w:space="0" w:color="auto"/>
            </w:tcBorders>
          </w:tcPr>
          <w:p w14:paraId="43991909" w14:textId="77777777" w:rsidR="0044354F" w:rsidRPr="0044354F" w:rsidRDefault="0044354F" w:rsidP="0044354F">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14:paraId="6362482F" w14:textId="77777777" w:rsidR="0044354F" w:rsidRPr="0044354F" w:rsidRDefault="0044354F" w:rsidP="0044354F">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4C780BB7" w14:textId="77777777" w:rsidR="0044354F" w:rsidRPr="0044354F" w:rsidRDefault="0044354F" w:rsidP="0044354F">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14:paraId="346640C0" w14:textId="77777777" w:rsidR="0044354F" w:rsidRPr="0044354F" w:rsidRDefault="0044354F" w:rsidP="0044354F">
            <w:pPr>
              <w:snapToGrid w:val="0"/>
              <w:spacing w:before="50" w:afterLines="50" w:after="120" w:line="400" w:lineRule="exact"/>
              <w:jc w:val="left"/>
              <w:rPr>
                <w:rFonts w:ascii="仿宋" w:eastAsia="仿宋" w:hAnsi="仿宋"/>
                <w:b/>
                <w:bCs/>
                <w:kern w:val="0"/>
                <w:sz w:val="30"/>
                <w:szCs w:val="30"/>
              </w:rPr>
            </w:pPr>
          </w:p>
        </w:tc>
        <w:tc>
          <w:tcPr>
            <w:tcW w:w="1440" w:type="dxa"/>
            <w:tcBorders>
              <w:top w:val="single" w:sz="4" w:space="0" w:color="auto"/>
              <w:left w:val="single" w:sz="4" w:space="0" w:color="auto"/>
              <w:bottom w:val="single" w:sz="4" w:space="0" w:color="auto"/>
              <w:right w:val="single" w:sz="4" w:space="0" w:color="auto"/>
            </w:tcBorders>
          </w:tcPr>
          <w:p w14:paraId="51CED459" w14:textId="77777777" w:rsidR="0044354F" w:rsidRPr="0044354F" w:rsidRDefault="0044354F" w:rsidP="0044354F">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14:paraId="06B548EE" w14:textId="77777777" w:rsidR="0044354F" w:rsidRPr="0044354F" w:rsidRDefault="0044354F" w:rsidP="0044354F">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14:paraId="73BB89D5" w14:textId="77777777" w:rsidR="0044354F" w:rsidRPr="0044354F" w:rsidRDefault="0044354F" w:rsidP="0044354F">
            <w:pPr>
              <w:snapToGrid w:val="0"/>
              <w:spacing w:before="50" w:afterLines="50" w:after="120" w:line="400" w:lineRule="exact"/>
              <w:jc w:val="left"/>
              <w:rPr>
                <w:rFonts w:ascii="仿宋" w:eastAsia="仿宋" w:hAnsi="仿宋"/>
                <w:b/>
                <w:bCs/>
                <w:kern w:val="0"/>
                <w:sz w:val="30"/>
                <w:szCs w:val="30"/>
              </w:rPr>
            </w:pPr>
          </w:p>
        </w:tc>
        <w:tc>
          <w:tcPr>
            <w:tcW w:w="2160" w:type="dxa"/>
            <w:tcBorders>
              <w:top w:val="single" w:sz="4" w:space="0" w:color="auto"/>
              <w:left w:val="single" w:sz="4" w:space="0" w:color="auto"/>
              <w:bottom w:val="single" w:sz="4" w:space="0" w:color="auto"/>
              <w:right w:val="single" w:sz="4" w:space="0" w:color="auto"/>
            </w:tcBorders>
          </w:tcPr>
          <w:p w14:paraId="7CA39322" w14:textId="77777777" w:rsidR="0044354F" w:rsidRPr="0044354F" w:rsidRDefault="0044354F" w:rsidP="0044354F">
            <w:pPr>
              <w:snapToGrid w:val="0"/>
              <w:spacing w:before="50" w:afterLines="50" w:after="120" w:line="400" w:lineRule="exact"/>
              <w:jc w:val="left"/>
              <w:rPr>
                <w:rFonts w:ascii="仿宋" w:eastAsia="仿宋" w:hAnsi="仿宋"/>
                <w:b/>
                <w:bCs/>
                <w:kern w:val="0"/>
                <w:sz w:val="30"/>
                <w:szCs w:val="30"/>
              </w:rPr>
            </w:pPr>
          </w:p>
        </w:tc>
      </w:tr>
      <w:tr w:rsidR="0044354F" w:rsidRPr="0044354F" w14:paraId="5B17D59F" w14:textId="77777777" w:rsidTr="00446D37">
        <w:tc>
          <w:tcPr>
            <w:tcW w:w="2628" w:type="dxa"/>
            <w:tcBorders>
              <w:top w:val="single" w:sz="4" w:space="0" w:color="auto"/>
              <w:left w:val="single" w:sz="4" w:space="0" w:color="auto"/>
              <w:bottom w:val="single" w:sz="4" w:space="0" w:color="auto"/>
              <w:right w:val="single" w:sz="4" w:space="0" w:color="auto"/>
            </w:tcBorders>
          </w:tcPr>
          <w:p w14:paraId="69D063A5" w14:textId="77777777" w:rsidR="0044354F" w:rsidRPr="0044354F" w:rsidRDefault="0044354F" w:rsidP="0044354F">
            <w:pPr>
              <w:snapToGrid w:val="0"/>
              <w:spacing w:before="50" w:afterLines="50" w:after="120" w:line="400" w:lineRule="exact"/>
              <w:jc w:val="center"/>
              <w:rPr>
                <w:rFonts w:ascii="仿宋" w:eastAsia="仿宋" w:hAnsi="仿宋"/>
                <w:sz w:val="30"/>
                <w:szCs w:val="30"/>
              </w:rPr>
            </w:pPr>
            <w:r w:rsidRPr="0044354F">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14:paraId="7A8BAA79" w14:textId="77777777" w:rsidR="0044354F" w:rsidRPr="0044354F" w:rsidRDefault="0044354F" w:rsidP="0044354F">
            <w:pPr>
              <w:snapToGrid w:val="0"/>
              <w:spacing w:before="50" w:afterLines="50" w:after="120" w:line="400" w:lineRule="exact"/>
              <w:jc w:val="left"/>
              <w:rPr>
                <w:rFonts w:ascii="仿宋" w:eastAsia="仿宋" w:hAnsi="仿宋"/>
                <w:sz w:val="30"/>
                <w:szCs w:val="30"/>
              </w:rPr>
            </w:pPr>
            <w:r w:rsidRPr="0044354F">
              <w:rPr>
                <w:rFonts w:ascii="仿宋" w:eastAsia="仿宋" w:hAnsi="仿宋" w:hint="eastAsia"/>
                <w:sz w:val="32"/>
                <w:szCs w:val="32"/>
              </w:rPr>
              <w:t>提供投标人同类项目合同复印件、用户验收报告（如有）。</w:t>
            </w:r>
          </w:p>
        </w:tc>
      </w:tr>
    </w:tbl>
    <w:p w14:paraId="3C6B23BB" w14:textId="77777777" w:rsidR="0044354F" w:rsidRPr="0044354F" w:rsidRDefault="0044354F" w:rsidP="0044354F">
      <w:pPr>
        <w:snapToGrid w:val="0"/>
        <w:spacing w:before="240" w:after="160"/>
        <w:rPr>
          <w:rFonts w:ascii="仿宋" w:eastAsia="仿宋" w:hAnsi="仿宋"/>
          <w:kern w:val="0"/>
          <w:sz w:val="30"/>
          <w:szCs w:val="30"/>
        </w:rPr>
      </w:pPr>
      <w:r w:rsidRPr="0044354F">
        <w:rPr>
          <w:rFonts w:ascii="仿宋" w:eastAsia="仿宋" w:hAnsi="仿宋" w:hint="eastAsia"/>
          <w:sz w:val="30"/>
          <w:szCs w:val="30"/>
        </w:rPr>
        <w:t>授权代表签名：</w:t>
      </w:r>
      <w:r w:rsidRPr="0044354F">
        <w:rPr>
          <w:rFonts w:ascii="仿宋" w:eastAsia="仿宋" w:hAnsi="仿宋" w:hint="eastAsia"/>
          <w:sz w:val="30"/>
          <w:szCs w:val="30"/>
          <w:u w:val="single"/>
        </w:rPr>
        <w:t xml:space="preserve">　　　　　</w:t>
      </w:r>
      <w:r w:rsidRPr="0044354F">
        <w:rPr>
          <w:rFonts w:ascii="仿宋" w:eastAsia="仿宋" w:hAnsi="仿宋" w:hint="eastAsia"/>
          <w:sz w:val="30"/>
          <w:szCs w:val="30"/>
        </w:rPr>
        <w:t xml:space="preserve">                                            时  间：</w:t>
      </w:r>
    </w:p>
    <w:p w14:paraId="75469725" w14:textId="77777777" w:rsidR="0044354F" w:rsidRPr="0044354F" w:rsidRDefault="0044354F" w:rsidP="0044354F">
      <w:pPr>
        <w:widowControl/>
        <w:jc w:val="left"/>
        <w:rPr>
          <w:rFonts w:ascii="仿宋" w:eastAsia="仿宋" w:hAnsi="仿宋"/>
          <w:sz w:val="30"/>
          <w:szCs w:val="30"/>
        </w:rPr>
        <w:sectPr w:rsidR="0044354F" w:rsidRPr="0044354F">
          <w:pgSz w:w="16838" w:h="11906" w:orient="landscape"/>
          <w:pgMar w:top="1797" w:right="1474" w:bottom="1797" w:left="1247" w:header="851" w:footer="851" w:gutter="0"/>
          <w:cols w:space="720"/>
        </w:sectPr>
      </w:pPr>
    </w:p>
    <w:p w14:paraId="30215AF5" w14:textId="77777777" w:rsidR="0044354F" w:rsidRPr="0044354F" w:rsidRDefault="0044354F" w:rsidP="0044354F">
      <w:pPr>
        <w:snapToGrid w:val="0"/>
        <w:spacing w:beforeLines="50" w:before="120" w:after="50"/>
        <w:rPr>
          <w:rFonts w:ascii="仿宋" w:eastAsia="仿宋" w:hAnsi="仿宋"/>
          <w:b/>
          <w:sz w:val="30"/>
          <w:szCs w:val="30"/>
        </w:rPr>
      </w:pPr>
      <w:r w:rsidRPr="0044354F">
        <w:rPr>
          <w:rFonts w:ascii="仿宋" w:eastAsia="仿宋" w:hAnsi="仿宋" w:hint="eastAsia"/>
          <w:sz w:val="30"/>
          <w:szCs w:val="30"/>
        </w:rPr>
        <w:lastRenderedPageBreak/>
        <w:t>附件13</w:t>
      </w:r>
      <w:r w:rsidRPr="0044354F">
        <w:rPr>
          <w:rFonts w:ascii="仿宋" w:eastAsia="仿宋" w:hAnsi="仿宋" w:hint="eastAsia"/>
          <w:b/>
          <w:sz w:val="30"/>
          <w:szCs w:val="30"/>
        </w:rPr>
        <w:t xml:space="preserve">：                                    </w:t>
      </w:r>
    </w:p>
    <w:p w14:paraId="0AAB2DDE" w14:textId="77777777" w:rsidR="0044354F" w:rsidRPr="0044354F" w:rsidRDefault="0044354F" w:rsidP="0044354F">
      <w:pPr>
        <w:ind w:right="-110"/>
        <w:jc w:val="center"/>
        <w:rPr>
          <w:rFonts w:ascii="仿宋" w:eastAsia="仿宋" w:hAnsi="仿宋"/>
          <w:spacing w:val="40"/>
          <w:sz w:val="52"/>
          <w:szCs w:val="52"/>
        </w:rPr>
      </w:pPr>
      <w:r w:rsidRPr="0044354F">
        <w:rPr>
          <w:rFonts w:ascii="仿宋" w:eastAsia="仿宋" w:hAnsi="仿宋" w:hint="eastAsia"/>
          <w:spacing w:val="40"/>
          <w:sz w:val="52"/>
          <w:szCs w:val="52"/>
        </w:rPr>
        <w:t>项目名称</w:t>
      </w:r>
    </w:p>
    <w:p w14:paraId="640B4E5A" w14:textId="77777777" w:rsidR="0044354F" w:rsidRPr="0044354F" w:rsidRDefault="0044354F" w:rsidP="0044354F">
      <w:pPr>
        <w:spacing w:beforeLines="100" w:before="240" w:line="240" w:lineRule="atLeast"/>
        <w:jc w:val="center"/>
        <w:rPr>
          <w:rFonts w:ascii="仿宋" w:eastAsia="仿宋" w:hAnsi="仿宋"/>
          <w:sz w:val="36"/>
          <w:szCs w:val="36"/>
        </w:rPr>
      </w:pPr>
      <w:r w:rsidRPr="0044354F">
        <w:rPr>
          <w:rFonts w:ascii="仿宋" w:eastAsia="仿宋" w:hAnsi="仿宋" w:hint="eastAsia"/>
          <w:sz w:val="36"/>
          <w:szCs w:val="36"/>
        </w:rPr>
        <w:t>项目编号：（</w:t>
      </w:r>
      <w:proofErr w:type="gramStart"/>
      <w:r w:rsidRPr="0044354F">
        <w:rPr>
          <w:rFonts w:ascii="仿宋" w:eastAsia="仿宋" w:hAnsi="仿宋" w:hint="eastAsia"/>
          <w:sz w:val="36"/>
          <w:szCs w:val="36"/>
        </w:rPr>
        <w:t>标项</w:t>
      </w:r>
      <w:proofErr w:type="gramEnd"/>
      <w:r w:rsidRPr="0044354F">
        <w:rPr>
          <w:rFonts w:ascii="仿宋" w:eastAsia="仿宋" w:hAnsi="仿宋" w:hint="eastAsia"/>
          <w:sz w:val="36"/>
          <w:szCs w:val="36"/>
        </w:rPr>
        <w:t xml:space="preserve">  ）</w:t>
      </w:r>
    </w:p>
    <w:p w14:paraId="20C9AF16" w14:textId="77777777" w:rsidR="0044354F" w:rsidRPr="0044354F" w:rsidRDefault="0044354F" w:rsidP="0044354F">
      <w:pPr>
        <w:spacing w:after="100" w:afterAutospacing="1" w:line="800" w:lineRule="exact"/>
        <w:ind w:right="-108"/>
        <w:jc w:val="center"/>
        <w:rPr>
          <w:rFonts w:ascii="仿宋" w:eastAsia="仿宋" w:hAnsi="仿宋"/>
          <w:b/>
          <w:spacing w:val="40"/>
          <w:sz w:val="84"/>
          <w:szCs w:val="84"/>
        </w:rPr>
      </w:pPr>
    </w:p>
    <w:p w14:paraId="744E910B" w14:textId="77777777" w:rsidR="0044354F" w:rsidRPr="0044354F" w:rsidRDefault="0044354F" w:rsidP="0044354F">
      <w:pPr>
        <w:spacing w:after="100" w:afterAutospacing="1"/>
        <w:ind w:right="-108"/>
        <w:jc w:val="center"/>
        <w:rPr>
          <w:rFonts w:ascii="仿宋" w:eastAsia="仿宋" w:hAnsi="仿宋"/>
          <w:b/>
          <w:spacing w:val="40"/>
          <w:sz w:val="84"/>
          <w:szCs w:val="84"/>
        </w:rPr>
      </w:pPr>
      <w:r w:rsidRPr="0044354F">
        <w:rPr>
          <w:rFonts w:ascii="仿宋" w:eastAsia="仿宋" w:hAnsi="仿宋" w:hint="eastAsia"/>
          <w:b/>
          <w:spacing w:val="40"/>
          <w:sz w:val="84"/>
          <w:szCs w:val="84"/>
        </w:rPr>
        <w:t>报</w:t>
      </w:r>
    </w:p>
    <w:p w14:paraId="051F39BA" w14:textId="77777777" w:rsidR="0044354F" w:rsidRPr="0044354F" w:rsidRDefault="0044354F" w:rsidP="0044354F">
      <w:pPr>
        <w:spacing w:after="100" w:afterAutospacing="1"/>
        <w:ind w:right="-108"/>
        <w:jc w:val="center"/>
        <w:rPr>
          <w:rFonts w:ascii="仿宋" w:eastAsia="仿宋" w:hAnsi="仿宋"/>
          <w:b/>
          <w:spacing w:val="40"/>
          <w:sz w:val="84"/>
          <w:szCs w:val="84"/>
        </w:rPr>
      </w:pPr>
      <w:r w:rsidRPr="0044354F">
        <w:rPr>
          <w:rFonts w:ascii="仿宋" w:eastAsia="仿宋" w:hAnsi="仿宋" w:hint="eastAsia"/>
          <w:b/>
          <w:spacing w:val="40"/>
          <w:sz w:val="84"/>
          <w:szCs w:val="84"/>
        </w:rPr>
        <w:t>价</w:t>
      </w:r>
    </w:p>
    <w:p w14:paraId="19F6493F" w14:textId="77777777" w:rsidR="0044354F" w:rsidRPr="0044354F" w:rsidRDefault="0044354F" w:rsidP="0044354F">
      <w:pPr>
        <w:spacing w:after="100" w:afterAutospacing="1"/>
        <w:ind w:right="-108"/>
        <w:jc w:val="center"/>
        <w:rPr>
          <w:rFonts w:ascii="仿宋" w:eastAsia="仿宋" w:hAnsi="仿宋"/>
          <w:b/>
          <w:spacing w:val="40"/>
          <w:sz w:val="84"/>
          <w:szCs w:val="84"/>
        </w:rPr>
      </w:pPr>
      <w:r w:rsidRPr="0044354F">
        <w:rPr>
          <w:rFonts w:ascii="仿宋" w:eastAsia="仿宋" w:hAnsi="仿宋" w:hint="eastAsia"/>
          <w:b/>
          <w:spacing w:val="40"/>
          <w:sz w:val="84"/>
          <w:szCs w:val="84"/>
        </w:rPr>
        <w:t>文</w:t>
      </w:r>
    </w:p>
    <w:p w14:paraId="1864C3F7" w14:textId="77777777" w:rsidR="0044354F" w:rsidRPr="0044354F" w:rsidRDefault="0044354F" w:rsidP="0044354F">
      <w:pPr>
        <w:spacing w:after="100" w:afterAutospacing="1"/>
        <w:ind w:right="-108"/>
        <w:jc w:val="center"/>
        <w:rPr>
          <w:rFonts w:ascii="仿宋" w:eastAsia="仿宋" w:hAnsi="仿宋"/>
          <w:b/>
          <w:spacing w:val="40"/>
          <w:sz w:val="84"/>
          <w:szCs w:val="84"/>
        </w:rPr>
      </w:pPr>
      <w:r w:rsidRPr="0044354F">
        <w:rPr>
          <w:rFonts w:ascii="仿宋" w:eastAsia="仿宋" w:hAnsi="仿宋" w:hint="eastAsia"/>
          <w:b/>
          <w:spacing w:val="40"/>
          <w:sz w:val="84"/>
          <w:szCs w:val="84"/>
        </w:rPr>
        <w:t>件</w:t>
      </w:r>
    </w:p>
    <w:p w14:paraId="6CBE988B" w14:textId="77777777" w:rsidR="0044354F" w:rsidRPr="0044354F" w:rsidRDefault="0044354F" w:rsidP="0044354F">
      <w:pPr>
        <w:spacing w:line="500" w:lineRule="exact"/>
        <w:ind w:right="532"/>
        <w:jc w:val="center"/>
        <w:rPr>
          <w:rFonts w:ascii="仿宋" w:eastAsia="仿宋" w:hAnsi="仿宋"/>
          <w:sz w:val="36"/>
          <w:szCs w:val="36"/>
        </w:rPr>
      </w:pPr>
    </w:p>
    <w:p w14:paraId="66EF0714" w14:textId="77777777" w:rsidR="0044354F" w:rsidRPr="0044354F" w:rsidRDefault="0044354F" w:rsidP="0044354F">
      <w:pPr>
        <w:spacing w:line="500" w:lineRule="exact"/>
        <w:ind w:right="532" w:firstLineChars="200" w:firstLine="720"/>
        <w:rPr>
          <w:rFonts w:ascii="仿宋" w:eastAsia="仿宋" w:hAnsi="仿宋"/>
          <w:sz w:val="36"/>
          <w:szCs w:val="36"/>
        </w:rPr>
      </w:pPr>
      <w:r w:rsidRPr="0044354F">
        <w:rPr>
          <w:rFonts w:ascii="仿宋" w:eastAsia="仿宋" w:hAnsi="仿宋" w:hint="eastAsia"/>
          <w:sz w:val="36"/>
          <w:szCs w:val="36"/>
        </w:rPr>
        <w:t>投标人全称：</w:t>
      </w:r>
    </w:p>
    <w:p w14:paraId="7AEF6A65" w14:textId="77777777" w:rsidR="0044354F" w:rsidRPr="0044354F" w:rsidRDefault="0044354F" w:rsidP="0044354F">
      <w:pPr>
        <w:wordWrap w:val="0"/>
        <w:spacing w:line="500" w:lineRule="exact"/>
        <w:ind w:right="-108" w:firstLineChars="200" w:firstLine="720"/>
        <w:rPr>
          <w:rFonts w:ascii="仿宋" w:eastAsia="仿宋" w:hAnsi="仿宋"/>
          <w:sz w:val="36"/>
          <w:szCs w:val="36"/>
        </w:rPr>
      </w:pPr>
      <w:r w:rsidRPr="0044354F">
        <w:rPr>
          <w:rFonts w:ascii="仿宋" w:eastAsia="仿宋" w:hAnsi="仿宋" w:hint="eastAsia"/>
          <w:sz w:val="36"/>
          <w:szCs w:val="36"/>
        </w:rPr>
        <w:t>地    址：</w:t>
      </w:r>
    </w:p>
    <w:p w14:paraId="4DD1A69E" w14:textId="77777777" w:rsidR="0044354F" w:rsidRPr="0044354F" w:rsidRDefault="0044354F" w:rsidP="0044354F">
      <w:pPr>
        <w:wordWrap w:val="0"/>
        <w:spacing w:line="500" w:lineRule="exact"/>
        <w:ind w:right="-108" w:firstLineChars="200" w:firstLine="720"/>
        <w:rPr>
          <w:rFonts w:ascii="仿宋" w:eastAsia="仿宋" w:hAnsi="仿宋"/>
          <w:sz w:val="36"/>
          <w:szCs w:val="36"/>
        </w:rPr>
      </w:pPr>
      <w:r w:rsidRPr="0044354F">
        <w:rPr>
          <w:rFonts w:ascii="仿宋" w:eastAsia="仿宋" w:hAnsi="仿宋" w:hint="eastAsia"/>
          <w:sz w:val="36"/>
          <w:szCs w:val="36"/>
        </w:rPr>
        <w:t>时    间：</w:t>
      </w:r>
    </w:p>
    <w:p w14:paraId="7EF1D409" w14:textId="77777777" w:rsidR="0044354F" w:rsidRPr="0044354F" w:rsidRDefault="0044354F" w:rsidP="0044354F">
      <w:pPr>
        <w:snapToGrid w:val="0"/>
        <w:spacing w:before="50" w:after="50"/>
        <w:rPr>
          <w:rFonts w:ascii="仿宋" w:eastAsia="仿宋" w:hAnsi="仿宋"/>
          <w:sz w:val="30"/>
          <w:szCs w:val="30"/>
        </w:rPr>
      </w:pPr>
    </w:p>
    <w:p w14:paraId="1E6058E7" w14:textId="77777777" w:rsidR="0044354F" w:rsidRPr="0044354F" w:rsidRDefault="0044354F" w:rsidP="0044354F">
      <w:pPr>
        <w:snapToGrid w:val="0"/>
        <w:rPr>
          <w:rFonts w:ascii="仿宋" w:eastAsia="仿宋" w:hAnsi="仿宋"/>
          <w:b/>
          <w:sz w:val="36"/>
          <w:szCs w:val="36"/>
        </w:rPr>
      </w:pPr>
      <w:r w:rsidRPr="0044354F">
        <w:rPr>
          <w:rFonts w:ascii="仿宋" w:eastAsia="仿宋" w:hAnsi="仿宋" w:hint="eastAsia"/>
          <w:kern w:val="0"/>
          <w:sz w:val="36"/>
          <w:szCs w:val="36"/>
        </w:rPr>
        <w:br w:type="page"/>
      </w:r>
      <w:r w:rsidRPr="0044354F">
        <w:rPr>
          <w:rFonts w:ascii="仿宋" w:eastAsia="仿宋" w:hAnsi="仿宋" w:hint="eastAsia"/>
          <w:sz w:val="36"/>
          <w:szCs w:val="36"/>
        </w:rPr>
        <w:lastRenderedPageBreak/>
        <w:t>3、</w:t>
      </w:r>
      <w:r w:rsidRPr="0044354F">
        <w:rPr>
          <w:rFonts w:ascii="仿宋" w:eastAsia="仿宋" w:hAnsi="仿宋" w:hint="eastAsia"/>
          <w:b/>
          <w:sz w:val="36"/>
          <w:szCs w:val="36"/>
        </w:rPr>
        <w:t>报价文件目录</w:t>
      </w:r>
    </w:p>
    <w:p w14:paraId="713F64AA" w14:textId="77777777" w:rsidR="0044354F" w:rsidRPr="0044354F" w:rsidRDefault="0044354F" w:rsidP="0044354F">
      <w:pPr>
        <w:rPr>
          <w:rFonts w:ascii="仿宋" w:eastAsia="仿宋" w:hAnsi="仿宋"/>
        </w:rPr>
      </w:pPr>
    </w:p>
    <w:p w14:paraId="2805CA4A" w14:textId="77777777" w:rsidR="0044354F" w:rsidRPr="0044354F" w:rsidRDefault="0044354F" w:rsidP="0044354F">
      <w:pPr>
        <w:snapToGrid w:val="0"/>
        <w:spacing w:line="460" w:lineRule="exact"/>
        <w:rPr>
          <w:rFonts w:ascii="仿宋" w:eastAsia="仿宋" w:hAnsi="仿宋"/>
          <w:sz w:val="30"/>
          <w:szCs w:val="30"/>
        </w:rPr>
      </w:pPr>
      <w:r w:rsidRPr="0044354F">
        <w:rPr>
          <w:rFonts w:ascii="仿宋" w:eastAsia="仿宋" w:hAnsi="仿宋" w:hint="eastAsia"/>
          <w:sz w:val="30"/>
          <w:szCs w:val="30"/>
        </w:rPr>
        <w:t>（1）投标报价明细表（见附件14）；</w:t>
      </w:r>
    </w:p>
    <w:p w14:paraId="012E4E88" w14:textId="77777777" w:rsidR="0044354F" w:rsidRPr="0044354F" w:rsidRDefault="0044354F" w:rsidP="0044354F">
      <w:pPr>
        <w:snapToGrid w:val="0"/>
        <w:spacing w:line="460" w:lineRule="exact"/>
        <w:rPr>
          <w:rFonts w:ascii="仿宋" w:eastAsia="仿宋" w:hAnsi="仿宋"/>
          <w:sz w:val="30"/>
          <w:szCs w:val="30"/>
        </w:rPr>
      </w:pPr>
      <w:r w:rsidRPr="0044354F">
        <w:rPr>
          <w:rFonts w:ascii="仿宋" w:eastAsia="仿宋" w:hAnsi="仿宋" w:hint="eastAsia"/>
          <w:sz w:val="30"/>
          <w:szCs w:val="30"/>
        </w:rPr>
        <w:t>（2）投标人针对报价需要说明的其他文件和说明（格式自拟）；</w:t>
      </w:r>
    </w:p>
    <w:p w14:paraId="68875C1E" w14:textId="77777777" w:rsidR="0044354F" w:rsidRPr="0044354F" w:rsidRDefault="0044354F" w:rsidP="0044354F">
      <w:pPr>
        <w:snapToGrid w:val="0"/>
        <w:spacing w:line="460" w:lineRule="exact"/>
        <w:rPr>
          <w:rFonts w:ascii="仿宋" w:eastAsia="仿宋" w:hAnsi="仿宋"/>
          <w:sz w:val="32"/>
          <w:szCs w:val="20"/>
        </w:rPr>
      </w:pPr>
      <w:r w:rsidRPr="0044354F">
        <w:rPr>
          <w:rFonts w:ascii="仿宋" w:eastAsia="仿宋" w:hAnsi="仿宋" w:hint="eastAsia"/>
          <w:sz w:val="30"/>
          <w:szCs w:val="30"/>
        </w:rPr>
        <w:t>（3）中小企业声明函（见附件15）；</w:t>
      </w:r>
    </w:p>
    <w:p w14:paraId="2BE5EB41" w14:textId="77777777" w:rsidR="0044354F" w:rsidRPr="0044354F" w:rsidRDefault="0044354F" w:rsidP="0044354F">
      <w:pPr>
        <w:snapToGrid w:val="0"/>
        <w:spacing w:before="50" w:afterLines="50" w:after="120" w:line="460" w:lineRule="exact"/>
        <w:rPr>
          <w:rFonts w:ascii="仿宋" w:eastAsia="仿宋" w:hAnsi="仿宋"/>
          <w:sz w:val="30"/>
          <w:szCs w:val="30"/>
        </w:rPr>
      </w:pPr>
      <w:r w:rsidRPr="0044354F">
        <w:rPr>
          <w:rFonts w:ascii="仿宋" w:eastAsia="仿宋" w:hAnsi="仿宋" w:hint="eastAsia"/>
          <w:sz w:val="30"/>
          <w:szCs w:val="30"/>
        </w:rPr>
        <w:t>（4）残疾人福利企业声明函（见附件16）。</w:t>
      </w:r>
    </w:p>
    <w:p w14:paraId="2E7EE153" w14:textId="77777777" w:rsidR="0044354F" w:rsidRPr="0044354F" w:rsidRDefault="0044354F" w:rsidP="0044354F">
      <w:pPr>
        <w:snapToGrid w:val="0"/>
        <w:spacing w:beforeLines="50" w:before="120" w:afterLines="50" w:after="120"/>
        <w:jc w:val="left"/>
        <w:rPr>
          <w:rFonts w:ascii="仿宋" w:eastAsia="仿宋" w:hAnsi="仿宋"/>
          <w:b/>
          <w:sz w:val="36"/>
          <w:szCs w:val="36"/>
        </w:rPr>
      </w:pPr>
      <w:r w:rsidRPr="0044354F">
        <w:rPr>
          <w:rFonts w:ascii="仿宋" w:eastAsia="仿宋" w:hAnsi="仿宋" w:hint="eastAsia"/>
          <w:kern w:val="0"/>
          <w:sz w:val="30"/>
          <w:szCs w:val="30"/>
        </w:rPr>
        <w:br w:type="page"/>
      </w:r>
      <w:r w:rsidRPr="0044354F">
        <w:rPr>
          <w:rFonts w:ascii="仿宋" w:eastAsia="仿宋" w:hAnsi="仿宋" w:hint="eastAsia"/>
          <w:sz w:val="30"/>
          <w:szCs w:val="30"/>
        </w:rPr>
        <w:lastRenderedPageBreak/>
        <w:t>附件14：</w:t>
      </w:r>
    </w:p>
    <w:p w14:paraId="5496F648" w14:textId="77777777" w:rsidR="0044354F" w:rsidRPr="0044354F" w:rsidRDefault="0044354F" w:rsidP="0044354F">
      <w:pPr>
        <w:snapToGrid w:val="0"/>
        <w:spacing w:beforeLines="50" w:before="120" w:afterLines="50" w:after="120"/>
        <w:ind w:firstLineChars="300" w:firstLine="1084"/>
        <w:jc w:val="center"/>
        <w:rPr>
          <w:rFonts w:ascii="宋体" w:hAnsi="宋体"/>
          <w:b/>
          <w:sz w:val="36"/>
          <w:szCs w:val="36"/>
        </w:rPr>
      </w:pPr>
      <w:r w:rsidRPr="0044354F">
        <w:rPr>
          <w:rFonts w:ascii="宋体" w:hAnsi="宋体" w:hint="eastAsia"/>
          <w:b/>
          <w:sz w:val="36"/>
          <w:szCs w:val="36"/>
        </w:rPr>
        <w:t>投 标 报 价 明 细 表</w:t>
      </w:r>
    </w:p>
    <w:p w14:paraId="3E730CC9" w14:textId="77777777" w:rsidR="0044354F" w:rsidRPr="0044354F" w:rsidRDefault="0044354F" w:rsidP="0044354F">
      <w:pPr>
        <w:snapToGrid w:val="0"/>
        <w:spacing w:beforeLines="50" w:before="120" w:afterLines="50" w:after="120"/>
        <w:ind w:firstLineChars="300" w:firstLine="1084"/>
        <w:jc w:val="center"/>
        <w:rPr>
          <w:rFonts w:ascii="仿宋" w:eastAsia="仿宋" w:hAnsi="仿宋"/>
          <w:b/>
          <w:sz w:val="36"/>
          <w:szCs w:val="36"/>
        </w:rPr>
      </w:pPr>
    </w:p>
    <w:p w14:paraId="5EBE52AF" w14:textId="77777777" w:rsidR="0044354F" w:rsidRPr="0044354F" w:rsidRDefault="0044354F" w:rsidP="0044354F">
      <w:pPr>
        <w:snapToGrid w:val="0"/>
        <w:rPr>
          <w:rFonts w:ascii="仿宋" w:eastAsia="仿宋" w:hAnsi="仿宋"/>
          <w:sz w:val="28"/>
          <w:szCs w:val="28"/>
        </w:rPr>
      </w:pPr>
      <w:r w:rsidRPr="0044354F">
        <w:rPr>
          <w:rFonts w:ascii="仿宋" w:eastAsia="仿宋" w:hAnsi="仿宋" w:hint="eastAsia"/>
          <w:sz w:val="28"/>
          <w:szCs w:val="28"/>
        </w:rPr>
        <w:t>投标人全称（公章）：</w:t>
      </w:r>
    </w:p>
    <w:p w14:paraId="4676F158" w14:textId="77777777" w:rsidR="0044354F" w:rsidRPr="0044354F" w:rsidRDefault="0044354F" w:rsidP="0044354F">
      <w:pPr>
        <w:snapToGrid w:val="0"/>
        <w:rPr>
          <w:rFonts w:ascii="仿宋" w:eastAsia="仿宋" w:hAnsi="仿宋"/>
          <w:sz w:val="28"/>
          <w:szCs w:val="28"/>
        </w:rPr>
      </w:pPr>
    </w:p>
    <w:p w14:paraId="5C159AC7" w14:textId="77777777" w:rsidR="0044354F" w:rsidRPr="0044354F" w:rsidRDefault="0044354F" w:rsidP="0044354F">
      <w:pPr>
        <w:snapToGrid w:val="0"/>
        <w:rPr>
          <w:rFonts w:ascii="仿宋" w:eastAsia="仿宋" w:hAnsi="仿宋"/>
          <w:b/>
          <w:sz w:val="28"/>
          <w:szCs w:val="28"/>
          <w:u w:val="single"/>
        </w:rPr>
      </w:pPr>
      <w:r w:rsidRPr="0044354F">
        <w:rPr>
          <w:rFonts w:ascii="仿宋" w:eastAsia="仿宋" w:hAnsi="仿宋" w:hint="eastAsia"/>
          <w:sz w:val="28"/>
          <w:szCs w:val="28"/>
        </w:rPr>
        <w:t>招标编号及标项：</w:t>
      </w:r>
    </w:p>
    <w:p w14:paraId="43DFAE04" w14:textId="77777777" w:rsidR="0044354F" w:rsidRPr="0044354F" w:rsidRDefault="0044354F" w:rsidP="0044354F">
      <w:pPr>
        <w:snapToGrid w:val="0"/>
        <w:rPr>
          <w:rFonts w:ascii="仿宋" w:eastAsia="仿宋" w:hAnsi="仿宋"/>
          <w:b/>
          <w:sz w:val="24"/>
          <w:szCs w:val="24"/>
          <w:u w:val="single"/>
        </w:rPr>
      </w:pPr>
    </w:p>
    <w:tbl>
      <w:tblPr>
        <w:tblW w:w="91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3"/>
        <w:gridCol w:w="563"/>
        <w:gridCol w:w="672"/>
        <w:gridCol w:w="852"/>
        <w:gridCol w:w="1029"/>
        <w:gridCol w:w="957"/>
        <w:gridCol w:w="852"/>
        <w:gridCol w:w="891"/>
        <w:gridCol w:w="989"/>
        <w:gridCol w:w="708"/>
        <w:gridCol w:w="1134"/>
      </w:tblGrid>
      <w:tr w:rsidR="0044354F" w:rsidRPr="0044354F" w14:paraId="2FD48064" w14:textId="77777777" w:rsidTr="00446D37">
        <w:trPr>
          <w:trHeight w:val="247"/>
        </w:trPr>
        <w:tc>
          <w:tcPr>
            <w:tcW w:w="9180" w:type="dxa"/>
            <w:gridSpan w:val="11"/>
            <w:tcBorders>
              <w:top w:val="single" w:sz="4" w:space="0" w:color="auto"/>
              <w:left w:val="single" w:sz="4" w:space="0" w:color="auto"/>
              <w:bottom w:val="single" w:sz="4" w:space="0" w:color="auto"/>
              <w:right w:val="single" w:sz="4" w:space="0" w:color="auto"/>
            </w:tcBorders>
            <w:vAlign w:val="center"/>
          </w:tcPr>
          <w:p w14:paraId="7723B49A" w14:textId="77777777" w:rsidR="0044354F" w:rsidRPr="0044354F" w:rsidRDefault="0044354F" w:rsidP="0044354F">
            <w:pPr>
              <w:snapToGrid w:val="0"/>
              <w:spacing w:line="400" w:lineRule="exact"/>
              <w:jc w:val="center"/>
              <w:rPr>
                <w:rFonts w:ascii="仿宋" w:eastAsia="仿宋" w:hAnsi="仿宋"/>
                <w:b/>
                <w:sz w:val="24"/>
                <w:szCs w:val="24"/>
              </w:rPr>
            </w:pPr>
            <w:r w:rsidRPr="0044354F">
              <w:rPr>
                <w:rFonts w:ascii="仿宋" w:eastAsia="仿宋" w:hAnsi="仿宋" w:hint="eastAsia"/>
                <w:b/>
                <w:sz w:val="24"/>
                <w:szCs w:val="24"/>
              </w:rPr>
              <w:t>货物类</w:t>
            </w:r>
          </w:p>
        </w:tc>
      </w:tr>
      <w:tr w:rsidR="0044354F" w:rsidRPr="0044354F" w14:paraId="15FD70BD" w14:textId="77777777" w:rsidTr="00446D37">
        <w:trPr>
          <w:trHeight w:val="467"/>
        </w:trPr>
        <w:tc>
          <w:tcPr>
            <w:tcW w:w="1096" w:type="dxa"/>
            <w:gridSpan w:val="2"/>
            <w:vMerge w:val="restart"/>
            <w:tcBorders>
              <w:top w:val="single" w:sz="4" w:space="0" w:color="auto"/>
              <w:left w:val="single" w:sz="4" w:space="0" w:color="auto"/>
              <w:bottom w:val="nil"/>
              <w:right w:val="single" w:sz="4" w:space="0" w:color="auto"/>
            </w:tcBorders>
            <w:vAlign w:val="center"/>
          </w:tcPr>
          <w:p w14:paraId="064E4D54" w14:textId="77777777" w:rsidR="0044354F" w:rsidRPr="0044354F" w:rsidRDefault="0044354F" w:rsidP="0044354F">
            <w:pPr>
              <w:snapToGrid w:val="0"/>
              <w:spacing w:line="400" w:lineRule="exact"/>
              <w:jc w:val="center"/>
              <w:rPr>
                <w:rFonts w:ascii="仿宋" w:eastAsia="仿宋" w:hAnsi="仿宋"/>
                <w:b/>
                <w:sz w:val="24"/>
                <w:szCs w:val="24"/>
              </w:rPr>
            </w:pPr>
            <w:r w:rsidRPr="0044354F">
              <w:rPr>
                <w:rFonts w:ascii="仿宋" w:eastAsia="仿宋" w:hAnsi="仿宋" w:hint="eastAsia"/>
                <w:b/>
                <w:sz w:val="24"/>
                <w:szCs w:val="24"/>
              </w:rPr>
              <w:t>货物</w:t>
            </w:r>
          </w:p>
          <w:p w14:paraId="04F9508F" w14:textId="77777777" w:rsidR="0044354F" w:rsidRPr="0044354F" w:rsidRDefault="0044354F" w:rsidP="0044354F">
            <w:pPr>
              <w:snapToGrid w:val="0"/>
              <w:spacing w:line="400" w:lineRule="exact"/>
              <w:jc w:val="center"/>
              <w:rPr>
                <w:rFonts w:ascii="仿宋" w:eastAsia="仿宋" w:hAnsi="仿宋"/>
                <w:b/>
                <w:sz w:val="24"/>
                <w:szCs w:val="24"/>
              </w:rPr>
            </w:pPr>
            <w:r w:rsidRPr="0044354F">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tcPr>
          <w:p w14:paraId="6B942489" w14:textId="77777777" w:rsidR="0044354F" w:rsidRPr="0044354F" w:rsidRDefault="0044354F" w:rsidP="0044354F">
            <w:pPr>
              <w:snapToGrid w:val="0"/>
              <w:spacing w:line="400" w:lineRule="exact"/>
              <w:jc w:val="center"/>
              <w:rPr>
                <w:rFonts w:ascii="仿宋" w:eastAsia="仿宋" w:hAnsi="仿宋"/>
                <w:b/>
                <w:sz w:val="24"/>
                <w:szCs w:val="24"/>
              </w:rPr>
            </w:pPr>
            <w:r w:rsidRPr="0044354F">
              <w:rPr>
                <w:rFonts w:ascii="仿宋" w:eastAsia="仿宋" w:hAnsi="仿宋" w:hint="eastAsia"/>
                <w:b/>
                <w:sz w:val="24"/>
                <w:szCs w:val="24"/>
              </w:rPr>
              <w:t>品牌</w:t>
            </w:r>
          </w:p>
        </w:tc>
        <w:tc>
          <w:tcPr>
            <w:tcW w:w="852" w:type="dxa"/>
            <w:vMerge w:val="restart"/>
            <w:tcBorders>
              <w:top w:val="single" w:sz="4" w:space="0" w:color="auto"/>
              <w:left w:val="single" w:sz="4" w:space="0" w:color="auto"/>
              <w:bottom w:val="nil"/>
              <w:right w:val="single" w:sz="4" w:space="0" w:color="auto"/>
            </w:tcBorders>
            <w:vAlign w:val="center"/>
          </w:tcPr>
          <w:p w14:paraId="2D4A8A84" w14:textId="77777777" w:rsidR="0044354F" w:rsidRPr="0044354F" w:rsidRDefault="0044354F" w:rsidP="0044354F">
            <w:pPr>
              <w:snapToGrid w:val="0"/>
              <w:spacing w:line="400" w:lineRule="exact"/>
              <w:jc w:val="center"/>
              <w:rPr>
                <w:rFonts w:ascii="仿宋" w:eastAsia="仿宋" w:hAnsi="仿宋"/>
                <w:b/>
                <w:sz w:val="24"/>
                <w:szCs w:val="24"/>
              </w:rPr>
            </w:pPr>
            <w:r w:rsidRPr="0044354F">
              <w:rPr>
                <w:rFonts w:ascii="仿宋" w:eastAsia="仿宋" w:hAnsi="仿宋" w:hint="eastAsia"/>
                <w:b/>
                <w:sz w:val="24"/>
                <w:szCs w:val="24"/>
              </w:rPr>
              <w:t>产地</w:t>
            </w:r>
          </w:p>
        </w:tc>
        <w:tc>
          <w:tcPr>
            <w:tcW w:w="1029" w:type="dxa"/>
            <w:vMerge w:val="restart"/>
            <w:tcBorders>
              <w:top w:val="single" w:sz="4" w:space="0" w:color="auto"/>
              <w:left w:val="single" w:sz="4" w:space="0" w:color="auto"/>
              <w:bottom w:val="nil"/>
              <w:right w:val="single" w:sz="4" w:space="0" w:color="auto"/>
            </w:tcBorders>
            <w:vAlign w:val="center"/>
          </w:tcPr>
          <w:p w14:paraId="1FB0AF6A" w14:textId="77777777" w:rsidR="0044354F" w:rsidRPr="0044354F" w:rsidRDefault="0044354F" w:rsidP="0044354F">
            <w:pPr>
              <w:snapToGrid w:val="0"/>
              <w:spacing w:line="400" w:lineRule="exact"/>
              <w:jc w:val="center"/>
              <w:rPr>
                <w:rFonts w:ascii="仿宋" w:eastAsia="仿宋" w:hAnsi="仿宋"/>
                <w:b/>
                <w:sz w:val="24"/>
                <w:szCs w:val="24"/>
              </w:rPr>
            </w:pPr>
            <w:r w:rsidRPr="0044354F">
              <w:rPr>
                <w:rFonts w:ascii="仿宋" w:eastAsia="仿宋" w:hAnsi="仿宋" w:hint="eastAsia"/>
                <w:b/>
                <w:sz w:val="24"/>
                <w:szCs w:val="24"/>
              </w:rPr>
              <w:t>规格</w:t>
            </w:r>
          </w:p>
          <w:p w14:paraId="58463798" w14:textId="77777777" w:rsidR="0044354F" w:rsidRPr="0044354F" w:rsidRDefault="0044354F" w:rsidP="0044354F">
            <w:pPr>
              <w:snapToGrid w:val="0"/>
              <w:spacing w:line="400" w:lineRule="exact"/>
              <w:jc w:val="center"/>
              <w:rPr>
                <w:rFonts w:ascii="仿宋" w:eastAsia="仿宋" w:hAnsi="仿宋"/>
                <w:b/>
                <w:sz w:val="24"/>
                <w:szCs w:val="24"/>
              </w:rPr>
            </w:pPr>
            <w:r w:rsidRPr="0044354F">
              <w:rPr>
                <w:rFonts w:ascii="仿宋" w:eastAsia="仿宋" w:hAnsi="仿宋" w:hint="eastAsia"/>
                <w:b/>
                <w:sz w:val="24"/>
                <w:szCs w:val="24"/>
              </w:rPr>
              <w:t>型号</w:t>
            </w:r>
          </w:p>
        </w:tc>
        <w:tc>
          <w:tcPr>
            <w:tcW w:w="957" w:type="dxa"/>
            <w:vMerge w:val="restart"/>
            <w:tcBorders>
              <w:top w:val="single" w:sz="4" w:space="0" w:color="auto"/>
              <w:left w:val="single" w:sz="4" w:space="0" w:color="auto"/>
              <w:bottom w:val="nil"/>
              <w:right w:val="single" w:sz="4" w:space="0" w:color="auto"/>
            </w:tcBorders>
            <w:vAlign w:val="center"/>
          </w:tcPr>
          <w:p w14:paraId="18CFA401" w14:textId="77777777" w:rsidR="0044354F" w:rsidRPr="0044354F" w:rsidRDefault="0044354F" w:rsidP="0044354F">
            <w:pPr>
              <w:snapToGrid w:val="0"/>
              <w:spacing w:line="400" w:lineRule="exact"/>
              <w:jc w:val="center"/>
              <w:rPr>
                <w:rFonts w:ascii="仿宋" w:eastAsia="仿宋" w:hAnsi="仿宋"/>
                <w:b/>
                <w:sz w:val="24"/>
                <w:szCs w:val="24"/>
              </w:rPr>
            </w:pPr>
            <w:r w:rsidRPr="0044354F">
              <w:rPr>
                <w:rFonts w:ascii="仿宋" w:eastAsia="仿宋" w:hAnsi="仿宋" w:hint="eastAsia"/>
                <w:b/>
                <w:sz w:val="24"/>
                <w:szCs w:val="24"/>
              </w:rPr>
              <w:t>数量</w:t>
            </w:r>
          </w:p>
        </w:tc>
        <w:tc>
          <w:tcPr>
            <w:tcW w:w="852" w:type="dxa"/>
            <w:vMerge w:val="restart"/>
            <w:tcBorders>
              <w:top w:val="single" w:sz="4" w:space="0" w:color="auto"/>
              <w:left w:val="single" w:sz="4" w:space="0" w:color="auto"/>
              <w:bottom w:val="nil"/>
              <w:right w:val="single" w:sz="4" w:space="0" w:color="auto"/>
            </w:tcBorders>
            <w:vAlign w:val="center"/>
          </w:tcPr>
          <w:p w14:paraId="70D36F69" w14:textId="77777777" w:rsidR="0044354F" w:rsidRPr="0044354F" w:rsidRDefault="0044354F" w:rsidP="0044354F">
            <w:pPr>
              <w:snapToGrid w:val="0"/>
              <w:spacing w:line="400" w:lineRule="exact"/>
              <w:jc w:val="center"/>
              <w:rPr>
                <w:rFonts w:ascii="仿宋" w:eastAsia="仿宋" w:hAnsi="仿宋"/>
                <w:b/>
                <w:sz w:val="24"/>
                <w:szCs w:val="24"/>
              </w:rPr>
            </w:pPr>
            <w:r w:rsidRPr="0044354F">
              <w:rPr>
                <w:rFonts w:ascii="仿宋" w:eastAsia="仿宋" w:hAnsi="仿宋" w:hint="eastAsia"/>
                <w:b/>
                <w:sz w:val="24"/>
                <w:szCs w:val="24"/>
              </w:rPr>
              <w:t>单价</w:t>
            </w:r>
          </w:p>
          <w:p w14:paraId="7A66000F" w14:textId="77777777" w:rsidR="0044354F" w:rsidRPr="0044354F" w:rsidRDefault="0044354F" w:rsidP="0044354F">
            <w:pPr>
              <w:snapToGrid w:val="0"/>
              <w:spacing w:line="400" w:lineRule="exact"/>
              <w:jc w:val="center"/>
              <w:rPr>
                <w:rFonts w:ascii="仿宋" w:eastAsia="仿宋" w:hAnsi="仿宋"/>
                <w:b/>
                <w:sz w:val="24"/>
                <w:szCs w:val="24"/>
              </w:rPr>
            </w:pPr>
            <w:r w:rsidRPr="0044354F">
              <w:rPr>
                <w:rFonts w:ascii="仿宋" w:eastAsia="仿宋" w:hAnsi="仿宋" w:hint="eastAsia"/>
                <w:b/>
                <w:sz w:val="24"/>
                <w:szCs w:val="24"/>
              </w:rPr>
              <w:t>（元）</w:t>
            </w:r>
          </w:p>
        </w:tc>
        <w:tc>
          <w:tcPr>
            <w:tcW w:w="891" w:type="dxa"/>
            <w:vMerge w:val="restart"/>
            <w:tcBorders>
              <w:top w:val="single" w:sz="4" w:space="0" w:color="auto"/>
              <w:left w:val="single" w:sz="4" w:space="0" w:color="auto"/>
              <w:bottom w:val="nil"/>
              <w:right w:val="single" w:sz="4" w:space="0" w:color="auto"/>
            </w:tcBorders>
            <w:vAlign w:val="center"/>
          </w:tcPr>
          <w:p w14:paraId="361D3576" w14:textId="77777777" w:rsidR="0044354F" w:rsidRPr="0044354F" w:rsidRDefault="0044354F" w:rsidP="0044354F">
            <w:pPr>
              <w:snapToGrid w:val="0"/>
              <w:spacing w:line="400" w:lineRule="exact"/>
              <w:jc w:val="center"/>
              <w:rPr>
                <w:rFonts w:ascii="仿宋" w:eastAsia="仿宋" w:hAnsi="仿宋"/>
                <w:b/>
                <w:sz w:val="24"/>
                <w:szCs w:val="24"/>
              </w:rPr>
            </w:pPr>
            <w:r w:rsidRPr="0044354F">
              <w:rPr>
                <w:rFonts w:ascii="仿宋" w:eastAsia="仿宋" w:hAnsi="仿宋" w:hint="eastAsia"/>
                <w:b/>
                <w:sz w:val="24"/>
                <w:szCs w:val="24"/>
              </w:rPr>
              <w:t>总价（元）</w:t>
            </w:r>
          </w:p>
        </w:tc>
        <w:tc>
          <w:tcPr>
            <w:tcW w:w="2831" w:type="dxa"/>
            <w:gridSpan w:val="3"/>
            <w:tcBorders>
              <w:top w:val="single" w:sz="4" w:space="0" w:color="auto"/>
              <w:left w:val="single" w:sz="4" w:space="0" w:color="auto"/>
              <w:bottom w:val="single" w:sz="4" w:space="0" w:color="auto"/>
              <w:right w:val="single" w:sz="4" w:space="0" w:color="auto"/>
            </w:tcBorders>
            <w:vAlign w:val="center"/>
          </w:tcPr>
          <w:p w14:paraId="1998CD01" w14:textId="77777777" w:rsidR="0044354F" w:rsidRPr="0044354F" w:rsidRDefault="0044354F" w:rsidP="0044354F">
            <w:pPr>
              <w:snapToGrid w:val="0"/>
              <w:spacing w:line="400" w:lineRule="exact"/>
              <w:jc w:val="center"/>
              <w:rPr>
                <w:rFonts w:ascii="仿宋" w:eastAsia="仿宋" w:hAnsi="仿宋"/>
                <w:b/>
                <w:sz w:val="24"/>
                <w:szCs w:val="24"/>
              </w:rPr>
            </w:pPr>
            <w:r w:rsidRPr="0044354F">
              <w:rPr>
                <w:rFonts w:ascii="仿宋" w:eastAsia="仿宋" w:hAnsi="仿宋" w:hint="eastAsia"/>
                <w:b/>
                <w:sz w:val="24"/>
                <w:szCs w:val="24"/>
              </w:rPr>
              <w:t>制造商情况</w:t>
            </w:r>
          </w:p>
        </w:tc>
      </w:tr>
      <w:tr w:rsidR="0044354F" w:rsidRPr="0044354F" w14:paraId="1708282F" w14:textId="77777777" w:rsidTr="00446D37">
        <w:trPr>
          <w:trHeight w:val="467"/>
        </w:trPr>
        <w:tc>
          <w:tcPr>
            <w:tcW w:w="1096" w:type="dxa"/>
            <w:gridSpan w:val="2"/>
            <w:vMerge/>
            <w:tcBorders>
              <w:top w:val="single" w:sz="4" w:space="0" w:color="auto"/>
              <w:left w:val="single" w:sz="4" w:space="0" w:color="auto"/>
              <w:bottom w:val="nil"/>
              <w:right w:val="single" w:sz="4" w:space="0" w:color="auto"/>
            </w:tcBorders>
            <w:vAlign w:val="center"/>
          </w:tcPr>
          <w:p w14:paraId="36DAC02D" w14:textId="77777777" w:rsidR="0044354F" w:rsidRPr="0044354F" w:rsidRDefault="0044354F" w:rsidP="0044354F">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tcPr>
          <w:p w14:paraId="010B5D10" w14:textId="77777777" w:rsidR="0044354F" w:rsidRPr="0044354F" w:rsidRDefault="0044354F" w:rsidP="0044354F">
            <w:pPr>
              <w:widowControl/>
              <w:jc w:val="left"/>
              <w:rPr>
                <w:rFonts w:ascii="仿宋" w:eastAsia="仿宋" w:hAnsi="仿宋"/>
                <w:b/>
                <w:sz w:val="24"/>
                <w:szCs w:val="24"/>
              </w:rPr>
            </w:pPr>
          </w:p>
        </w:tc>
        <w:tc>
          <w:tcPr>
            <w:tcW w:w="852" w:type="dxa"/>
            <w:vMerge/>
            <w:tcBorders>
              <w:top w:val="single" w:sz="4" w:space="0" w:color="auto"/>
              <w:left w:val="single" w:sz="4" w:space="0" w:color="auto"/>
              <w:bottom w:val="nil"/>
              <w:right w:val="single" w:sz="4" w:space="0" w:color="auto"/>
            </w:tcBorders>
            <w:vAlign w:val="center"/>
          </w:tcPr>
          <w:p w14:paraId="2BFDD2B4" w14:textId="77777777" w:rsidR="0044354F" w:rsidRPr="0044354F" w:rsidRDefault="0044354F" w:rsidP="0044354F">
            <w:pPr>
              <w:widowControl/>
              <w:jc w:val="left"/>
              <w:rPr>
                <w:rFonts w:ascii="仿宋" w:eastAsia="仿宋" w:hAnsi="仿宋"/>
                <w:b/>
                <w:sz w:val="24"/>
                <w:szCs w:val="24"/>
              </w:rPr>
            </w:pPr>
          </w:p>
        </w:tc>
        <w:tc>
          <w:tcPr>
            <w:tcW w:w="1029" w:type="dxa"/>
            <w:vMerge/>
            <w:tcBorders>
              <w:top w:val="single" w:sz="4" w:space="0" w:color="auto"/>
              <w:left w:val="single" w:sz="4" w:space="0" w:color="auto"/>
              <w:bottom w:val="nil"/>
              <w:right w:val="single" w:sz="4" w:space="0" w:color="auto"/>
            </w:tcBorders>
            <w:vAlign w:val="center"/>
          </w:tcPr>
          <w:p w14:paraId="43891D75" w14:textId="77777777" w:rsidR="0044354F" w:rsidRPr="0044354F" w:rsidRDefault="0044354F" w:rsidP="0044354F">
            <w:pPr>
              <w:widowControl/>
              <w:jc w:val="left"/>
              <w:rPr>
                <w:rFonts w:ascii="仿宋" w:eastAsia="仿宋" w:hAnsi="仿宋"/>
                <w:b/>
                <w:sz w:val="24"/>
                <w:szCs w:val="24"/>
              </w:rPr>
            </w:pPr>
          </w:p>
        </w:tc>
        <w:tc>
          <w:tcPr>
            <w:tcW w:w="957" w:type="dxa"/>
            <w:vMerge/>
            <w:tcBorders>
              <w:top w:val="single" w:sz="4" w:space="0" w:color="auto"/>
              <w:left w:val="single" w:sz="4" w:space="0" w:color="auto"/>
              <w:bottom w:val="nil"/>
              <w:right w:val="single" w:sz="4" w:space="0" w:color="auto"/>
            </w:tcBorders>
            <w:vAlign w:val="center"/>
          </w:tcPr>
          <w:p w14:paraId="7E3BDD37" w14:textId="77777777" w:rsidR="0044354F" w:rsidRPr="0044354F" w:rsidRDefault="0044354F" w:rsidP="0044354F">
            <w:pPr>
              <w:widowControl/>
              <w:jc w:val="left"/>
              <w:rPr>
                <w:rFonts w:ascii="仿宋" w:eastAsia="仿宋" w:hAnsi="仿宋"/>
                <w:b/>
                <w:sz w:val="24"/>
                <w:szCs w:val="24"/>
              </w:rPr>
            </w:pPr>
          </w:p>
        </w:tc>
        <w:tc>
          <w:tcPr>
            <w:tcW w:w="852" w:type="dxa"/>
            <w:vMerge/>
            <w:tcBorders>
              <w:top w:val="single" w:sz="4" w:space="0" w:color="auto"/>
              <w:left w:val="single" w:sz="4" w:space="0" w:color="auto"/>
              <w:bottom w:val="nil"/>
              <w:right w:val="single" w:sz="4" w:space="0" w:color="auto"/>
            </w:tcBorders>
            <w:vAlign w:val="center"/>
          </w:tcPr>
          <w:p w14:paraId="59A2890E" w14:textId="77777777" w:rsidR="0044354F" w:rsidRPr="0044354F" w:rsidRDefault="0044354F" w:rsidP="0044354F">
            <w:pPr>
              <w:widowControl/>
              <w:jc w:val="left"/>
              <w:rPr>
                <w:rFonts w:ascii="仿宋" w:eastAsia="仿宋" w:hAnsi="仿宋"/>
                <w:b/>
                <w:sz w:val="24"/>
                <w:szCs w:val="24"/>
              </w:rPr>
            </w:pPr>
          </w:p>
        </w:tc>
        <w:tc>
          <w:tcPr>
            <w:tcW w:w="891" w:type="dxa"/>
            <w:vMerge/>
            <w:tcBorders>
              <w:top w:val="single" w:sz="4" w:space="0" w:color="auto"/>
              <w:left w:val="single" w:sz="4" w:space="0" w:color="auto"/>
              <w:bottom w:val="nil"/>
              <w:right w:val="single" w:sz="4" w:space="0" w:color="auto"/>
            </w:tcBorders>
            <w:vAlign w:val="center"/>
          </w:tcPr>
          <w:p w14:paraId="4B70C483" w14:textId="77777777" w:rsidR="0044354F" w:rsidRPr="0044354F" w:rsidRDefault="0044354F" w:rsidP="0044354F">
            <w:pPr>
              <w:widowControl/>
              <w:jc w:val="left"/>
              <w:rPr>
                <w:rFonts w:ascii="仿宋" w:eastAsia="仿宋" w:hAnsi="仿宋"/>
                <w:b/>
                <w:sz w:val="24"/>
                <w:szCs w:val="24"/>
              </w:rPr>
            </w:pPr>
          </w:p>
        </w:tc>
        <w:tc>
          <w:tcPr>
            <w:tcW w:w="989" w:type="dxa"/>
            <w:tcBorders>
              <w:top w:val="single" w:sz="4" w:space="0" w:color="auto"/>
              <w:left w:val="single" w:sz="4" w:space="0" w:color="auto"/>
              <w:bottom w:val="nil"/>
              <w:right w:val="single" w:sz="4" w:space="0" w:color="auto"/>
            </w:tcBorders>
            <w:vAlign w:val="center"/>
          </w:tcPr>
          <w:p w14:paraId="402FBB0B" w14:textId="77777777" w:rsidR="0044354F" w:rsidRPr="0044354F" w:rsidRDefault="0044354F" w:rsidP="0044354F">
            <w:pPr>
              <w:snapToGrid w:val="0"/>
              <w:spacing w:line="400" w:lineRule="exact"/>
              <w:jc w:val="center"/>
              <w:rPr>
                <w:rFonts w:ascii="仿宋" w:eastAsia="仿宋" w:hAnsi="仿宋"/>
                <w:b/>
                <w:sz w:val="24"/>
                <w:szCs w:val="24"/>
              </w:rPr>
            </w:pPr>
            <w:r w:rsidRPr="0044354F">
              <w:rPr>
                <w:rFonts w:ascii="仿宋" w:eastAsia="仿宋" w:hAnsi="仿宋" w:hint="eastAsia"/>
                <w:b/>
                <w:szCs w:val="21"/>
              </w:rPr>
              <w:t>是否中小企业</w:t>
            </w:r>
          </w:p>
        </w:tc>
        <w:tc>
          <w:tcPr>
            <w:tcW w:w="708" w:type="dxa"/>
            <w:tcBorders>
              <w:top w:val="single" w:sz="4" w:space="0" w:color="auto"/>
              <w:left w:val="single" w:sz="4" w:space="0" w:color="auto"/>
              <w:bottom w:val="nil"/>
              <w:right w:val="single" w:sz="4" w:space="0" w:color="auto"/>
            </w:tcBorders>
            <w:vAlign w:val="center"/>
          </w:tcPr>
          <w:p w14:paraId="02276C97" w14:textId="77777777" w:rsidR="0044354F" w:rsidRPr="0044354F" w:rsidRDefault="0044354F" w:rsidP="0044354F">
            <w:pPr>
              <w:snapToGrid w:val="0"/>
              <w:spacing w:line="400" w:lineRule="exact"/>
              <w:jc w:val="center"/>
              <w:rPr>
                <w:rFonts w:ascii="仿宋" w:eastAsia="仿宋" w:hAnsi="仿宋"/>
                <w:b/>
                <w:szCs w:val="21"/>
              </w:rPr>
            </w:pPr>
            <w:r w:rsidRPr="0044354F">
              <w:rPr>
                <w:rFonts w:ascii="仿宋" w:eastAsia="仿宋" w:hAnsi="仿宋" w:hint="eastAsia"/>
                <w:b/>
                <w:szCs w:val="21"/>
              </w:rPr>
              <w:t>企业全称</w:t>
            </w:r>
          </w:p>
        </w:tc>
        <w:tc>
          <w:tcPr>
            <w:tcW w:w="1134" w:type="dxa"/>
            <w:tcBorders>
              <w:top w:val="single" w:sz="4" w:space="0" w:color="auto"/>
              <w:left w:val="single" w:sz="4" w:space="0" w:color="auto"/>
              <w:bottom w:val="nil"/>
              <w:right w:val="single" w:sz="4" w:space="0" w:color="auto"/>
            </w:tcBorders>
            <w:vAlign w:val="center"/>
          </w:tcPr>
          <w:p w14:paraId="3D7D9D4B" w14:textId="77777777" w:rsidR="0044354F" w:rsidRPr="0044354F" w:rsidRDefault="0044354F" w:rsidP="0044354F">
            <w:pPr>
              <w:snapToGrid w:val="0"/>
              <w:spacing w:line="400" w:lineRule="exact"/>
              <w:jc w:val="center"/>
              <w:rPr>
                <w:rFonts w:ascii="仿宋" w:eastAsia="仿宋" w:hAnsi="仿宋"/>
                <w:b/>
                <w:szCs w:val="21"/>
              </w:rPr>
            </w:pPr>
            <w:r w:rsidRPr="0044354F">
              <w:rPr>
                <w:rFonts w:ascii="仿宋" w:eastAsia="仿宋" w:hAnsi="仿宋" w:hint="eastAsia"/>
                <w:b/>
                <w:szCs w:val="21"/>
              </w:rPr>
              <w:t>中小企业商号或注册商标</w:t>
            </w:r>
          </w:p>
        </w:tc>
      </w:tr>
      <w:tr w:rsidR="0044354F" w:rsidRPr="0044354F" w14:paraId="32AD13F6" w14:textId="77777777" w:rsidTr="00446D37">
        <w:trPr>
          <w:trHeight w:val="233"/>
        </w:trPr>
        <w:tc>
          <w:tcPr>
            <w:tcW w:w="1096" w:type="dxa"/>
            <w:gridSpan w:val="2"/>
            <w:tcBorders>
              <w:top w:val="single" w:sz="4" w:space="0" w:color="auto"/>
              <w:left w:val="single" w:sz="4" w:space="0" w:color="auto"/>
              <w:bottom w:val="single" w:sz="4" w:space="0" w:color="auto"/>
              <w:right w:val="single" w:sz="4" w:space="0" w:color="auto"/>
            </w:tcBorders>
            <w:vAlign w:val="center"/>
          </w:tcPr>
          <w:p w14:paraId="2EFA46B4" w14:textId="77777777" w:rsidR="0044354F" w:rsidRPr="0044354F" w:rsidRDefault="0044354F" w:rsidP="0044354F">
            <w:pPr>
              <w:snapToGrid w:val="0"/>
              <w:spacing w:line="400" w:lineRule="exact"/>
              <w:jc w:val="center"/>
              <w:rPr>
                <w:rFonts w:ascii="仿宋" w:eastAsia="仿宋" w:hAnsi="仿宋"/>
                <w:b/>
                <w:sz w:val="24"/>
                <w:szCs w:val="24"/>
              </w:rPr>
            </w:pPr>
            <w:r w:rsidRPr="0044354F">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14:paraId="527720A3" w14:textId="77777777" w:rsidR="0044354F" w:rsidRPr="0044354F" w:rsidRDefault="0044354F" w:rsidP="0044354F">
            <w:pPr>
              <w:snapToGrid w:val="0"/>
              <w:spacing w:line="400" w:lineRule="exact"/>
              <w:jc w:val="center"/>
              <w:rPr>
                <w:rFonts w:ascii="仿宋" w:eastAsia="仿宋" w:hAnsi="仿宋"/>
                <w:b/>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14:paraId="3F2BDE5D" w14:textId="77777777" w:rsidR="0044354F" w:rsidRPr="0044354F" w:rsidRDefault="0044354F" w:rsidP="0044354F">
            <w:pPr>
              <w:snapToGrid w:val="0"/>
              <w:spacing w:line="400" w:lineRule="exact"/>
              <w:jc w:val="center"/>
              <w:rPr>
                <w:rFonts w:ascii="仿宋" w:eastAsia="仿宋" w:hAnsi="仿宋"/>
                <w:b/>
                <w:sz w:val="24"/>
                <w:szCs w:val="24"/>
              </w:rPr>
            </w:pPr>
          </w:p>
        </w:tc>
        <w:tc>
          <w:tcPr>
            <w:tcW w:w="1029" w:type="dxa"/>
            <w:tcBorders>
              <w:top w:val="single" w:sz="4" w:space="0" w:color="auto"/>
              <w:left w:val="single" w:sz="4" w:space="0" w:color="auto"/>
              <w:bottom w:val="single" w:sz="4" w:space="0" w:color="auto"/>
              <w:right w:val="single" w:sz="4" w:space="0" w:color="auto"/>
            </w:tcBorders>
            <w:vAlign w:val="center"/>
          </w:tcPr>
          <w:p w14:paraId="10FE64C3" w14:textId="77777777" w:rsidR="0044354F" w:rsidRPr="0044354F" w:rsidRDefault="0044354F" w:rsidP="0044354F">
            <w:pPr>
              <w:snapToGrid w:val="0"/>
              <w:spacing w:line="400" w:lineRule="exact"/>
              <w:jc w:val="center"/>
              <w:rPr>
                <w:rFonts w:ascii="仿宋" w:eastAsia="仿宋" w:hAnsi="仿宋"/>
                <w:b/>
                <w:sz w:val="24"/>
                <w:szCs w:val="24"/>
              </w:rPr>
            </w:pPr>
          </w:p>
        </w:tc>
        <w:tc>
          <w:tcPr>
            <w:tcW w:w="957" w:type="dxa"/>
            <w:tcBorders>
              <w:top w:val="single" w:sz="4" w:space="0" w:color="auto"/>
              <w:left w:val="single" w:sz="4" w:space="0" w:color="auto"/>
              <w:bottom w:val="single" w:sz="4" w:space="0" w:color="auto"/>
              <w:right w:val="single" w:sz="4" w:space="0" w:color="auto"/>
            </w:tcBorders>
            <w:vAlign w:val="center"/>
          </w:tcPr>
          <w:p w14:paraId="0A6C518D" w14:textId="77777777" w:rsidR="0044354F" w:rsidRPr="0044354F" w:rsidRDefault="0044354F" w:rsidP="0044354F">
            <w:pPr>
              <w:snapToGrid w:val="0"/>
              <w:spacing w:line="400" w:lineRule="exact"/>
              <w:jc w:val="center"/>
              <w:rPr>
                <w:rFonts w:ascii="仿宋" w:eastAsia="仿宋" w:hAnsi="仿宋"/>
                <w:b/>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14:paraId="78815759" w14:textId="77777777" w:rsidR="0044354F" w:rsidRPr="0044354F" w:rsidRDefault="0044354F" w:rsidP="0044354F">
            <w:pPr>
              <w:snapToGrid w:val="0"/>
              <w:spacing w:line="400" w:lineRule="exact"/>
              <w:jc w:val="center"/>
              <w:rPr>
                <w:rFonts w:ascii="仿宋" w:eastAsia="仿宋" w:hAnsi="仿宋"/>
                <w:b/>
                <w:sz w:val="24"/>
                <w:szCs w:val="24"/>
              </w:rPr>
            </w:pPr>
          </w:p>
        </w:tc>
        <w:tc>
          <w:tcPr>
            <w:tcW w:w="891" w:type="dxa"/>
            <w:tcBorders>
              <w:top w:val="single" w:sz="4" w:space="0" w:color="auto"/>
              <w:left w:val="single" w:sz="4" w:space="0" w:color="auto"/>
              <w:bottom w:val="single" w:sz="4" w:space="0" w:color="auto"/>
              <w:right w:val="single" w:sz="4" w:space="0" w:color="auto"/>
            </w:tcBorders>
            <w:vAlign w:val="center"/>
          </w:tcPr>
          <w:p w14:paraId="1500FC54" w14:textId="77777777" w:rsidR="0044354F" w:rsidRPr="0044354F" w:rsidRDefault="0044354F" w:rsidP="0044354F">
            <w:pPr>
              <w:snapToGrid w:val="0"/>
              <w:spacing w:line="400" w:lineRule="exact"/>
              <w:jc w:val="center"/>
              <w:rPr>
                <w:rFonts w:ascii="仿宋" w:eastAsia="仿宋" w:hAnsi="仿宋"/>
                <w:b/>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61DCD3E4" w14:textId="77777777" w:rsidR="0044354F" w:rsidRPr="0044354F" w:rsidRDefault="0044354F" w:rsidP="0044354F">
            <w:pPr>
              <w:snapToGrid w:val="0"/>
              <w:spacing w:line="400" w:lineRule="exact"/>
              <w:jc w:val="center"/>
              <w:rPr>
                <w:rFonts w:ascii="仿宋" w:eastAsia="仿宋" w:hAnsi="仿宋"/>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6FB9C690" w14:textId="77777777" w:rsidR="0044354F" w:rsidRPr="0044354F" w:rsidRDefault="0044354F" w:rsidP="0044354F">
            <w:pPr>
              <w:snapToGrid w:val="0"/>
              <w:spacing w:line="400" w:lineRule="exact"/>
              <w:jc w:val="center"/>
              <w:rPr>
                <w:rFonts w:ascii="仿宋" w:eastAsia="仿宋" w:hAnsi="仿宋"/>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503825D" w14:textId="77777777" w:rsidR="0044354F" w:rsidRPr="0044354F" w:rsidRDefault="0044354F" w:rsidP="0044354F">
            <w:pPr>
              <w:snapToGrid w:val="0"/>
              <w:spacing w:line="400" w:lineRule="exact"/>
              <w:jc w:val="center"/>
              <w:rPr>
                <w:rFonts w:ascii="仿宋" w:eastAsia="仿宋" w:hAnsi="仿宋"/>
                <w:b/>
                <w:sz w:val="24"/>
                <w:szCs w:val="24"/>
              </w:rPr>
            </w:pPr>
          </w:p>
        </w:tc>
      </w:tr>
      <w:tr w:rsidR="0044354F" w:rsidRPr="0044354F" w14:paraId="17AFB1AB" w14:textId="77777777" w:rsidTr="00446D37">
        <w:trPr>
          <w:trHeight w:val="241"/>
        </w:trPr>
        <w:tc>
          <w:tcPr>
            <w:tcW w:w="9180" w:type="dxa"/>
            <w:gridSpan w:val="11"/>
            <w:tcBorders>
              <w:top w:val="single" w:sz="4" w:space="0" w:color="auto"/>
              <w:left w:val="single" w:sz="4" w:space="0" w:color="auto"/>
              <w:bottom w:val="single" w:sz="4" w:space="0" w:color="auto"/>
              <w:right w:val="single" w:sz="4" w:space="0" w:color="auto"/>
            </w:tcBorders>
            <w:vAlign w:val="center"/>
          </w:tcPr>
          <w:p w14:paraId="34E3869B" w14:textId="77777777" w:rsidR="0044354F" w:rsidRPr="0044354F" w:rsidRDefault="0044354F" w:rsidP="0044354F">
            <w:pPr>
              <w:snapToGrid w:val="0"/>
              <w:spacing w:line="400" w:lineRule="exact"/>
              <w:rPr>
                <w:rFonts w:ascii="仿宋" w:eastAsia="仿宋" w:hAnsi="仿宋"/>
                <w:b/>
                <w:sz w:val="24"/>
                <w:szCs w:val="24"/>
              </w:rPr>
            </w:pPr>
            <w:r w:rsidRPr="0044354F">
              <w:rPr>
                <w:rFonts w:ascii="仿宋" w:eastAsia="仿宋" w:hAnsi="仿宋" w:hint="eastAsia"/>
                <w:b/>
                <w:sz w:val="24"/>
                <w:szCs w:val="24"/>
              </w:rPr>
              <w:t>投标总价合计金额大写：                                小写： ￥</w:t>
            </w:r>
          </w:p>
        </w:tc>
      </w:tr>
      <w:tr w:rsidR="0044354F" w:rsidRPr="0044354F" w14:paraId="29A4BBFA" w14:textId="77777777" w:rsidTr="00446D37">
        <w:trPr>
          <w:trHeight w:val="1491"/>
        </w:trPr>
        <w:tc>
          <w:tcPr>
            <w:tcW w:w="533" w:type="dxa"/>
            <w:tcBorders>
              <w:top w:val="single" w:sz="4" w:space="0" w:color="auto"/>
              <w:left w:val="single" w:sz="4" w:space="0" w:color="auto"/>
              <w:bottom w:val="single" w:sz="4" w:space="0" w:color="auto"/>
              <w:right w:val="single" w:sz="4" w:space="0" w:color="auto"/>
            </w:tcBorders>
            <w:vAlign w:val="center"/>
          </w:tcPr>
          <w:p w14:paraId="4A3F99EE" w14:textId="77777777" w:rsidR="0044354F" w:rsidRPr="0044354F" w:rsidRDefault="0044354F" w:rsidP="0044354F">
            <w:pPr>
              <w:snapToGrid w:val="0"/>
              <w:rPr>
                <w:rFonts w:ascii="仿宋" w:eastAsia="仿宋" w:hAnsi="仿宋"/>
                <w:sz w:val="24"/>
                <w:szCs w:val="24"/>
              </w:rPr>
            </w:pPr>
            <w:r w:rsidRPr="0044354F">
              <w:rPr>
                <w:rFonts w:ascii="仿宋" w:eastAsia="仿宋" w:hAnsi="仿宋" w:hint="eastAsia"/>
                <w:sz w:val="24"/>
                <w:szCs w:val="24"/>
              </w:rPr>
              <w:t>备注</w:t>
            </w:r>
          </w:p>
        </w:tc>
        <w:tc>
          <w:tcPr>
            <w:tcW w:w="8647" w:type="dxa"/>
            <w:gridSpan w:val="10"/>
            <w:tcBorders>
              <w:top w:val="single" w:sz="4" w:space="0" w:color="auto"/>
              <w:left w:val="single" w:sz="4" w:space="0" w:color="auto"/>
              <w:bottom w:val="single" w:sz="4" w:space="0" w:color="auto"/>
              <w:right w:val="single" w:sz="4" w:space="0" w:color="auto"/>
            </w:tcBorders>
            <w:vAlign w:val="center"/>
          </w:tcPr>
          <w:p w14:paraId="05010AC5" w14:textId="77777777" w:rsidR="0044354F" w:rsidRPr="0044354F" w:rsidRDefault="0044354F" w:rsidP="0044354F">
            <w:pPr>
              <w:snapToGrid w:val="0"/>
              <w:jc w:val="left"/>
              <w:rPr>
                <w:rFonts w:ascii="仿宋" w:eastAsia="仿宋" w:hAnsi="仿宋"/>
                <w:sz w:val="24"/>
                <w:szCs w:val="24"/>
              </w:rPr>
            </w:pPr>
            <w:r w:rsidRPr="0044354F">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sidRPr="0044354F">
              <w:rPr>
                <w:rFonts w:ascii="仿宋" w:eastAsia="仿宋" w:hAnsi="仿宋" w:hint="eastAsia"/>
                <w:sz w:val="24"/>
                <w:szCs w:val="24"/>
              </w:rPr>
              <w:t>自行划表填写</w:t>
            </w:r>
            <w:proofErr w:type="gramEnd"/>
            <w:r w:rsidRPr="0044354F">
              <w:rPr>
                <w:rFonts w:ascii="仿宋" w:eastAsia="仿宋" w:hAnsi="仿宋" w:hint="eastAsia"/>
                <w:sz w:val="24"/>
                <w:szCs w:val="24"/>
              </w:rPr>
              <w:t>。</w:t>
            </w:r>
          </w:p>
          <w:p w14:paraId="1406C9BD" w14:textId="77777777" w:rsidR="0044354F" w:rsidRPr="0044354F" w:rsidRDefault="0044354F" w:rsidP="0044354F">
            <w:pPr>
              <w:snapToGrid w:val="0"/>
              <w:rPr>
                <w:rFonts w:ascii="仿宋" w:eastAsia="仿宋" w:hAnsi="仿宋"/>
                <w:sz w:val="24"/>
                <w:szCs w:val="24"/>
              </w:rPr>
            </w:pPr>
            <w:r w:rsidRPr="0044354F">
              <w:rPr>
                <w:rFonts w:ascii="仿宋" w:eastAsia="仿宋" w:hAnsi="仿宋" w:hint="eastAsia"/>
                <w:sz w:val="24"/>
                <w:szCs w:val="24"/>
              </w:rPr>
              <w:t>2.报价要求：项目费用包括项目实施所需的工程费、工时费、服务费、运输费、安装调试费、税费及其他一切费用。</w:t>
            </w:r>
          </w:p>
          <w:p w14:paraId="6376048A" w14:textId="77777777" w:rsidR="0044354F" w:rsidRPr="0044354F" w:rsidRDefault="0044354F" w:rsidP="0044354F">
            <w:pPr>
              <w:snapToGrid w:val="0"/>
              <w:rPr>
                <w:rFonts w:ascii="仿宋" w:eastAsia="仿宋" w:hAnsi="仿宋"/>
                <w:sz w:val="24"/>
                <w:szCs w:val="24"/>
              </w:rPr>
            </w:pPr>
            <w:r w:rsidRPr="0044354F">
              <w:rPr>
                <w:rFonts w:ascii="仿宋" w:eastAsia="仿宋" w:hAnsi="仿宋" w:hint="eastAsia"/>
                <w:sz w:val="24"/>
                <w:szCs w:val="24"/>
              </w:rPr>
              <w:t>3.报价中不允许出现报价优惠等字样（明细出现“0”元，视同赠送）,投标总价合计金额应与明细报价汇总相等。</w:t>
            </w:r>
          </w:p>
          <w:p w14:paraId="41991AC5" w14:textId="77777777" w:rsidR="0044354F" w:rsidRPr="0044354F" w:rsidRDefault="0044354F" w:rsidP="0044354F">
            <w:pPr>
              <w:snapToGrid w:val="0"/>
              <w:rPr>
                <w:rFonts w:ascii="仿宋" w:eastAsia="仿宋" w:hAnsi="仿宋"/>
                <w:sz w:val="24"/>
                <w:szCs w:val="24"/>
              </w:rPr>
            </w:pPr>
            <w:r w:rsidRPr="0044354F">
              <w:rPr>
                <w:rFonts w:ascii="仿宋" w:eastAsia="仿宋" w:hAnsi="仿宋"/>
                <w:sz w:val="24"/>
                <w:szCs w:val="24"/>
              </w:rPr>
              <w:t>4</w:t>
            </w:r>
            <w:r w:rsidRPr="0044354F">
              <w:rPr>
                <w:rFonts w:ascii="仿宋" w:eastAsia="仿宋" w:hAnsi="仿宋" w:hint="eastAsia"/>
                <w:b/>
                <w:sz w:val="24"/>
                <w:szCs w:val="24"/>
              </w:rPr>
              <w:t>.开标时，招标方在电子交易平台公开投标人的报价信息，投标人对报价信息进行确认。投标人对报价信息不予确认的不影响后续评标过程。</w:t>
            </w:r>
          </w:p>
        </w:tc>
      </w:tr>
    </w:tbl>
    <w:p w14:paraId="2FCC3971" w14:textId="77777777" w:rsidR="0044354F" w:rsidRPr="0044354F" w:rsidRDefault="0044354F" w:rsidP="0044354F">
      <w:pPr>
        <w:snapToGrid w:val="0"/>
        <w:spacing w:line="400" w:lineRule="exact"/>
        <w:jc w:val="left"/>
        <w:rPr>
          <w:rFonts w:ascii="仿宋" w:eastAsia="仿宋" w:hAnsi="仿宋"/>
          <w:sz w:val="24"/>
          <w:szCs w:val="24"/>
        </w:rPr>
      </w:pPr>
    </w:p>
    <w:p w14:paraId="48C472CD" w14:textId="77777777" w:rsidR="0044354F" w:rsidRPr="0044354F" w:rsidRDefault="0044354F" w:rsidP="0044354F">
      <w:pPr>
        <w:snapToGrid w:val="0"/>
        <w:spacing w:line="400" w:lineRule="exact"/>
        <w:jc w:val="left"/>
        <w:rPr>
          <w:rFonts w:ascii="仿宋" w:eastAsia="仿宋" w:hAnsi="仿宋"/>
          <w:sz w:val="28"/>
          <w:szCs w:val="28"/>
        </w:rPr>
      </w:pPr>
      <w:r w:rsidRPr="0044354F">
        <w:rPr>
          <w:rFonts w:ascii="仿宋" w:eastAsia="仿宋" w:hAnsi="仿宋" w:hint="eastAsia"/>
          <w:sz w:val="28"/>
          <w:szCs w:val="28"/>
        </w:rPr>
        <w:t xml:space="preserve">授权代表签名：                              日期： </w:t>
      </w:r>
    </w:p>
    <w:p w14:paraId="3374F8A4" w14:textId="77777777" w:rsidR="0044354F" w:rsidRPr="0044354F" w:rsidRDefault="0044354F" w:rsidP="0044354F">
      <w:pPr>
        <w:snapToGrid w:val="0"/>
        <w:spacing w:line="360" w:lineRule="auto"/>
        <w:rPr>
          <w:rFonts w:ascii="仿宋" w:eastAsia="仿宋" w:hAnsi="仿宋"/>
          <w:sz w:val="30"/>
          <w:szCs w:val="30"/>
        </w:rPr>
      </w:pPr>
      <w:r w:rsidRPr="0044354F">
        <w:rPr>
          <w:rFonts w:ascii="仿宋" w:eastAsia="仿宋" w:hAnsi="仿宋"/>
          <w:sz w:val="30"/>
          <w:szCs w:val="30"/>
        </w:rPr>
        <w:br w:type="page"/>
      </w:r>
    </w:p>
    <w:p w14:paraId="29738113" w14:textId="77777777" w:rsidR="0044354F" w:rsidRPr="0044354F" w:rsidRDefault="0044354F" w:rsidP="0044354F">
      <w:pPr>
        <w:snapToGrid w:val="0"/>
        <w:spacing w:beforeLines="50" w:before="120" w:afterLines="50" w:after="120"/>
        <w:ind w:firstLineChars="300" w:firstLine="1084"/>
        <w:jc w:val="center"/>
        <w:rPr>
          <w:rFonts w:ascii="宋体" w:hAnsi="宋体"/>
          <w:b/>
          <w:sz w:val="36"/>
          <w:szCs w:val="36"/>
        </w:rPr>
      </w:pPr>
      <w:r w:rsidRPr="0044354F">
        <w:rPr>
          <w:rFonts w:ascii="宋体" w:hAnsi="宋体" w:hint="eastAsia"/>
          <w:b/>
          <w:sz w:val="36"/>
          <w:szCs w:val="36"/>
        </w:rPr>
        <w:lastRenderedPageBreak/>
        <w:t>投 标 报 价 明 细 表</w:t>
      </w:r>
    </w:p>
    <w:p w14:paraId="4F2B730B" w14:textId="77777777" w:rsidR="0044354F" w:rsidRPr="0044354F" w:rsidRDefault="0044354F" w:rsidP="0044354F">
      <w:pPr>
        <w:snapToGrid w:val="0"/>
        <w:spacing w:beforeLines="50" w:before="120" w:afterLines="50" w:after="120"/>
        <w:ind w:firstLineChars="300" w:firstLine="1084"/>
        <w:jc w:val="center"/>
        <w:rPr>
          <w:rFonts w:ascii="仿宋" w:eastAsia="仿宋" w:hAnsi="仿宋"/>
          <w:b/>
          <w:sz w:val="36"/>
          <w:szCs w:val="36"/>
        </w:rPr>
      </w:pPr>
    </w:p>
    <w:p w14:paraId="50E94F3A" w14:textId="77777777" w:rsidR="0044354F" w:rsidRPr="0044354F" w:rsidRDefault="0044354F" w:rsidP="0044354F">
      <w:pPr>
        <w:snapToGrid w:val="0"/>
        <w:rPr>
          <w:rFonts w:ascii="仿宋" w:eastAsia="仿宋" w:hAnsi="仿宋"/>
          <w:sz w:val="28"/>
          <w:szCs w:val="28"/>
        </w:rPr>
      </w:pPr>
      <w:r w:rsidRPr="0044354F">
        <w:rPr>
          <w:rFonts w:ascii="仿宋" w:eastAsia="仿宋" w:hAnsi="仿宋" w:hint="eastAsia"/>
          <w:sz w:val="28"/>
          <w:szCs w:val="28"/>
        </w:rPr>
        <w:t>投标人全称（公章）：</w:t>
      </w:r>
    </w:p>
    <w:p w14:paraId="219142EF" w14:textId="77777777" w:rsidR="0044354F" w:rsidRPr="0044354F" w:rsidRDefault="0044354F" w:rsidP="0044354F">
      <w:pPr>
        <w:snapToGrid w:val="0"/>
        <w:rPr>
          <w:rFonts w:ascii="仿宋" w:eastAsia="仿宋" w:hAnsi="仿宋"/>
          <w:sz w:val="28"/>
          <w:szCs w:val="28"/>
        </w:rPr>
      </w:pPr>
    </w:p>
    <w:p w14:paraId="5CC17CA6" w14:textId="77777777" w:rsidR="0044354F" w:rsidRPr="0044354F" w:rsidRDefault="0044354F" w:rsidP="0044354F">
      <w:pPr>
        <w:snapToGrid w:val="0"/>
        <w:rPr>
          <w:rFonts w:ascii="仿宋" w:eastAsia="仿宋" w:hAnsi="仿宋"/>
          <w:b/>
          <w:sz w:val="28"/>
          <w:szCs w:val="28"/>
          <w:u w:val="single"/>
        </w:rPr>
      </w:pPr>
      <w:r w:rsidRPr="0044354F">
        <w:rPr>
          <w:rFonts w:ascii="仿宋" w:eastAsia="仿宋" w:hAnsi="仿宋" w:hint="eastAsia"/>
          <w:sz w:val="28"/>
          <w:szCs w:val="28"/>
        </w:rPr>
        <w:t>招标编号及标项：</w:t>
      </w:r>
    </w:p>
    <w:p w14:paraId="05D7E47E" w14:textId="77777777" w:rsidR="0044354F" w:rsidRPr="0044354F" w:rsidRDefault="0044354F" w:rsidP="0044354F">
      <w:pPr>
        <w:snapToGrid w:val="0"/>
        <w:rPr>
          <w:rFonts w:ascii="仿宋" w:eastAsia="仿宋" w:hAnsi="仿宋"/>
          <w:b/>
          <w:sz w:val="24"/>
          <w:szCs w:val="24"/>
          <w:u w:val="single"/>
        </w:rPr>
      </w:pPr>
    </w:p>
    <w:p w14:paraId="466576BC" w14:textId="77777777" w:rsidR="0044354F" w:rsidRPr="0044354F" w:rsidRDefault="0044354F" w:rsidP="0044354F">
      <w:pPr>
        <w:snapToGrid w:val="0"/>
        <w:spacing w:line="360" w:lineRule="auto"/>
        <w:rPr>
          <w:rFonts w:ascii="仿宋" w:eastAsia="仿宋" w:hAnsi="仿宋"/>
          <w:sz w:val="30"/>
          <w:szCs w:val="30"/>
        </w:rPr>
      </w:pPr>
    </w:p>
    <w:tbl>
      <w:tblPr>
        <w:tblW w:w="91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3"/>
        <w:gridCol w:w="1271"/>
        <w:gridCol w:w="1845"/>
        <w:gridCol w:w="957"/>
        <w:gridCol w:w="852"/>
        <w:gridCol w:w="891"/>
        <w:gridCol w:w="989"/>
        <w:gridCol w:w="708"/>
        <w:gridCol w:w="1134"/>
      </w:tblGrid>
      <w:tr w:rsidR="0044354F" w:rsidRPr="0044354F" w14:paraId="4A6AE471" w14:textId="77777777" w:rsidTr="00446D37">
        <w:trPr>
          <w:trHeight w:val="173"/>
        </w:trPr>
        <w:tc>
          <w:tcPr>
            <w:tcW w:w="9180" w:type="dxa"/>
            <w:gridSpan w:val="9"/>
            <w:tcBorders>
              <w:top w:val="single" w:sz="4" w:space="0" w:color="auto"/>
              <w:left w:val="single" w:sz="4" w:space="0" w:color="auto"/>
              <w:bottom w:val="single" w:sz="4" w:space="0" w:color="auto"/>
              <w:right w:val="single" w:sz="4" w:space="0" w:color="auto"/>
            </w:tcBorders>
            <w:vAlign w:val="center"/>
          </w:tcPr>
          <w:p w14:paraId="3D88F6A5" w14:textId="77777777" w:rsidR="0044354F" w:rsidRPr="0044354F" w:rsidRDefault="0044354F" w:rsidP="0044354F">
            <w:pPr>
              <w:snapToGrid w:val="0"/>
              <w:spacing w:line="400" w:lineRule="exact"/>
              <w:jc w:val="center"/>
              <w:rPr>
                <w:rFonts w:ascii="仿宋" w:eastAsia="仿宋" w:hAnsi="仿宋"/>
                <w:b/>
                <w:sz w:val="24"/>
                <w:szCs w:val="24"/>
              </w:rPr>
            </w:pPr>
            <w:r w:rsidRPr="0044354F">
              <w:rPr>
                <w:rFonts w:ascii="仿宋" w:eastAsia="仿宋" w:hAnsi="仿宋" w:hint="eastAsia"/>
                <w:b/>
                <w:sz w:val="24"/>
                <w:szCs w:val="24"/>
              </w:rPr>
              <w:t>服务类</w:t>
            </w:r>
          </w:p>
        </w:tc>
      </w:tr>
      <w:tr w:rsidR="0044354F" w:rsidRPr="0044354F" w14:paraId="4020118D" w14:textId="77777777" w:rsidTr="00446D37">
        <w:trPr>
          <w:trHeight w:val="492"/>
        </w:trPr>
        <w:tc>
          <w:tcPr>
            <w:tcW w:w="1804" w:type="dxa"/>
            <w:gridSpan w:val="2"/>
            <w:vMerge w:val="restart"/>
            <w:tcBorders>
              <w:top w:val="single" w:sz="4" w:space="0" w:color="auto"/>
              <w:left w:val="single" w:sz="4" w:space="0" w:color="auto"/>
              <w:bottom w:val="nil"/>
              <w:right w:val="single" w:sz="4" w:space="0" w:color="auto"/>
            </w:tcBorders>
            <w:vAlign w:val="center"/>
          </w:tcPr>
          <w:p w14:paraId="01CAAE5A" w14:textId="77777777" w:rsidR="0044354F" w:rsidRPr="0044354F" w:rsidRDefault="0044354F" w:rsidP="0044354F">
            <w:pPr>
              <w:snapToGrid w:val="0"/>
              <w:spacing w:line="400" w:lineRule="exact"/>
              <w:jc w:val="center"/>
              <w:rPr>
                <w:rFonts w:ascii="仿宋" w:eastAsia="仿宋" w:hAnsi="仿宋"/>
                <w:b/>
                <w:sz w:val="24"/>
                <w:szCs w:val="24"/>
              </w:rPr>
            </w:pPr>
            <w:r w:rsidRPr="0044354F">
              <w:rPr>
                <w:rFonts w:ascii="仿宋" w:eastAsia="仿宋" w:hAnsi="仿宋" w:hint="eastAsia"/>
                <w:b/>
                <w:sz w:val="24"/>
                <w:szCs w:val="24"/>
              </w:rPr>
              <w:t>服务内容</w:t>
            </w:r>
          </w:p>
        </w:tc>
        <w:tc>
          <w:tcPr>
            <w:tcW w:w="1845" w:type="dxa"/>
            <w:vMerge w:val="restart"/>
            <w:tcBorders>
              <w:top w:val="single" w:sz="4" w:space="0" w:color="auto"/>
              <w:left w:val="single" w:sz="4" w:space="0" w:color="auto"/>
              <w:bottom w:val="nil"/>
              <w:right w:val="single" w:sz="4" w:space="0" w:color="auto"/>
            </w:tcBorders>
            <w:vAlign w:val="center"/>
          </w:tcPr>
          <w:p w14:paraId="578F6A5E" w14:textId="77777777" w:rsidR="0044354F" w:rsidRPr="0044354F" w:rsidRDefault="0044354F" w:rsidP="0044354F">
            <w:pPr>
              <w:snapToGrid w:val="0"/>
              <w:spacing w:line="400" w:lineRule="exact"/>
              <w:jc w:val="center"/>
              <w:rPr>
                <w:rFonts w:ascii="仿宋" w:eastAsia="仿宋" w:hAnsi="仿宋"/>
                <w:b/>
                <w:sz w:val="24"/>
                <w:szCs w:val="24"/>
              </w:rPr>
            </w:pPr>
            <w:r w:rsidRPr="0044354F">
              <w:rPr>
                <w:rFonts w:ascii="仿宋" w:eastAsia="仿宋" w:hAnsi="仿宋" w:hint="eastAsia"/>
                <w:b/>
                <w:sz w:val="24"/>
                <w:szCs w:val="24"/>
              </w:rPr>
              <w:t>服务人员数量</w:t>
            </w:r>
          </w:p>
        </w:tc>
        <w:tc>
          <w:tcPr>
            <w:tcW w:w="957" w:type="dxa"/>
            <w:vMerge w:val="restart"/>
            <w:tcBorders>
              <w:top w:val="single" w:sz="4" w:space="0" w:color="auto"/>
              <w:left w:val="single" w:sz="4" w:space="0" w:color="auto"/>
              <w:bottom w:val="nil"/>
              <w:right w:val="single" w:sz="4" w:space="0" w:color="auto"/>
            </w:tcBorders>
            <w:vAlign w:val="center"/>
          </w:tcPr>
          <w:p w14:paraId="33F0706B" w14:textId="77777777" w:rsidR="0044354F" w:rsidRPr="0044354F" w:rsidRDefault="0044354F" w:rsidP="0044354F">
            <w:pPr>
              <w:snapToGrid w:val="0"/>
              <w:spacing w:line="400" w:lineRule="exact"/>
              <w:jc w:val="center"/>
              <w:rPr>
                <w:rFonts w:ascii="仿宋" w:eastAsia="仿宋" w:hAnsi="仿宋"/>
                <w:b/>
                <w:sz w:val="24"/>
                <w:szCs w:val="24"/>
              </w:rPr>
            </w:pPr>
            <w:r w:rsidRPr="0044354F">
              <w:rPr>
                <w:rFonts w:ascii="仿宋" w:eastAsia="仿宋" w:hAnsi="仿宋" w:hint="eastAsia"/>
                <w:b/>
                <w:sz w:val="24"/>
                <w:szCs w:val="24"/>
              </w:rPr>
              <w:t>工作量</w:t>
            </w:r>
          </w:p>
        </w:tc>
        <w:tc>
          <w:tcPr>
            <w:tcW w:w="852" w:type="dxa"/>
            <w:vMerge w:val="restart"/>
            <w:tcBorders>
              <w:top w:val="single" w:sz="4" w:space="0" w:color="auto"/>
              <w:left w:val="single" w:sz="4" w:space="0" w:color="auto"/>
              <w:bottom w:val="nil"/>
              <w:right w:val="single" w:sz="4" w:space="0" w:color="auto"/>
            </w:tcBorders>
            <w:vAlign w:val="center"/>
          </w:tcPr>
          <w:p w14:paraId="2A15824D" w14:textId="77777777" w:rsidR="0044354F" w:rsidRPr="0044354F" w:rsidRDefault="0044354F" w:rsidP="0044354F">
            <w:pPr>
              <w:snapToGrid w:val="0"/>
              <w:spacing w:line="400" w:lineRule="exact"/>
              <w:jc w:val="center"/>
              <w:rPr>
                <w:rFonts w:ascii="仿宋" w:eastAsia="仿宋" w:hAnsi="仿宋"/>
                <w:b/>
                <w:sz w:val="24"/>
                <w:szCs w:val="24"/>
              </w:rPr>
            </w:pPr>
            <w:r w:rsidRPr="0044354F">
              <w:rPr>
                <w:rFonts w:ascii="仿宋" w:eastAsia="仿宋" w:hAnsi="仿宋" w:hint="eastAsia"/>
                <w:b/>
                <w:sz w:val="24"/>
                <w:szCs w:val="24"/>
              </w:rPr>
              <w:t>单价</w:t>
            </w:r>
          </w:p>
          <w:p w14:paraId="16349E1D" w14:textId="77777777" w:rsidR="0044354F" w:rsidRPr="0044354F" w:rsidRDefault="0044354F" w:rsidP="0044354F">
            <w:pPr>
              <w:snapToGrid w:val="0"/>
              <w:spacing w:line="400" w:lineRule="exact"/>
              <w:jc w:val="center"/>
              <w:rPr>
                <w:rFonts w:ascii="仿宋" w:eastAsia="仿宋" w:hAnsi="仿宋"/>
                <w:b/>
                <w:sz w:val="24"/>
                <w:szCs w:val="24"/>
              </w:rPr>
            </w:pPr>
            <w:r w:rsidRPr="0044354F">
              <w:rPr>
                <w:rFonts w:ascii="仿宋" w:eastAsia="仿宋" w:hAnsi="仿宋" w:hint="eastAsia"/>
                <w:b/>
                <w:sz w:val="24"/>
                <w:szCs w:val="24"/>
              </w:rPr>
              <w:t>（元）</w:t>
            </w:r>
          </w:p>
        </w:tc>
        <w:tc>
          <w:tcPr>
            <w:tcW w:w="891" w:type="dxa"/>
            <w:vMerge w:val="restart"/>
            <w:tcBorders>
              <w:top w:val="single" w:sz="4" w:space="0" w:color="auto"/>
              <w:left w:val="single" w:sz="4" w:space="0" w:color="auto"/>
              <w:bottom w:val="nil"/>
              <w:right w:val="single" w:sz="4" w:space="0" w:color="auto"/>
            </w:tcBorders>
            <w:vAlign w:val="center"/>
          </w:tcPr>
          <w:p w14:paraId="7BA285B7" w14:textId="77777777" w:rsidR="0044354F" w:rsidRPr="0044354F" w:rsidRDefault="0044354F" w:rsidP="0044354F">
            <w:pPr>
              <w:snapToGrid w:val="0"/>
              <w:spacing w:line="400" w:lineRule="exact"/>
              <w:jc w:val="center"/>
              <w:rPr>
                <w:rFonts w:ascii="仿宋" w:eastAsia="仿宋" w:hAnsi="仿宋"/>
                <w:b/>
                <w:sz w:val="24"/>
                <w:szCs w:val="24"/>
              </w:rPr>
            </w:pPr>
            <w:r w:rsidRPr="0044354F">
              <w:rPr>
                <w:rFonts w:ascii="仿宋" w:eastAsia="仿宋" w:hAnsi="仿宋" w:hint="eastAsia"/>
                <w:b/>
                <w:sz w:val="24"/>
                <w:szCs w:val="24"/>
              </w:rPr>
              <w:t>总价（元）</w:t>
            </w:r>
          </w:p>
        </w:tc>
        <w:tc>
          <w:tcPr>
            <w:tcW w:w="2831" w:type="dxa"/>
            <w:gridSpan w:val="3"/>
            <w:tcBorders>
              <w:top w:val="single" w:sz="4" w:space="0" w:color="auto"/>
              <w:left w:val="single" w:sz="4" w:space="0" w:color="auto"/>
              <w:bottom w:val="single" w:sz="4" w:space="0" w:color="auto"/>
              <w:right w:val="single" w:sz="4" w:space="0" w:color="auto"/>
            </w:tcBorders>
            <w:vAlign w:val="center"/>
          </w:tcPr>
          <w:p w14:paraId="24F0ACC0" w14:textId="77777777" w:rsidR="0044354F" w:rsidRPr="0044354F" w:rsidRDefault="0044354F" w:rsidP="0044354F">
            <w:pPr>
              <w:snapToGrid w:val="0"/>
              <w:spacing w:line="400" w:lineRule="exact"/>
              <w:jc w:val="center"/>
              <w:rPr>
                <w:rFonts w:ascii="仿宋" w:eastAsia="仿宋" w:hAnsi="仿宋"/>
                <w:b/>
                <w:sz w:val="24"/>
                <w:szCs w:val="24"/>
              </w:rPr>
            </w:pPr>
            <w:r w:rsidRPr="0044354F">
              <w:rPr>
                <w:rFonts w:ascii="仿宋" w:eastAsia="仿宋" w:hAnsi="仿宋" w:hint="eastAsia"/>
                <w:b/>
                <w:sz w:val="24"/>
                <w:szCs w:val="24"/>
              </w:rPr>
              <w:t>承接服务的企业情况</w:t>
            </w:r>
          </w:p>
        </w:tc>
      </w:tr>
      <w:tr w:rsidR="0044354F" w:rsidRPr="0044354F" w14:paraId="4A9539EA" w14:textId="77777777" w:rsidTr="00446D37">
        <w:trPr>
          <w:trHeight w:val="442"/>
        </w:trPr>
        <w:tc>
          <w:tcPr>
            <w:tcW w:w="1804" w:type="dxa"/>
            <w:gridSpan w:val="2"/>
            <w:vMerge/>
            <w:tcBorders>
              <w:top w:val="single" w:sz="4" w:space="0" w:color="auto"/>
              <w:left w:val="single" w:sz="4" w:space="0" w:color="auto"/>
              <w:bottom w:val="nil"/>
              <w:right w:val="single" w:sz="4" w:space="0" w:color="auto"/>
            </w:tcBorders>
            <w:vAlign w:val="center"/>
          </w:tcPr>
          <w:p w14:paraId="294E12DC" w14:textId="77777777" w:rsidR="0044354F" w:rsidRPr="0044354F" w:rsidRDefault="0044354F" w:rsidP="0044354F">
            <w:pPr>
              <w:widowControl/>
              <w:jc w:val="left"/>
              <w:rPr>
                <w:rFonts w:ascii="仿宋" w:eastAsia="仿宋" w:hAnsi="仿宋"/>
                <w:b/>
                <w:sz w:val="24"/>
                <w:szCs w:val="24"/>
              </w:rPr>
            </w:pPr>
          </w:p>
        </w:tc>
        <w:tc>
          <w:tcPr>
            <w:tcW w:w="1845" w:type="dxa"/>
            <w:vMerge/>
            <w:tcBorders>
              <w:top w:val="single" w:sz="4" w:space="0" w:color="auto"/>
              <w:left w:val="single" w:sz="4" w:space="0" w:color="auto"/>
              <w:bottom w:val="nil"/>
              <w:right w:val="single" w:sz="4" w:space="0" w:color="auto"/>
            </w:tcBorders>
            <w:vAlign w:val="center"/>
          </w:tcPr>
          <w:p w14:paraId="33364416" w14:textId="77777777" w:rsidR="0044354F" w:rsidRPr="0044354F" w:rsidRDefault="0044354F" w:rsidP="0044354F">
            <w:pPr>
              <w:widowControl/>
              <w:jc w:val="left"/>
              <w:rPr>
                <w:rFonts w:ascii="仿宋" w:eastAsia="仿宋" w:hAnsi="仿宋"/>
                <w:b/>
                <w:sz w:val="24"/>
                <w:szCs w:val="24"/>
              </w:rPr>
            </w:pPr>
          </w:p>
        </w:tc>
        <w:tc>
          <w:tcPr>
            <w:tcW w:w="957" w:type="dxa"/>
            <w:vMerge/>
            <w:tcBorders>
              <w:top w:val="single" w:sz="4" w:space="0" w:color="auto"/>
              <w:left w:val="single" w:sz="4" w:space="0" w:color="auto"/>
              <w:bottom w:val="nil"/>
              <w:right w:val="single" w:sz="4" w:space="0" w:color="auto"/>
            </w:tcBorders>
            <w:vAlign w:val="center"/>
          </w:tcPr>
          <w:p w14:paraId="43DEC261" w14:textId="77777777" w:rsidR="0044354F" w:rsidRPr="0044354F" w:rsidRDefault="0044354F" w:rsidP="0044354F">
            <w:pPr>
              <w:widowControl/>
              <w:jc w:val="left"/>
              <w:rPr>
                <w:rFonts w:ascii="仿宋" w:eastAsia="仿宋" w:hAnsi="仿宋"/>
                <w:b/>
                <w:sz w:val="24"/>
                <w:szCs w:val="24"/>
              </w:rPr>
            </w:pPr>
          </w:p>
        </w:tc>
        <w:tc>
          <w:tcPr>
            <w:tcW w:w="852" w:type="dxa"/>
            <w:vMerge/>
            <w:tcBorders>
              <w:top w:val="single" w:sz="4" w:space="0" w:color="auto"/>
              <w:left w:val="single" w:sz="4" w:space="0" w:color="auto"/>
              <w:bottom w:val="nil"/>
              <w:right w:val="single" w:sz="4" w:space="0" w:color="auto"/>
            </w:tcBorders>
            <w:vAlign w:val="center"/>
          </w:tcPr>
          <w:p w14:paraId="53D3DA87" w14:textId="77777777" w:rsidR="0044354F" w:rsidRPr="0044354F" w:rsidRDefault="0044354F" w:rsidP="0044354F">
            <w:pPr>
              <w:widowControl/>
              <w:jc w:val="left"/>
              <w:rPr>
                <w:rFonts w:ascii="仿宋" w:eastAsia="仿宋" w:hAnsi="仿宋"/>
                <w:b/>
                <w:sz w:val="24"/>
                <w:szCs w:val="24"/>
              </w:rPr>
            </w:pPr>
          </w:p>
        </w:tc>
        <w:tc>
          <w:tcPr>
            <w:tcW w:w="891" w:type="dxa"/>
            <w:vMerge/>
            <w:tcBorders>
              <w:top w:val="single" w:sz="4" w:space="0" w:color="auto"/>
              <w:left w:val="single" w:sz="4" w:space="0" w:color="auto"/>
              <w:bottom w:val="nil"/>
              <w:right w:val="single" w:sz="4" w:space="0" w:color="auto"/>
            </w:tcBorders>
            <w:vAlign w:val="center"/>
          </w:tcPr>
          <w:p w14:paraId="01735E57" w14:textId="77777777" w:rsidR="0044354F" w:rsidRPr="0044354F" w:rsidRDefault="0044354F" w:rsidP="0044354F">
            <w:pPr>
              <w:widowControl/>
              <w:jc w:val="left"/>
              <w:rPr>
                <w:rFonts w:ascii="仿宋" w:eastAsia="仿宋" w:hAnsi="仿宋"/>
                <w:b/>
                <w:sz w:val="24"/>
                <w:szCs w:val="24"/>
              </w:rPr>
            </w:pPr>
          </w:p>
        </w:tc>
        <w:tc>
          <w:tcPr>
            <w:tcW w:w="989" w:type="dxa"/>
            <w:tcBorders>
              <w:top w:val="single" w:sz="4" w:space="0" w:color="auto"/>
              <w:left w:val="single" w:sz="4" w:space="0" w:color="auto"/>
              <w:bottom w:val="nil"/>
              <w:right w:val="single" w:sz="4" w:space="0" w:color="auto"/>
            </w:tcBorders>
            <w:vAlign w:val="center"/>
          </w:tcPr>
          <w:p w14:paraId="41F6D54B" w14:textId="77777777" w:rsidR="0044354F" w:rsidRPr="0044354F" w:rsidRDefault="0044354F" w:rsidP="0044354F">
            <w:pPr>
              <w:snapToGrid w:val="0"/>
              <w:spacing w:line="400" w:lineRule="exact"/>
              <w:jc w:val="center"/>
              <w:rPr>
                <w:rFonts w:ascii="仿宋" w:eastAsia="仿宋" w:hAnsi="仿宋"/>
                <w:b/>
                <w:szCs w:val="21"/>
              </w:rPr>
            </w:pPr>
            <w:r w:rsidRPr="0044354F">
              <w:rPr>
                <w:rFonts w:ascii="仿宋" w:eastAsia="仿宋" w:hAnsi="仿宋" w:hint="eastAsia"/>
                <w:b/>
                <w:szCs w:val="21"/>
              </w:rPr>
              <w:t>是否中小企业承接</w:t>
            </w:r>
          </w:p>
        </w:tc>
        <w:tc>
          <w:tcPr>
            <w:tcW w:w="708" w:type="dxa"/>
            <w:tcBorders>
              <w:top w:val="single" w:sz="4" w:space="0" w:color="auto"/>
              <w:left w:val="single" w:sz="4" w:space="0" w:color="auto"/>
              <w:bottom w:val="nil"/>
              <w:right w:val="single" w:sz="4" w:space="0" w:color="auto"/>
            </w:tcBorders>
            <w:vAlign w:val="center"/>
          </w:tcPr>
          <w:p w14:paraId="35618619" w14:textId="77777777" w:rsidR="0044354F" w:rsidRPr="0044354F" w:rsidRDefault="0044354F" w:rsidP="0044354F">
            <w:pPr>
              <w:snapToGrid w:val="0"/>
              <w:spacing w:line="400" w:lineRule="exact"/>
              <w:jc w:val="center"/>
              <w:rPr>
                <w:rFonts w:ascii="仿宋" w:eastAsia="仿宋" w:hAnsi="仿宋"/>
                <w:b/>
                <w:szCs w:val="21"/>
              </w:rPr>
            </w:pPr>
            <w:r w:rsidRPr="0044354F">
              <w:rPr>
                <w:rFonts w:ascii="仿宋" w:eastAsia="仿宋" w:hAnsi="仿宋" w:hint="eastAsia"/>
                <w:b/>
                <w:szCs w:val="21"/>
              </w:rPr>
              <w:t>企业全称</w:t>
            </w:r>
          </w:p>
        </w:tc>
        <w:tc>
          <w:tcPr>
            <w:tcW w:w="1134" w:type="dxa"/>
            <w:tcBorders>
              <w:top w:val="single" w:sz="4" w:space="0" w:color="auto"/>
              <w:left w:val="single" w:sz="4" w:space="0" w:color="auto"/>
              <w:bottom w:val="nil"/>
              <w:right w:val="single" w:sz="4" w:space="0" w:color="auto"/>
            </w:tcBorders>
            <w:vAlign w:val="center"/>
          </w:tcPr>
          <w:p w14:paraId="796248F1" w14:textId="77777777" w:rsidR="0044354F" w:rsidRPr="0044354F" w:rsidRDefault="0044354F" w:rsidP="0044354F">
            <w:pPr>
              <w:snapToGrid w:val="0"/>
              <w:spacing w:line="400" w:lineRule="exact"/>
              <w:jc w:val="center"/>
              <w:rPr>
                <w:rFonts w:ascii="仿宋" w:eastAsia="仿宋" w:hAnsi="仿宋"/>
                <w:b/>
                <w:sz w:val="13"/>
                <w:szCs w:val="13"/>
              </w:rPr>
            </w:pPr>
            <w:r w:rsidRPr="0044354F">
              <w:rPr>
                <w:rFonts w:ascii="仿宋" w:eastAsia="仿宋" w:hAnsi="仿宋"/>
                <w:b/>
                <w:sz w:val="13"/>
                <w:szCs w:val="13"/>
              </w:rPr>
              <w:t>服务人员是否依照</w:t>
            </w:r>
            <w:r w:rsidRPr="0044354F">
              <w:rPr>
                <w:rFonts w:ascii="仿宋" w:eastAsia="仿宋" w:hAnsi="仿宋" w:hint="eastAsia"/>
                <w:b/>
                <w:sz w:val="13"/>
                <w:szCs w:val="13"/>
              </w:rPr>
              <w:t>《中华人民共和国劳动合同法》订立劳动合同</w:t>
            </w:r>
          </w:p>
        </w:tc>
      </w:tr>
      <w:tr w:rsidR="0044354F" w:rsidRPr="0044354F" w14:paraId="7A2BAEBE" w14:textId="77777777" w:rsidTr="00446D37">
        <w:trPr>
          <w:trHeight w:val="313"/>
        </w:trPr>
        <w:tc>
          <w:tcPr>
            <w:tcW w:w="1804" w:type="dxa"/>
            <w:gridSpan w:val="2"/>
            <w:tcBorders>
              <w:top w:val="single" w:sz="4" w:space="0" w:color="auto"/>
              <w:left w:val="single" w:sz="4" w:space="0" w:color="auto"/>
              <w:bottom w:val="single" w:sz="4" w:space="0" w:color="auto"/>
              <w:right w:val="single" w:sz="4" w:space="0" w:color="auto"/>
            </w:tcBorders>
            <w:vAlign w:val="center"/>
          </w:tcPr>
          <w:p w14:paraId="59DBA34B" w14:textId="77777777" w:rsidR="0044354F" w:rsidRPr="0044354F" w:rsidRDefault="0044354F" w:rsidP="0044354F">
            <w:pPr>
              <w:snapToGrid w:val="0"/>
              <w:spacing w:line="400" w:lineRule="exact"/>
              <w:jc w:val="center"/>
              <w:rPr>
                <w:rFonts w:ascii="仿宋" w:eastAsia="仿宋" w:hAnsi="仿宋"/>
                <w:b/>
                <w:sz w:val="24"/>
                <w:szCs w:val="24"/>
              </w:rPr>
            </w:pPr>
            <w:r w:rsidRPr="0044354F">
              <w:rPr>
                <w:rFonts w:ascii="仿宋" w:eastAsia="仿宋" w:hAnsi="仿宋" w:hint="eastAsia"/>
                <w:b/>
                <w:sz w:val="24"/>
                <w:szCs w:val="24"/>
              </w:rPr>
              <w:t>…</w:t>
            </w:r>
          </w:p>
        </w:tc>
        <w:tc>
          <w:tcPr>
            <w:tcW w:w="1845" w:type="dxa"/>
            <w:tcBorders>
              <w:top w:val="single" w:sz="4" w:space="0" w:color="auto"/>
              <w:left w:val="single" w:sz="4" w:space="0" w:color="auto"/>
              <w:bottom w:val="single" w:sz="4" w:space="0" w:color="auto"/>
              <w:right w:val="single" w:sz="4" w:space="0" w:color="auto"/>
            </w:tcBorders>
            <w:vAlign w:val="center"/>
          </w:tcPr>
          <w:p w14:paraId="5A14538E" w14:textId="77777777" w:rsidR="0044354F" w:rsidRPr="0044354F" w:rsidRDefault="0044354F" w:rsidP="0044354F">
            <w:pPr>
              <w:snapToGrid w:val="0"/>
              <w:spacing w:line="400" w:lineRule="exact"/>
              <w:jc w:val="center"/>
              <w:rPr>
                <w:rFonts w:ascii="仿宋" w:eastAsia="仿宋" w:hAnsi="仿宋"/>
                <w:b/>
                <w:sz w:val="24"/>
                <w:szCs w:val="24"/>
              </w:rPr>
            </w:pPr>
          </w:p>
        </w:tc>
        <w:tc>
          <w:tcPr>
            <w:tcW w:w="957" w:type="dxa"/>
            <w:tcBorders>
              <w:top w:val="single" w:sz="4" w:space="0" w:color="auto"/>
              <w:left w:val="single" w:sz="4" w:space="0" w:color="auto"/>
              <w:bottom w:val="single" w:sz="4" w:space="0" w:color="auto"/>
              <w:right w:val="single" w:sz="4" w:space="0" w:color="auto"/>
            </w:tcBorders>
            <w:vAlign w:val="center"/>
          </w:tcPr>
          <w:p w14:paraId="58D64A39" w14:textId="77777777" w:rsidR="0044354F" w:rsidRPr="0044354F" w:rsidRDefault="0044354F" w:rsidP="0044354F">
            <w:pPr>
              <w:snapToGrid w:val="0"/>
              <w:spacing w:line="400" w:lineRule="exact"/>
              <w:jc w:val="center"/>
              <w:rPr>
                <w:rFonts w:ascii="仿宋" w:eastAsia="仿宋" w:hAnsi="仿宋"/>
                <w:b/>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14:paraId="2FEA4C2B" w14:textId="77777777" w:rsidR="0044354F" w:rsidRPr="0044354F" w:rsidRDefault="0044354F" w:rsidP="0044354F">
            <w:pPr>
              <w:snapToGrid w:val="0"/>
              <w:spacing w:line="400" w:lineRule="exact"/>
              <w:jc w:val="center"/>
              <w:rPr>
                <w:rFonts w:ascii="仿宋" w:eastAsia="仿宋" w:hAnsi="仿宋"/>
                <w:b/>
                <w:sz w:val="24"/>
                <w:szCs w:val="24"/>
              </w:rPr>
            </w:pPr>
          </w:p>
        </w:tc>
        <w:tc>
          <w:tcPr>
            <w:tcW w:w="891" w:type="dxa"/>
            <w:tcBorders>
              <w:top w:val="single" w:sz="4" w:space="0" w:color="auto"/>
              <w:left w:val="single" w:sz="4" w:space="0" w:color="auto"/>
              <w:bottom w:val="single" w:sz="4" w:space="0" w:color="auto"/>
              <w:right w:val="single" w:sz="4" w:space="0" w:color="auto"/>
            </w:tcBorders>
            <w:vAlign w:val="center"/>
          </w:tcPr>
          <w:p w14:paraId="4A78D0D5" w14:textId="77777777" w:rsidR="0044354F" w:rsidRPr="0044354F" w:rsidRDefault="0044354F" w:rsidP="0044354F">
            <w:pPr>
              <w:snapToGrid w:val="0"/>
              <w:spacing w:line="400" w:lineRule="exact"/>
              <w:jc w:val="center"/>
              <w:rPr>
                <w:rFonts w:ascii="仿宋" w:eastAsia="仿宋" w:hAnsi="仿宋"/>
                <w:b/>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17F05299" w14:textId="77777777" w:rsidR="0044354F" w:rsidRPr="0044354F" w:rsidRDefault="0044354F" w:rsidP="0044354F">
            <w:pPr>
              <w:snapToGrid w:val="0"/>
              <w:spacing w:line="400" w:lineRule="exact"/>
              <w:jc w:val="center"/>
              <w:rPr>
                <w:rFonts w:ascii="仿宋" w:eastAsia="仿宋" w:hAnsi="仿宋"/>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799D7B8A" w14:textId="77777777" w:rsidR="0044354F" w:rsidRPr="0044354F" w:rsidRDefault="0044354F" w:rsidP="0044354F">
            <w:pPr>
              <w:snapToGrid w:val="0"/>
              <w:spacing w:line="400" w:lineRule="exact"/>
              <w:jc w:val="center"/>
              <w:rPr>
                <w:rFonts w:ascii="仿宋" w:eastAsia="仿宋" w:hAnsi="仿宋"/>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99953AC" w14:textId="77777777" w:rsidR="0044354F" w:rsidRPr="0044354F" w:rsidRDefault="0044354F" w:rsidP="0044354F">
            <w:pPr>
              <w:snapToGrid w:val="0"/>
              <w:spacing w:line="400" w:lineRule="exact"/>
              <w:jc w:val="center"/>
              <w:rPr>
                <w:rFonts w:ascii="仿宋" w:eastAsia="仿宋" w:hAnsi="仿宋"/>
                <w:b/>
                <w:sz w:val="24"/>
                <w:szCs w:val="24"/>
              </w:rPr>
            </w:pPr>
          </w:p>
        </w:tc>
      </w:tr>
      <w:tr w:rsidR="0044354F" w:rsidRPr="0044354F" w14:paraId="2011A80E" w14:textId="77777777" w:rsidTr="00446D37">
        <w:trPr>
          <w:trHeight w:val="241"/>
        </w:trPr>
        <w:tc>
          <w:tcPr>
            <w:tcW w:w="9180" w:type="dxa"/>
            <w:gridSpan w:val="9"/>
            <w:tcBorders>
              <w:top w:val="single" w:sz="4" w:space="0" w:color="auto"/>
              <w:left w:val="single" w:sz="4" w:space="0" w:color="auto"/>
              <w:bottom w:val="single" w:sz="4" w:space="0" w:color="auto"/>
              <w:right w:val="single" w:sz="4" w:space="0" w:color="auto"/>
            </w:tcBorders>
            <w:vAlign w:val="center"/>
          </w:tcPr>
          <w:p w14:paraId="78DBB73D" w14:textId="77777777" w:rsidR="0044354F" w:rsidRPr="0044354F" w:rsidRDefault="0044354F" w:rsidP="0044354F">
            <w:pPr>
              <w:snapToGrid w:val="0"/>
              <w:spacing w:line="400" w:lineRule="exact"/>
              <w:rPr>
                <w:rFonts w:ascii="仿宋" w:eastAsia="仿宋" w:hAnsi="仿宋"/>
                <w:b/>
                <w:sz w:val="24"/>
                <w:szCs w:val="24"/>
              </w:rPr>
            </w:pPr>
            <w:r w:rsidRPr="0044354F">
              <w:rPr>
                <w:rFonts w:ascii="仿宋" w:eastAsia="仿宋" w:hAnsi="仿宋" w:hint="eastAsia"/>
                <w:b/>
                <w:sz w:val="24"/>
                <w:szCs w:val="24"/>
              </w:rPr>
              <w:t>投标总价合计金额大写：                                小写： ￥</w:t>
            </w:r>
          </w:p>
        </w:tc>
      </w:tr>
      <w:tr w:rsidR="0044354F" w:rsidRPr="0044354F" w14:paraId="14257D27" w14:textId="77777777" w:rsidTr="00446D37">
        <w:trPr>
          <w:trHeight w:val="1491"/>
        </w:trPr>
        <w:tc>
          <w:tcPr>
            <w:tcW w:w="533" w:type="dxa"/>
            <w:tcBorders>
              <w:top w:val="single" w:sz="4" w:space="0" w:color="auto"/>
              <w:left w:val="single" w:sz="4" w:space="0" w:color="auto"/>
              <w:bottom w:val="single" w:sz="4" w:space="0" w:color="auto"/>
              <w:right w:val="single" w:sz="4" w:space="0" w:color="auto"/>
            </w:tcBorders>
            <w:vAlign w:val="center"/>
          </w:tcPr>
          <w:p w14:paraId="6068F587" w14:textId="77777777" w:rsidR="0044354F" w:rsidRPr="0044354F" w:rsidRDefault="0044354F" w:rsidP="0044354F">
            <w:pPr>
              <w:snapToGrid w:val="0"/>
              <w:rPr>
                <w:rFonts w:ascii="仿宋" w:eastAsia="仿宋" w:hAnsi="仿宋"/>
                <w:sz w:val="24"/>
                <w:szCs w:val="24"/>
              </w:rPr>
            </w:pPr>
            <w:r w:rsidRPr="0044354F">
              <w:rPr>
                <w:rFonts w:ascii="仿宋" w:eastAsia="仿宋" w:hAnsi="仿宋" w:hint="eastAsia"/>
                <w:sz w:val="24"/>
                <w:szCs w:val="24"/>
              </w:rPr>
              <w:t>备注</w:t>
            </w:r>
          </w:p>
        </w:tc>
        <w:tc>
          <w:tcPr>
            <w:tcW w:w="8647" w:type="dxa"/>
            <w:gridSpan w:val="8"/>
            <w:tcBorders>
              <w:top w:val="single" w:sz="4" w:space="0" w:color="auto"/>
              <w:left w:val="single" w:sz="4" w:space="0" w:color="auto"/>
              <w:bottom w:val="single" w:sz="4" w:space="0" w:color="auto"/>
              <w:right w:val="single" w:sz="4" w:space="0" w:color="auto"/>
            </w:tcBorders>
            <w:vAlign w:val="center"/>
          </w:tcPr>
          <w:p w14:paraId="35A03115" w14:textId="77777777" w:rsidR="0044354F" w:rsidRPr="0044354F" w:rsidRDefault="0044354F" w:rsidP="0044354F">
            <w:pPr>
              <w:snapToGrid w:val="0"/>
              <w:jc w:val="left"/>
              <w:rPr>
                <w:rFonts w:ascii="仿宋" w:eastAsia="仿宋" w:hAnsi="仿宋"/>
                <w:sz w:val="24"/>
                <w:szCs w:val="24"/>
              </w:rPr>
            </w:pPr>
            <w:r w:rsidRPr="0044354F">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sidRPr="0044354F">
              <w:rPr>
                <w:rFonts w:ascii="仿宋" w:eastAsia="仿宋" w:hAnsi="仿宋" w:hint="eastAsia"/>
                <w:sz w:val="24"/>
                <w:szCs w:val="24"/>
              </w:rPr>
              <w:t>自行划表填写</w:t>
            </w:r>
            <w:proofErr w:type="gramEnd"/>
            <w:r w:rsidRPr="0044354F">
              <w:rPr>
                <w:rFonts w:ascii="仿宋" w:eastAsia="仿宋" w:hAnsi="仿宋" w:hint="eastAsia"/>
                <w:sz w:val="24"/>
                <w:szCs w:val="24"/>
              </w:rPr>
              <w:t>。</w:t>
            </w:r>
          </w:p>
          <w:p w14:paraId="5D87C1D4" w14:textId="77777777" w:rsidR="0044354F" w:rsidRPr="0044354F" w:rsidRDefault="0044354F" w:rsidP="0044354F">
            <w:pPr>
              <w:snapToGrid w:val="0"/>
              <w:rPr>
                <w:rFonts w:ascii="仿宋" w:eastAsia="仿宋" w:hAnsi="仿宋"/>
                <w:sz w:val="24"/>
                <w:szCs w:val="24"/>
              </w:rPr>
            </w:pPr>
            <w:r w:rsidRPr="0044354F">
              <w:rPr>
                <w:rFonts w:ascii="仿宋" w:eastAsia="仿宋" w:hAnsi="仿宋" w:hint="eastAsia"/>
                <w:sz w:val="24"/>
                <w:szCs w:val="24"/>
              </w:rPr>
              <w:t>2.报价要求：项目费用包括项目实施所需的工程费、工时费、服务费、运输费、安装调试费、税费及其他一切费用。</w:t>
            </w:r>
          </w:p>
          <w:p w14:paraId="3C23BBA1" w14:textId="77777777" w:rsidR="0044354F" w:rsidRPr="0044354F" w:rsidRDefault="0044354F" w:rsidP="0044354F">
            <w:pPr>
              <w:snapToGrid w:val="0"/>
              <w:rPr>
                <w:rFonts w:ascii="仿宋" w:eastAsia="仿宋" w:hAnsi="仿宋"/>
                <w:sz w:val="24"/>
                <w:szCs w:val="24"/>
              </w:rPr>
            </w:pPr>
            <w:r w:rsidRPr="0044354F">
              <w:rPr>
                <w:rFonts w:ascii="仿宋" w:eastAsia="仿宋" w:hAnsi="仿宋" w:hint="eastAsia"/>
                <w:sz w:val="24"/>
                <w:szCs w:val="24"/>
              </w:rPr>
              <w:t>3.报价中不允许出现报价优惠等字样（明细出现“0”元，视同赠送）,投标总价合计金额应与明细报价汇总相等。</w:t>
            </w:r>
          </w:p>
          <w:p w14:paraId="41E1F29E" w14:textId="77777777" w:rsidR="0044354F" w:rsidRPr="0044354F" w:rsidRDefault="0044354F" w:rsidP="0044354F">
            <w:pPr>
              <w:snapToGrid w:val="0"/>
              <w:rPr>
                <w:rFonts w:ascii="仿宋" w:eastAsia="仿宋" w:hAnsi="仿宋"/>
                <w:sz w:val="24"/>
                <w:szCs w:val="24"/>
              </w:rPr>
            </w:pPr>
            <w:r w:rsidRPr="0044354F">
              <w:rPr>
                <w:rFonts w:ascii="仿宋" w:eastAsia="仿宋" w:hAnsi="仿宋"/>
                <w:b/>
                <w:sz w:val="24"/>
              </w:rPr>
              <w:t>4</w:t>
            </w:r>
            <w:r w:rsidRPr="0044354F">
              <w:rPr>
                <w:rFonts w:ascii="仿宋" w:eastAsia="仿宋" w:hAnsi="仿宋" w:hint="eastAsia"/>
                <w:b/>
                <w:sz w:val="24"/>
                <w:szCs w:val="24"/>
              </w:rPr>
              <w:t>.开标时，招标方在电子交易平台公开投标人的报价信息，投标人对报价信息进行确认。投标人对报价信息不予确认的不影响后续评标过程。</w:t>
            </w:r>
          </w:p>
        </w:tc>
      </w:tr>
    </w:tbl>
    <w:p w14:paraId="7D3F0E44" w14:textId="77777777" w:rsidR="0044354F" w:rsidRPr="0044354F" w:rsidRDefault="0044354F" w:rsidP="0044354F">
      <w:pPr>
        <w:snapToGrid w:val="0"/>
        <w:spacing w:line="360" w:lineRule="auto"/>
        <w:rPr>
          <w:rFonts w:ascii="仿宋" w:eastAsia="仿宋" w:hAnsi="仿宋"/>
          <w:sz w:val="30"/>
          <w:szCs w:val="30"/>
        </w:rPr>
      </w:pPr>
    </w:p>
    <w:p w14:paraId="77134361" w14:textId="77777777" w:rsidR="0044354F" w:rsidRPr="0044354F" w:rsidRDefault="0044354F" w:rsidP="0044354F">
      <w:pPr>
        <w:snapToGrid w:val="0"/>
        <w:spacing w:line="400" w:lineRule="exact"/>
        <w:jc w:val="left"/>
        <w:rPr>
          <w:rFonts w:ascii="仿宋" w:eastAsia="仿宋" w:hAnsi="仿宋"/>
          <w:sz w:val="28"/>
          <w:szCs w:val="28"/>
        </w:rPr>
      </w:pPr>
      <w:r w:rsidRPr="0044354F">
        <w:rPr>
          <w:rFonts w:ascii="仿宋" w:eastAsia="仿宋" w:hAnsi="仿宋" w:hint="eastAsia"/>
          <w:sz w:val="28"/>
          <w:szCs w:val="28"/>
        </w:rPr>
        <w:t xml:space="preserve">授权代表签名：                              日期： </w:t>
      </w:r>
    </w:p>
    <w:p w14:paraId="390CEA08" w14:textId="77777777" w:rsidR="0044354F" w:rsidRPr="0044354F" w:rsidRDefault="0044354F" w:rsidP="0044354F">
      <w:pPr>
        <w:snapToGrid w:val="0"/>
        <w:spacing w:line="360" w:lineRule="auto"/>
        <w:rPr>
          <w:rFonts w:ascii="仿宋" w:eastAsia="仿宋" w:hAnsi="仿宋"/>
          <w:sz w:val="30"/>
          <w:szCs w:val="30"/>
        </w:rPr>
      </w:pPr>
      <w:r w:rsidRPr="0044354F">
        <w:rPr>
          <w:rFonts w:ascii="仿宋" w:eastAsia="仿宋" w:hAnsi="仿宋"/>
          <w:sz w:val="30"/>
          <w:szCs w:val="30"/>
        </w:rPr>
        <w:br w:type="page"/>
      </w:r>
    </w:p>
    <w:p w14:paraId="3F7B103F" w14:textId="77777777" w:rsidR="0044354F" w:rsidRPr="0044354F" w:rsidRDefault="0044354F" w:rsidP="0044354F">
      <w:pPr>
        <w:snapToGrid w:val="0"/>
        <w:spacing w:beforeLines="50" w:before="120" w:afterLines="50" w:after="120"/>
        <w:jc w:val="center"/>
        <w:rPr>
          <w:rFonts w:ascii="宋体" w:hAnsi="宋体"/>
          <w:b/>
          <w:sz w:val="36"/>
          <w:szCs w:val="36"/>
        </w:rPr>
      </w:pPr>
      <w:r w:rsidRPr="0044354F">
        <w:rPr>
          <w:rFonts w:ascii="宋体" w:hAnsi="宋体" w:hint="eastAsia"/>
          <w:b/>
          <w:sz w:val="36"/>
          <w:szCs w:val="36"/>
        </w:rPr>
        <w:lastRenderedPageBreak/>
        <w:t>投标报价明细表</w:t>
      </w:r>
    </w:p>
    <w:p w14:paraId="6F2B0478" w14:textId="77777777" w:rsidR="0044354F" w:rsidRPr="0044354F" w:rsidRDefault="0044354F" w:rsidP="0044354F">
      <w:pPr>
        <w:snapToGrid w:val="0"/>
        <w:spacing w:beforeLines="50" w:before="120" w:afterLines="50" w:after="120"/>
        <w:ind w:firstLineChars="300" w:firstLine="1084"/>
        <w:jc w:val="center"/>
        <w:rPr>
          <w:rFonts w:ascii="仿宋" w:eastAsia="仿宋" w:hAnsi="仿宋"/>
          <w:b/>
          <w:sz w:val="36"/>
          <w:szCs w:val="36"/>
        </w:rPr>
      </w:pPr>
    </w:p>
    <w:p w14:paraId="605769A6" w14:textId="77777777" w:rsidR="0044354F" w:rsidRPr="0044354F" w:rsidRDefault="0044354F" w:rsidP="0044354F">
      <w:pPr>
        <w:snapToGrid w:val="0"/>
        <w:rPr>
          <w:rFonts w:ascii="仿宋" w:eastAsia="仿宋" w:hAnsi="仿宋"/>
          <w:sz w:val="28"/>
          <w:szCs w:val="28"/>
        </w:rPr>
      </w:pPr>
      <w:r w:rsidRPr="0044354F">
        <w:rPr>
          <w:rFonts w:ascii="仿宋" w:eastAsia="仿宋" w:hAnsi="仿宋" w:hint="eastAsia"/>
          <w:sz w:val="28"/>
          <w:szCs w:val="28"/>
        </w:rPr>
        <w:t>投标人全称（公章）：</w:t>
      </w:r>
    </w:p>
    <w:p w14:paraId="147D0177" w14:textId="77777777" w:rsidR="0044354F" w:rsidRPr="0044354F" w:rsidRDefault="0044354F" w:rsidP="0044354F">
      <w:pPr>
        <w:snapToGrid w:val="0"/>
        <w:rPr>
          <w:rFonts w:ascii="仿宋" w:eastAsia="仿宋" w:hAnsi="仿宋"/>
          <w:sz w:val="28"/>
          <w:szCs w:val="28"/>
        </w:rPr>
      </w:pPr>
    </w:p>
    <w:p w14:paraId="1AADE4E2" w14:textId="77777777" w:rsidR="0044354F" w:rsidRPr="0044354F" w:rsidRDefault="0044354F" w:rsidP="0044354F">
      <w:pPr>
        <w:snapToGrid w:val="0"/>
        <w:rPr>
          <w:rFonts w:ascii="仿宋" w:eastAsia="仿宋" w:hAnsi="仿宋"/>
          <w:b/>
          <w:sz w:val="28"/>
          <w:szCs w:val="28"/>
          <w:u w:val="single"/>
        </w:rPr>
      </w:pPr>
      <w:r w:rsidRPr="0044354F">
        <w:rPr>
          <w:rFonts w:ascii="仿宋" w:eastAsia="仿宋" w:hAnsi="仿宋" w:hint="eastAsia"/>
          <w:sz w:val="28"/>
          <w:szCs w:val="28"/>
        </w:rPr>
        <w:t>招标编号及标项：</w:t>
      </w:r>
    </w:p>
    <w:p w14:paraId="1C3283DA" w14:textId="77777777" w:rsidR="0044354F" w:rsidRPr="0044354F" w:rsidRDefault="0044354F" w:rsidP="0044354F">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3"/>
        <w:gridCol w:w="563"/>
        <w:gridCol w:w="997"/>
        <w:gridCol w:w="992"/>
        <w:gridCol w:w="992"/>
        <w:gridCol w:w="851"/>
        <w:gridCol w:w="1421"/>
        <w:gridCol w:w="1277"/>
        <w:gridCol w:w="1419"/>
      </w:tblGrid>
      <w:tr w:rsidR="0044354F" w:rsidRPr="0044354F" w14:paraId="62EFADE7" w14:textId="77777777" w:rsidTr="00446D37">
        <w:trPr>
          <w:trHeight w:val="247"/>
        </w:trPr>
        <w:tc>
          <w:tcPr>
            <w:tcW w:w="9045" w:type="dxa"/>
            <w:gridSpan w:val="9"/>
            <w:tcBorders>
              <w:top w:val="single" w:sz="4" w:space="0" w:color="auto"/>
              <w:bottom w:val="single" w:sz="4" w:space="0" w:color="auto"/>
            </w:tcBorders>
            <w:vAlign w:val="center"/>
          </w:tcPr>
          <w:p w14:paraId="58F8FC30" w14:textId="77777777" w:rsidR="0044354F" w:rsidRPr="0044354F" w:rsidRDefault="0044354F" w:rsidP="0044354F">
            <w:pPr>
              <w:snapToGrid w:val="0"/>
              <w:spacing w:line="400" w:lineRule="exact"/>
              <w:jc w:val="center"/>
              <w:rPr>
                <w:rFonts w:ascii="仿宋" w:eastAsia="仿宋" w:hAnsi="仿宋"/>
                <w:b/>
                <w:sz w:val="24"/>
                <w:szCs w:val="24"/>
              </w:rPr>
            </w:pPr>
            <w:r w:rsidRPr="0044354F">
              <w:rPr>
                <w:rFonts w:ascii="仿宋" w:eastAsia="仿宋" w:hAnsi="仿宋" w:hint="eastAsia"/>
                <w:b/>
                <w:sz w:val="24"/>
                <w:szCs w:val="24"/>
              </w:rPr>
              <w:t>工程类</w:t>
            </w:r>
          </w:p>
        </w:tc>
      </w:tr>
      <w:tr w:rsidR="0044354F" w:rsidRPr="0044354F" w14:paraId="3CA2E705" w14:textId="77777777" w:rsidTr="00446D37">
        <w:trPr>
          <w:trHeight w:val="467"/>
        </w:trPr>
        <w:tc>
          <w:tcPr>
            <w:tcW w:w="1096" w:type="dxa"/>
            <w:gridSpan w:val="2"/>
            <w:vMerge w:val="restart"/>
            <w:tcBorders>
              <w:top w:val="single" w:sz="4" w:space="0" w:color="auto"/>
              <w:bottom w:val="nil"/>
              <w:right w:val="single" w:sz="4" w:space="0" w:color="auto"/>
            </w:tcBorders>
            <w:vAlign w:val="center"/>
          </w:tcPr>
          <w:p w14:paraId="1FEF6969" w14:textId="77777777" w:rsidR="0044354F" w:rsidRPr="0044354F" w:rsidRDefault="0044354F" w:rsidP="0044354F">
            <w:pPr>
              <w:snapToGrid w:val="0"/>
              <w:spacing w:line="400" w:lineRule="exact"/>
              <w:jc w:val="center"/>
              <w:rPr>
                <w:rFonts w:ascii="仿宋" w:eastAsia="仿宋" w:hAnsi="仿宋"/>
                <w:b/>
                <w:sz w:val="24"/>
                <w:szCs w:val="24"/>
              </w:rPr>
            </w:pPr>
            <w:r w:rsidRPr="0044354F">
              <w:rPr>
                <w:rFonts w:ascii="宋体" w:hAnsi="宋体" w:cs="宋体" w:hint="eastAsia"/>
                <w:kern w:val="0"/>
                <w:sz w:val="24"/>
              </w:rPr>
              <w:t>工程项目名称</w:t>
            </w:r>
          </w:p>
        </w:tc>
        <w:tc>
          <w:tcPr>
            <w:tcW w:w="997" w:type="dxa"/>
            <w:vMerge w:val="restart"/>
            <w:tcBorders>
              <w:top w:val="single" w:sz="4" w:space="0" w:color="auto"/>
              <w:left w:val="single" w:sz="4" w:space="0" w:color="auto"/>
              <w:right w:val="single" w:sz="4" w:space="0" w:color="auto"/>
            </w:tcBorders>
            <w:vAlign w:val="center"/>
          </w:tcPr>
          <w:p w14:paraId="3EABA99A" w14:textId="77777777" w:rsidR="0044354F" w:rsidRPr="0044354F" w:rsidRDefault="0044354F" w:rsidP="0044354F">
            <w:pPr>
              <w:snapToGrid w:val="0"/>
              <w:spacing w:line="400" w:lineRule="exact"/>
              <w:jc w:val="center"/>
              <w:rPr>
                <w:rFonts w:ascii="仿宋" w:eastAsia="仿宋" w:hAnsi="仿宋"/>
                <w:b/>
                <w:sz w:val="24"/>
                <w:szCs w:val="24"/>
              </w:rPr>
            </w:pPr>
            <w:r w:rsidRPr="0044354F">
              <w:rPr>
                <w:rFonts w:ascii="仿宋" w:eastAsia="仿宋" w:hAnsi="仿宋"/>
                <w:b/>
                <w:sz w:val="24"/>
                <w:szCs w:val="24"/>
              </w:rPr>
              <w:t>施工范围</w:t>
            </w:r>
          </w:p>
        </w:tc>
        <w:tc>
          <w:tcPr>
            <w:tcW w:w="992" w:type="dxa"/>
            <w:vMerge w:val="restart"/>
            <w:tcBorders>
              <w:top w:val="single" w:sz="4" w:space="0" w:color="auto"/>
              <w:left w:val="single" w:sz="4" w:space="0" w:color="auto"/>
              <w:bottom w:val="nil"/>
              <w:right w:val="single" w:sz="4" w:space="0" w:color="auto"/>
            </w:tcBorders>
            <w:vAlign w:val="center"/>
          </w:tcPr>
          <w:p w14:paraId="5A964539" w14:textId="77777777" w:rsidR="0044354F" w:rsidRPr="0044354F" w:rsidRDefault="0044354F" w:rsidP="0044354F">
            <w:pPr>
              <w:snapToGrid w:val="0"/>
              <w:spacing w:line="400" w:lineRule="exact"/>
              <w:jc w:val="center"/>
              <w:rPr>
                <w:rFonts w:ascii="仿宋" w:eastAsia="仿宋" w:hAnsi="仿宋"/>
                <w:b/>
                <w:sz w:val="24"/>
                <w:szCs w:val="24"/>
              </w:rPr>
            </w:pPr>
            <w:r w:rsidRPr="0044354F">
              <w:rPr>
                <w:rFonts w:ascii="仿宋" w:eastAsia="仿宋" w:hAnsi="仿宋" w:hint="eastAsia"/>
                <w:b/>
                <w:sz w:val="24"/>
                <w:szCs w:val="24"/>
              </w:rPr>
              <w:t>具体内容</w:t>
            </w:r>
          </w:p>
        </w:tc>
        <w:tc>
          <w:tcPr>
            <w:tcW w:w="992" w:type="dxa"/>
            <w:vMerge w:val="restart"/>
            <w:tcBorders>
              <w:top w:val="single" w:sz="4" w:space="0" w:color="auto"/>
              <w:left w:val="single" w:sz="4" w:space="0" w:color="auto"/>
              <w:bottom w:val="nil"/>
              <w:right w:val="single" w:sz="4" w:space="0" w:color="auto"/>
            </w:tcBorders>
            <w:vAlign w:val="center"/>
          </w:tcPr>
          <w:p w14:paraId="51EA7219" w14:textId="77777777" w:rsidR="0044354F" w:rsidRPr="0044354F" w:rsidRDefault="0044354F" w:rsidP="0044354F">
            <w:pPr>
              <w:snapToGrid w:val="0"/>
              <w:spacing w:line="400" w:lineRule="exact"/>
              <w:jc w:val="center"/>
              <w:rPr>
                <w:rFonts w:ascii="仿宋" w:eastAsia="仿宋" w:hAnsi="仿宋"/>
                <w:b/>
                <w:sz w:val="24"/>
                <w:szCs w:val="24"/>
              </w:rPr>
            </w:pPr>
            <w:r w:rsidRPr="0044354F">
              <w:rPr>
                <w:rFonts w:ascii="仿宋" w:eastAsia="仿宋" w:hAnsi="仿宋"/>
                <w:b/>
                <w:sz w:val="24"/>
                <w:szCs w:val="24"/>
              </w:rPr>
              <w:t>施工工期</w:t>
            </w:r>
          </w:p>
        </w:tc>
        <w:tc>
          <w:tcPr>
            <w:tcW w:w="851" w:type="dxa"/>
            <w:vMerge w:val="restart"/>
            <w:tcBorders>
              <w:top w:val="single" w:sz="4" w:space="0" w:color="auto"/>
              <w:left w:val="single" w:sz="4" w:space="0" w:color="auto"/>
              <w:bottom w:val="nil"/>
              <w:right w:val="single" w:sz="4" w:space="0" w:color="auto"/>
            </w:tcBorders>
            <w:vAlign w:val="center"/>
          </w:tcPr>
          <w:p w14:paraId="2A28137B" w14:textId="77777777" w:rsidR="0044354F" w:rsidRPr="0044354F" w:rsidRDefault="0044354F" w:rsidP="0044354F">
            <w:pPr>
              <w:snapToGrid w:val="0"/>
              <w:spacing w:line="400" w:lineRule="exact"/>
              <w:jc w:val="center"/>
              <w:rPr>
                <w:rFonts w:ascii="仿宋" w:eastAsia="仿宋" w:hAnsi="仿宋"/>
                <w:b/>
                <w:sz w:val="24"/>
                <w:szCs w:val="24"/>
              </w:rPr>
            </w:pPr>
            <w:r w:rsidRPr="0044354F">
              <w:rPr>
                <w:rFonts w:ascii="仿宋" w:eastAsia="仿宋" w:hAnsi="仿宋" w:hint="eastAsia"/>
                <w:b/>
                <w:sz w:val="24"/>
                <w:szCs w:val="24"/>
              </w:rPr>
              <w:t>单价（元）</w:t>
            </w:r>
          </w:p>
        </w:tc>
        <w:tc>
          <w:tcPr>
            <w:tcW w:w="1421" w:type="dxa"/>
            <w:vMerge w:val="restart"/>
            <w:tcBorders>
              <w:top w:val="single" w:sz="4" w:space="0" w:color="auto"/>
              <w:left w:val="single" w:sz="4" w:space="0" w:color="auto"/>
              <w:bottom w:val="nil"/>
              <w:right w:val="single" w:sz="4" w:space="0" w:color="auto"/>
            </w:tcBorders>
            <w:vAlign w:val="center"/>
          </w:tcPr>
          <w:p w14:paraId="5E802CD3" w14:textId="77777777" w:rsidR="0044354F" w:rsidRPr="0044354F" w:rsidRDefault="0044354F" w:rsidP="0044354F">
            <w:pPr>
              <w:snapToGrid w:val="0"/>
              <w:spacing w:line="400" w:lineRule="exact"/>
              <w:jc w:val="center"/>
              <w:rPr>
                <w:rFonts w:ascii="仿宋" w:eastAsia="仿宋" w:hAnsi="仿宋"/>
                <w:b/>
                <w:sz w:val="24"/>
                <w:szCs w:val="24"/>
              </w:rPr>
            </w:pPr>
            <w:r w:rsidRPr="0044354F">
              <w:rPr>
                <w:rFonts w:ascii="仿宋" w:eastAsia="仿宋" w:hAnsi="仿宋" w:hint="eastAsia"/>
                <w:b/>
                <w:sz w:val="24"/>
                <w:szCs w:val="24"/>
              </w:rPr>
              <w:t>总价（元）</w:t>
            </w:r>
          </w:p>
        </w:tc>
        <w:tc>
          <w:tcPr>
            <w:tcW w:w="2696" w:type="dxa"/>
            <w:gridSpan w:val="2"/>
            <w:tcBorders>
              <w:top w:val="single" w:sz="4" w:space="0" w:color="auto"/>
              <w:left w:val="single" w:sz="4" w:space="0" w:color="auto"/>
              <w:bottom w:val="single" w:sz="4" w:space="0" w:color="auto"/>
            </w:tcBorders>
            <w:vAlign w:val="center"/>
          </w:tcPr>
          <w:p w14:paraId="76447E01" w14:textId="77777777" w:rsidR="0044354F" w:rsidRPr="0044354F" w:rsidRDefault="0044354F" w:rsidP="0044354F">
            <w:pPr>
              <w:snapToGrid w:val="0"/>
              <w:spacing w:line="400" w:lineRule="exact"/>
              <w:jc w:val="center"/>
              <w:rPr>
                <w:rFonts w:ascii="仿宋" w:eastAsia="仿宋" w:hAnsi="仿宋"/>
                <w:b/>
                <w:sz w:val="24"/>
                <w:szCs w:val="24"/>
              </w:rPr>
            </w:pPr>
            <w:r w:rsidRPr="0044354F">
              <w:rPr>
                <w:rFonts w:ascii="仿宋" w:eastAsia="仿宋" w:hAnsi="仿宋" w:hint="eastAsia"/>
                <w:b/>
                <w:sz w:val="24"/>
                <w:szCs w:val="24"/>
              </w:rPr>
              <w:t>承建工程的企业情况</w:t>
            </w:r>
          </w:p>
        </w:tc>
      </w:tr>
      <w:tr w:rsidR="0044354F" w:rsidRPr="0044354F" w14:paraId="20F0BA19" w14:textId="77777777" w:rsidTr="00446D37">
        <w:trPr>
          <w:trHeight w:val="467"/>
        </w:trPr>
        <w:tc>
          <w:tcPr>
            <w:tcW w:w="1096" w:type="dxa"/>
            <w:gridSpan w:val="2"/>
            <w:vMerge/>
            <w:tcBorders>
              <w:top w:val="single" w:sz="4" w:space="0" w:color="auto"/>
              <w:bottom w:val="single" w:sz="4" w:space="0" w:color="auto"/>
              <w:right w:val="single" w:sz="4" w:space="0" w:color="auto"/>
            </w:tcBorders>
            <w:vAlign w:val="center"/>
          </w:tcPr>
          <w:p w14:paraId="508591FE" w14:textId="77777777" w:rsidR="0044354F" w:rsidRPr="0044354F" w:rsidRDefault="0044354F" w:rsidP="0044354F">
            <w:pPr>
              <w:widowControl/>
              <w:jc w:val="left"/>
              <w:rPr>
                <w:rFonts w:ascii="仿宋" w:eastAsia="仿宋" w:hAnsi="仿宋"/>
                <w:b/>
                <w:sz w:val="24"/>
                <w:szCs w:val="24"/>
              </w:rPr>
            </w:pPr>
          </w:p>
        </w:tc>
        <w:tc>
          <w:tcPr>
            <w:tcW w:w="997" w:type="dxa"/>
            <w:vMerge/>
            <w:tcBorders>
              <w:left w:val="single" w:sz="4" w:space="0" w:color="auto"/>
              <w:bottom w:val="single" w:sz="4" w:space="0" w:color="auto"/>
              <w:right w:val="single" w:sz="4" w:space="0" w:color="auto"/>
            </w:tcBorders>
            <w:vAlign w:val="center"/>
          </w:tcPr>
          <w:p w14:paraId="2F3E9BAF" w14:textId="77777777" w:rsidR="0044354F" w:rsidRPr="0044354F" w:rsidRDefault="0044354F" w:rsidP="0044354F">
            <w:pPr>
              <w:widowControl/>
              <w:jc w:val="left"/>
              <w:rPr>
                <w:rFonts w:ascii="仿宋" w:eastAsia="仿宋" w:hAnsi="仿宋"/>
                <w:b/>
                <w:sz w:val="24"/>
                <w:szCs w:val="24"/>
              </w:rPr>
            </w:pPr>
          </w:p>
        </w:tc>
        <w:tc>
          <w:tcPr>
            <w:tcW w:w="992" w:type="dxa"/>
            <w:vMerge/>
            <w:tcBorders>
              <w:top w:val="single" w:sz="4" w:space="0" w:color="auto"/>
              <w:left w:val="single" w:sz="4" w:space="0" w:color="auto"/>
              <w:bottom w:val="nil"/>
              <w:right w:val="single" w:sz="4" w:space="0" w:color="auto"/>
            </w:tcBorders>
            <w:vAlign w:val="center"/>
          </w:tcPr>
          <w:p w14:paraId="0FE75D52" w14:textId="77777777" w:rsidR="0044354F" w:rsidRPr="0044354F" w:rsidRDefault="0044354F" w:rsidP="0044354F">
            <w:pPr>
              <w:widowControl/>
              <w:jc w:val="left"/>
              <w:rPr>
                <w:rFonts w:ascii="仿宋" w:eastAsia="仿宋" w:hAnsi="仿宋"/>
                <w:b/>
                <w:sz w:val="24"/>
                <w:szCs w:val="24"/>
              </w:rPr>
            </w:pPr>
          </w:p>
        </w:tc>
        <w:tc>
          <w:tcPr>
            <w:tcW w:w="992" w:type="dxa"/>
            <w:vMerge/>
            <w:tcBorders>
              <w:top w:val="single" w:sz="4" w:space="0" w:color="auto"/>
              <w:left w:val="single" w:sz="4" w:space="0" w:color="auto"/>
              <w:bottom w:val="nil"/>
              <w:right w:val="single" w:sz="4" w:space="0" w:color="auto"/>
            </w:tcBorders>
            <w:vAlign w:val="center"/>
          </w:tcPr>
          <w:p w14:paraId="39F3D6F9" w14:textId="77777777" w:rsidR="0044354F" w:rsidRPr="0044354F" w:rsidRDefault="0044354F" w:rsidP="0044354F">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14:paraId="5A8AF389" w14:textId="77777777" w:rsidR="0044354F" w:rsidRPr="0044354F" w:rsidRDefault="0044354F" w:rsidP="0044354F">
            <w:pPr>
              <w:widowControl/>
              <w:jc w:val="left"/>
              <w:rPr>
                <w:rFonts w:ascii="仿宋" w:eastAsia="仿宋" w:hAnsi="仿宋"/>
                <w:b/>
                <w:sz w:val="24"/>
                <w:szCs w:val="24"/>
              </w:rPr>
            </w:pPr>
          </w:p>
        </w:tc>
        <w:tc>
          <w:tcPr>
            <w:tcW w:w="1421" w:type="dxa"/>
            <w:vMerge/>
            <w:tcBorders>
              <w:top w:val="single" w:sz="4" w:space="0" w:color="auto"/>
              <w:left w:val="single" w:sz="4" w:space="0" w:color="auto"/>
              <w:bottom w:val="nil"/>
              <w:right w:val="single" w:sz="4" w:space="0" w:color="auto"/>
            </w:tcBorders>
            <w:vAlign w:val="center"/>
          </w:tcPr>
          <w:p w14:paraId="1FADA9E2" w14:textId="77777777" w:rsidR="0044354F" w:rsidRPr="0044354F" w:rsidRDefault="0044354F" w:rsidP="0044354F">
            <w:pPr>
              <w:widowControl/>
              <w:jc w:val="left"/>
              <w:rPr>
                <w:rFonts w:ascii="仿宋" w:eastAsia="仿宋" w:hAnsi="仿宋"/>
                <w:b/>
                <w:sz w:val="24"/>
                <w:szCs w:val="24"/>
              </w:rPr>
            </w:pPr>
          </w:p>
        </w:tc>
        <w:tc>
          <w:tcPr>
            <w:tcW w:w="1277" w:type="dxa"/>
            <w:tcBorders>
              <w:top w:val="single" w:sz="4" w:space="0" w:color="auto"/>
              <w:left w:val="single" w:sz="4" w:space="0" w:color="auto"/>
              <w:bottom w:val="nil"/>
              <w:right w:val="single" w:sz="4" w:space="0" w:color="auto"/>
            </w:tcBorders>
            <w:vAlign w:val="center"/>
          </w:tcPr>
          <w:p w14:paraId="645B1825" w14:textId="77777777" w:rsidR="0044354F" w:rsidRPr="0044354F" w:rsidRDefault="0044354F" w:rsidP="0044354F">
            <w:pPr>
              <w:snapToGrid w:val="0"/>
              <w:spacing w:line="400" w:lineRule="exact"/>
              <w:jc w:val="center"/>
              <w:rPr>
                <w:rFonts w:ascii="仿宋" w:eastAsia="仿宋" w:hAnsi="仿宋"/>
                <w:b/>
                <w:sz w:val="24"/>
                <w:szCs w:val="24"/>
              </w:rPr>
            </w:pPr>
            <w:r w:rsidRPr="0044354F">
              <w:rPr>
                <w:rFonts w:ascii="仿宋" w:eastAsia="仿宋" w:hAnsi="仿宋" w:hint="eastAsia"/>
                <w:b/>
                <w:sz w:val="24"/>
                <w:szCs w:val="24"/>
              </w:rPr>
              <w:t>是否中小企业</w:t>
            </w:r>
          </w:p>
        </w:tc>
        <w:tc>
          <w:tcPr>
            <w:tcW w:w="1419" w:type="dxa"/>
            <w:tcBorders>
              <w:top w:val="single" w:sz="4" w:space="0" w:color="auto"/>
              <w:left w:val="single" w:sz="4" w:space="0" w:color="auto"/>
              <w:bottom w:val="nil"/>
            </w:tcBorders>
            <w:vAlign w:val="center"/>
          </w:tcPr>
          <w:p w14:paraId="15BA2381" w14:textId="77777777" w:rsidR="0044354F" w:rsidRPr="0044354F" w:rsidRDefault="0044354F" w:rsidP="0044354F">
            <w:pPr>
              <w:snapToGrid w:val="0"/>
              <w:spacing w:line="400" w:lineRule="exact"/>
              <w:jc w:val="center"/>
              <w:rPr>
                <w:rFonts w:ascii="仿宋" w:eastAsia="仿宋" w:hAnsi="仿宋"/>
                <w:b/>
                <w:sz w:val="24"/>
                <w:szCs w:val="24"/>
              </w:rPr>
            </w:pPr>
            <w:r w:rsidRPr="0044354F">
              <w:rPr>
                <w:rFonts w:ascii="仿宋" w:eastAsia="仿宋" w:hAnsi="仿宋" w:hint="eastAsia"/>
                <w:b/>
                <w:sz w:val="24"/>
                <w:szCs w:val="24"/>
              </w:rPr>
              <w:t>企业全称</w:t>
            </w:r>
          </w:p>
        </w:tc>
      </w:tr>
      <w:tr w:rsidR="0044354F" w:rsidRPr="0044354F" w14:paraId="0884945C" w14:textId="77777777" w:rsidTr="00446D37">
        <w:trPr>
          <w:trHeight w:val="467"/>
        </w:trPr>
        <w:tc>
          <w:tcPr>
            <w:tcW w:w="1096" w:type="dxa"/>
            <w:gridSpan w:val="2"/>
            <w:tcBorders>
              <w:top w:val="single" w:sz="4" w:space="0" w:color="auto"/>
              <w:bottom w:val="nil"/>
              <w:right w:val="single" w:sz="4" w:space="0" w:color="auto"/>
            </w:tcBorders>
            <w:vAlign w:val="center"/>
          </w:tcPr>
          <w:p w14:paraId="4E200754" w14:textId="77777777" w:rsidR="0044354F" w:rsidRPr="0044354F" w:rsidRDefault="0044354F" w:rsidP="0044354F">
            <w:pPr>
              <w:widowControl/>
              <w:jc w:val="left"/>
              <w:rPr>
                <w:rFonts w:ascii="仿宋" w:eastAsia="仿宋" w:hAnsi="仿宋"/>
                <w:b/>
                <w:sz w:val="24"/>
                <w:szCs w:val="24"/>
              </w:rPr>
            </w:pPr>
          </w:p>
        </w:tc>
        <w:tc>
          <w:tcPr>
            <w:tcW w:w="997" w:type="dxa"/>
            <w:tcBorders>
              <w:top w:val="single" w:sz="4" w:space="0" w:color="auto"/>
              <w:left w:val="single" w:sz="4" w:space="0" w:color="auto"/>
              <w:bottom w:val="nil"/>
              <w:right w:val="single" w:sz="4" w:space="0" w:color="auto"/>
            </w:tcBorders>
            <w:vAlign w:val="center"/>
          </w:tcPr>
          <w:p w14:paraId="3DC60ED6" w14:textId="77777777" w:rsidR="0044354F" w:rsidRPr="0044354F" w:rsidRDefault="0044354F" w:rsidP="0044354F">
            <w:pPr>
              <w:widowControl/>
              <w:jc w:val="left"/>
              <w:rPr>
                <w:rFonts w:ascii="仿宋" w:eastAsia="仿宋" w:hAnsi="仿宋"/>
                <w:b/>
                <w:sz w:val="24"/>
                <w:szCs w:val="24"/>
              </w:rPr>
            </w:pPr>
          </w:p>
        </w:tc>
        <w:tc>
          <w:tcPr>
            <w:tcW w:w="992" w:type="dxa"/>
            <w:tcBorders>
              <w:top w:val="single" w:sz="4" w:space="0" w:color="auto"/>
              <w:left w:val="single" w:sz="4" w:space="0" w:color="auto"/>
              <w:bottom w:val="nil"/>
              <w:right w:val="single" w:sz="4" w:space="0" w:color="auto"/>
            </w:tcBorders>
            <w:vAlign w:val="center"/>
          </w:tcPr>
          <w:p w14:paraId="7234021A" w14:textId="77777777" w:rsidR="0044354F" w:rsidRPr="0044354F" w:rsidRDefault="0044354F" w:rsidP="0044354F">
            <w:pPr>
              <w:widowControl/>
              <w:jc w:val="left"/>
              <w:rPr>
                <w:rFonts w:ascii="仿宋" w:eastAsia="仿宋" w:hAnsi="仿宋"/>
                <w:b/>
                <w:sz w:val="24"/>
                <w:szCs w:val="24"/>
              </w:rPr>
            </w:pPr>
          </w:p>
        </w:tc>
        <w:tc>
          <w:tcPr>
            <w:tcW w:w="992" w:type="dxa"/>
            <w:tcBorders>
              <w:top w:val="single" w:sz="4" w:space="0" w:color="auto"/>
              <w:left w:val="single" w:sz="4" w:space="0" w:color="auto"/>
              <w:bottom w:val="nil"/>
              <w:right w:val="single" w:sz="4" w:space="0" w:color="auto"/>
            </w:tcBorders>
            <w:vAlign w:val="center"/>
          </w:tcPr>
          <w:p w14:paraId="5041A1E5" w14:textId="77777777" w:rsidR="0044354F" w:rsidRPr="0044354F" w:rsidRDefault="0044354F" w:rsidP="0044354F">
            <w:pPr>
              <w:widowControl/>
              <w:jc w:val="left"/>
              <w:rPr>
                <w:rFonts w:ascii="仿宋" w:eastAsia="仿宋" w:hAnsi="仿宋"/>
                <w:b/>
                <w:sz w:val="24"/>
                <w:szCs w:val="24"/>
              </w:rPr>
            </w:pPr>
          </w:p>
        </w:tc>
        <w:tc>
          <w:tcPr>
            <w:tcW w:w="851" w:type="dxa"/>
            <w:tcBorders>
              <w:top w:val="single" w:sz="4" w:space="0" w:color="auto"/>
              <w:left w:val="single" w:sz="4" w:space="0" w:color="auto"/>
              <w:bottom w:val="nil"/>
              <w:right w:val="single" w:sz="4" w:space="0" w:color="auto"/>
            </w:tcBorders>
            <w:vAlign w:val="center"/>
          </w:tcPr>
          <w:p w14:paraId="00ECB12D" w14:textId="77777777" w:rsidR="0044354F" w:rsidRPr="0044354F" w:rsidRDefault="0044354F" w:rsidP="0044354F">
            <w:pPr>
              <w:widowControl/>
              <w:jc w:val="left"/>
              <w:rPr>
                <w:rFonts w:ascii="仿宋" w:eastAsia="仿宋" w:hAnsi="仿宋"/>
                <w:b/>
                <w:sz w:val="24"/>
                <w:szCs w:val="24"/>
              </w:rPr>
            </w:pPr>
          </w:p>
        </w:tc>
        <w:tc>
          <w:tcPr>
            <w:tcW w:w="1421" w:type="dxa"/>
            <w:tcBorders>
              <w:top w:val="single" w:sz="4" w:space="0" w:color="auto"/>
              <w:left w:val="single" w:sz="4" w:space="0" w:color="auto"/>
              <w:bottom w:val="nil"/>
              <w:right w:val="single" w:sz="4" w:space="0" w:color="auto"/>
            </w:tcBorders>
            <w:vAlign w:val="center"/>
          </w:tcPr>
          <w:p w14:paraId="1355BCCE" w14:textId="77777777" w:rsidR="0044354F" w:rsidRPr="0044354F" w:rsidRDefault="0044354F" w:rsidP="0044354F">
            <w:pPr>
              <w:widowControl/>
              <w:jc w:val="left"/>
              <w:rPr>
                <w:rFonts w:ascii="仿宋" w:eastAsia="仿宋" w:hAnsi="仿宋"/>
                <w:b/>
                <w:sz w:val="24"/>
                <w:szCs w:val="24"/>
              </w:rPr>
            </w:pPr>
          </w:p>
        </w:tc>
        <w:tc>
          <w:tcPr>
            <w:tcW w:w="1277" w:type="dxa"/>
            <w:tcBorders>
              <w:top w:val="single" w:sz="4" w:space="0" w:color="auto"/>
              <w:left w:val="single" w:sz="4" w:space="0" w:color="auto"/>
              <w:bottom w:val="nil"/>
              <w:right w:val="single" w:sz="4" w:space="0" w:color="auto"/>
            </w:tcBorders>
            <w:vAlign w:val="center"/>
          </w:tcPr>
          <w:p w14:paraId="5B38D9D1" w14:textId="77777777" w:rsidR="0044354F" w:rsidRPr="0044354F" w:rsidRDefault="0044354F" w:rsidP="0044354F">
            <w:pPr>
              <w:snapToGrid w:val="0"/>
              <w:spacing w:line="400" w:lineRule="exact"/>
              <w:jc w:val="center"/>
              <w:rPr>
                <w:rFonts w:ascii="仿宋" w:eastAsia="仿宋" w:hAnsi="仿宋"/>
                <w:b/>
                <w:sz w:val="24"/>
                <w:szCs w:val="24"/>
              </w:rPr>
            </w:pPr>
          </w:p>
        </w:tc>
        <w:tc>
          <w:tcPr>
            <w:tcW w:w="1419" w:type="dxa"/>
            <w:tcBorders>
              <w:top w:val="single" w:sz="4" w:space="0" w:color="auto"/>
              <w:left w:val="single" w:sz="4" w:space="0" w:color="auto"/>
              <w:bottom w:val="nil"/>
            </w:tcBorders>
            <w:vAlign w:val="center"/>
          </w:tcPr>
          <w:p w14:paraId="2F0907FF" w14:textId="77777777" w:rsidR="0044354F" w:rsidRPr="0044354F" w:rsidRDefault="0044354F" w:rsidP="0044354F">
            <w:pPr>
              <w:snapToGrid w:val="0"/>
              <w:spacing w:line="400" w:lineRule="exact"/>
              <w:jc w:val="center"/>
              <w:rPr>
                <w:rFonts w:ascii="仿宋" w:eastAsia="仿宋" w:hAnsi="仿宋"/>
                <w:b/>
                <w:sz w:val="24"/>
                <w:szCs w:val="24"/>
              </w:rPr>
            </w:pPr>
          </w:p>
        </w:tc>
      </w:tr>
      <w:tr w:rsidR="0044354F" w:rsidRPr="0044354F" w14:paraId="14E8A1DE" w14:textId="77777777" w:rsidTr="00446D37">
        <w:trPr>
          <w:trHeight w:val="233"/>
        </w:trPr>
        <w:tc>
          <w:tcPr>
            <w:tcW w:w="1096" w:type="dxa"/>
            <w:gridSpan w:val="2"/>
            <w:tcBorders>
              <w:top w:val="single" w:sz="4" w:space="0" w:color="auto"/>
              <w:bottom w:val="single" w:sz="4" w:space="0" w:color="auto"/>
              <w:right w:val="single" w:sz="4" w:space="0" w:color="auto"/>
            </w:tcBorders>
            <w:vAlign w:val="center"/>
          </w:tcPr>
          <w:p w14:paraId="613C5547" w14:textId="77777777" w:rsidR="0044354F" w:rsidRPr="0044354F" w:rsidRDefault="0044354F" w:rsidP="0044354F">
            <w:pPr>
              <w:snapToGrid w:val="0"/>
              <w:spacing w:line="400" w:lineRule="exact"/>
              <w:jc w:val="center"/>
              <w:rPr>
                <w:rFonts w:ascii="仿宋" w:eastAsia="仿宋" w:hAnsi="仿宋"/>
                <w:b/>
                <w:sz w:val="24"/>
                <w:szCs w:val="24"/>
              </w:rPr>
            </w:pPr>
            <w:r w:rsidRPr="0044354F">
              <w:rPr>
                <w:rFonts w:ascii="仿宋" w:eastAsia="仿宋" w:hAnsi="仿宋" w:hint="eastAsia"/>
                <w:b/>
                <w:sz w:val="24"/>
                <w:szCs w:val="24"/>
              </w:rPr>
              <w:t>…</w:t>
            </w:r>
          </w:p>
        </w:tc>
        <w:tc>
          <w:tcPr>
            <w:tcW w:w="997" w:type="dxa"/>
            <w:tcBorders>
              <w:top w:val="single" w:sz="4" w:space="0" w:color="auto"/>
              <w:left w:val="single" w:sz="4" w:space="0" w:color="auto"/>
              <w:bottom w:val="single" w:sz="4" w:space="0" w:color="auto"/>
              <w:right w:val="single" w:sz="4" w:space="0" w:color="auto"/>
            </w:tcBorders>
            <w:vAlign w:val="center"/>
          </w:tcPr>
          <w:p w14:paraId="62A0660C" w14:textId="77777777" w:rsidR="0044354F" w:rsidRPr="0044354F" w:rsidRDefault="0044354F" w:rsidP="0044354F">
            <w:pPr>
              <w:snapToGrid w:val="0"/>
              <w:spacing w:line="400" w:lineRule="exact"/>
              <w:jc w:val="center"/>
              <w:rPr>
                <w:rFonts w:ascii="仿宋" w:eastAsia="仿宋" w:hAnsi="仿宋"/>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E77D1B8" w14:textId="77777777" w:rsidR="0044354F" w:rsidRPr="0044354F" w:rsidRDefault="0044354F" w:rsidP="0044354F">
            <w:pPr>
              <w:snapToGrid w:val="0"/>
              <w:spacing w:line="400" w:lineRule="exact"/>
              <w:jc w:val="center"/>
              <w:rPr>
                <w:rFonts w:ascii="仿宋" w:eastAsia="仿宋" w:hAnsi="仿宋"/>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5B5673F" w14:textId="77777777" w:rsidR="0044354F" w:rsidRPr="0044354F" w:rsidRDefault="0044354F" w:rsidP="0044354F">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6B46A8D6" w14:textId="77777777" w:rsidR="0044354F" w:rsidRPr="0044354F" w:rsidRDefault="0044354F" w:rsidP="0044354F">
            <w:pPr>
              <w:snapToGrid w:val="0"/>
              <w:spacing w:line="400" w:lineRule="exact"/>
              <w:jc w:val="center"/>
              <w:rPr>
                <w:rFonts w:ascii="仿宋" w:eastAsia="仿宋" w:hAnsi="仿宋"/>
                <w:b/>
                <w:sz w:val="24"/>
                <w:szCs w:val="24"/>
              </w:rPr>
            </w:pPr>
          </w:p>
        </w:tc>
        <w:tc>
          <w:tcPr>
            <w:tcW w:w="1421" w:type="dxa"/>
            <w:tcBorders>
              <w:top w:val="single" w:sz="4" w:space="0" w:color="auto"/>
              <w:left w:val="single" w:sz="4" w:space="0" w:color="auto"/>
              <w:bottom w:val="single" w:sz="4" w:space="0" w:color="auto"/>
              <w:right w:val="single" w:sz="4" w:space="0" w:color="auto"/>
            </w:tcBorders>
            <w:vAlign w:val="center"/>
          </w:tcPr>
          <w:p w14:paraId="10C8087D" w14:textId="77777777" w:rsidR="0044354F" w:rsidRPr="0044354F" w:rsidRDefault="0044354F" w:rsidP="0044354F">
            <w:pPr>
              <w:snapToGrid w:val="0"/>
              <w:spacing w:line="400" w:lineRule="exact"/>
              <w:jc w:val="center"/>
              <w:rPr>
                <w:rFonts w:ascii="仿宋" w:eastAsia="仿宋" w:hAnsi="仿宋"/>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14:paraId="64FA68DE" w14:textId="77777777" w:rsidR="0044354F" w:rsidRPr="0044354F" w:rsidRDefault="0044354F" w:rsidP="0044354F">
            <w:pPr>
              <w:snapToGrid w:val="0"/>
              <w:spacing w:line="400" w:lineRule="exact"/>
              <w:jc w:val="center"/>
              <w:rPr>
                <w:rFonts w:ascii="仿宋" w:eastAsia="仿宋" w:hAnsi="仿宋"/>
                <w:b/>
                <w:sz w:val="24"/>
                <w:szCs w:val="24"/>
              </w:rPr>
            </w:pPr>
          </w:p>
        </w:tc>
        <w:tc>
          <w:tcPr>
            <w:tcW w:w="1419" w:type="dxa"/>
            <w:tcBorders>
              <w:top w:val="single" w:sz="4" w:space="0" w:color="auto"/>
              <w:left w:val="single" w:sz="4" w:space="0" w:color="auto"/>
              <w:bottom w:val="single" w:sz="4" w:space="0" w:color="auto"/>
            </w:tcBorders>
            <w:vAlign w:val="center"/>
          </w:tcPr>
          <w:p w14:paraId="7595F518" w14:textId="77777777" w:rsidR="0044354F" w:rsidRPr="0044354F" w:rsidRDefault="0044354F" w:rsidP="0044354F">
            <w:pPr>
              <w:snapToGrid w:val="0"/>
              <w:spacing w:line="400" w:lineRule="exact"/>
              <w:jc w:val="center"/>
              <w:rPr>
                <w:rFonts w:ascii="仿宋" w:eastAsia="仿宋" w:hAnsi="仿宋"/>
                <w:b/>
                <w:sz w:val="24"/>
                <w:szCs w:val="24"/>
              </w:rPr>
            </w:pPr>
          </w:p>
        </w:tc>
      </w:tr>
      <w:tr w:rsidR="0044354F" w:rsidRPr="0044354F" w14:paraId="16575B74" w14:textId="77777777" w:rsidTr="00446D37">
        <w:trPr>
          <w:trHeight w:val="241"/>
        </w:trPr>
        <w:tc>
          <w:tcPr>
            <w:tcW w:w="9045" w:type="dxa"/>
            <w:gridSpan w:val="9"/>
            <w:tcBorders>
              <w:top w:val="single" w:sz="4" w:space="0" w:color="auto"/>
              <w:bottom w:val="single" w:sz="4" w:space="0" w:color="auto"/>
            </w:tcBorders>
            <w:vAlign w:val="center"/>
          </w:tcPr>
          <w:p w14:paraId="3B9676C6" w14:textId="77777777" w:rsidR="0044354F" w:rsidRPr="0044354F" w:rsidRDefault="0044354F" w:rsidP="0044354F">
            <w:pPr>
              <w:snapToGrid w:val="0"/>
              <w:spacing w:line="400" w:lineRule="exact"/>
              <w:rPr>
                <w:rFonts w:ascii="仿宋" w:eastAsia="仿宋" w:hAnsi="仿宋"/>
                <w:b/>
                <w:sz w:val="24"/>
                <w:szCs w:val="24"/>
              </w:rPr>
            </w:pPr>
            <w:r w:rsidRPr="0044354F">
              <w:rPr>
                <w:rFonts w:ascii="仿宋" w:eastAsia="仿宋" w:hAnsi="仿宋" w:hint="eastAsia"/>
                <w:b/>
                <w:sz w:val="24"/>
                <w:szCs w:val="24"/>
              </w:rPr>
              <w:t>投标总价合计金额大写：小写：￥</w:t>
            </w:r>
          </w:p>
        </w:tc>
      </w:tr>
      <w:tr w:rsidR="0044354F" w:rsidRPr="0044354F" w14:paraId="4EC5856A" w14:textId="77777777" w:rsidTr="00446D37">
        <w:trPr>
          <w:trHeight w:val="1491"/>
        </w:trPr>
        <w:tc>
          <w:tcPr>
            <w:tcW w:w="533" w:type="dxa"/>
            <w:tcBorders>
              <w:top w:val="single" w:sz="4" w:space="0" w:color="auto"/>
              <w:bottom w:val="single" w:sz="4" w:space="0" w:color="auto"/>
              <w:right w:val="single" w:sz="4" w:space="0" w:color="auto"/>
            </w:tcBorders>
            <w:vAlign w:val="center"/>
          </w:tcPr>
          <w:p w14:paraId="305C3C98" w14:textId="77777777" w:rsidR="0044354F" w:rsidRPr="0044354F" w:rsidRDefault="0044354F" w:rsidP="0044354F">
            <w:pPr>
              <w:snapToGrid w:val="0"/>
              <w:rPr>
                <w:rFonts w:ascii="仿宋" w:eastAsia="仿宋" w:hAnsi="仿宋"/>
                <w:sz w:val="24"/>
                <w:szCs w:val="24"/>
              </w:rPr>
            </w:pPr>
            <w:r w:rsidRPr="0044354F">
              <w:rPr>
                <w:rFonts w:ascii="仿宋" w:eastAsia="仿宋" w:hAnsi="仿宋" w:hint="eastAsia"/>
                <w:sz w:val="24"/>
                <w:szCs w:val="24"/>
              </w:rPr>
              <w:t>备注</w:t>
            </w:r>
          </w:p>
        </w:tc>
        <w:tc>
          <w:tcPr>
            <w:tcW w:w="8512" w:type="dxa"/>
            <w:gridSpan w:val="8"/>
            <w:tcBorders>
              <w:top w:val="single" w:sz="4" w:space="0" w:color="auto"/>
              <w:left w:val="single" w:sz="4" w:space="0" w:color="auto"/>
              <w:bottom w:val="single" w:sz="4" w:space="0" w:color="auto"/>
            </w:tcBorders>
            <w:vAlign w:val="center"/>
          </w:tcPr>
          <w:p w14:paraId="5D8D69AF" w14:textId="77777777" w:rsidR="0044354F" w:rsidRPr="0044354F" w:rsidRDefault="0044354F" w:rsidP="0044354F">
            <w:pPr>
              <w:snapToGrid w:val="0"/>
              <w:jc w:val="left"/>
              <w:rPr>
                <w:rFonts w:ascii="仿宋" w:eastAsia="仿宋" w:hAnsi="仿宋"/>
                <w:sz w:val="24"/>
                <w:szCs w:val="24"/>
              </w:rPr>
            </w:pPr>
            <w:r w:rsidRPr="0044354F">
              <w:rPr>
                <w:rFonts w:ascii="仿宋" w:eastAsia="仿宋" w:hAnsi="仿宋"/>
                <w:sz w:val="24"/>
                <w:szCs w:val="24"/>
              </w:rPr>
              <w:t>1.</w:t>
            </w:r>
            <w:r w:rsidRPr="0044354F">
              <w:rPr>
                <w:rFonts w:ascii="仿宋" w:eastAsia="仿宋" w:hAnsi="仿宋" w:hint="eastAsia"/>
                <w:sz w:val="24"/>
                <w:szCs w:val="24"/>
              </w:rPr>
              <w:t>此表应按项目的明细情况列项填报</w:t>
            </w:r>
            <w:r w:rsidRPr="0044354F">
              <w:rPr>
                <w:rFonts w:ascii="仿宋" w:eastAsia="仿宋" w:hAnsi="仿宋"/>
                <w:sz w:val="24"/>
                <w:szCs w:val="24"/>
              </w:rPr>
              <w:t>,</w:t>
            </w:r>
            <w:r w:rsidRPr="0044354F">
              <w:rPr>
                <w:rFonts w:ascii="仿宋" w:eastAsia="仿宋" w:hAnsi="仿宋" w:hint="eastAsia"/>
                <w:sz w:val="24"/>
                <w:szCs w:val="24"/>
              </w:rPr>
              <w:t>在填写时，如上表不适合本项目的实际情况，可在确保投标明细内容完整的情况下，根据上表格式</w:t>
            </w:r>
            <w:proofErr w:type="gramStart"/>
            <w:r w:rsidRPr="0044354F">
              <w:rPr>
                <w:rFonts w:ascii="仿宋" w:eastAsia="仿宋" w:hAnsi="仿宋" w:hint="eastAsia"/>
                <w:sz w:val="24"/>
                <w:szCs w:val="24"/>
              </w:rPr>
              <w:t>自行划表填写</w:t>
            </w:r>
            <w:proofErr w:type="gramEnd"/>
            <w:r w:rsidRPr="0044354F">
              <w:rPr>
                <w:rFonts w:ascii="仿宋" w:eastAsia="仿宋" w:hAnsi="仿宋" w:hint="eastAsia"/>
                <w:sz w:val="24"/>
                <w:szCs w:val="24"/>
              </w:rPr>
              <w:t>。</w:t>
            </w:r>
          </w:p>
          <w:p w14:paraId="151C4FF2" w14:textId="77777777" w:rsidR="0044354F" w:rsidRPr="0044354F" w:rsidRDefault="0044354F" w:rsidP="0044354F">
            <w:pPr>
              <w:snapToGrid w:val="0"/>
              <w:rPr>
                <w:rFonts w:ascii="仿宋" w:eastAsia="仿宋" w:hAnsi="仿宋"/>
                <w:sz w:val="24"/>
                <w:szCs w:val="24"/>
              </w:rPr>
            </w:pPr>
            <w:r w:rsidRPr="0044354F">
              <w:rPr>
                <w:rFonts w:ascii="仿宋" w:eastAsia="仿宋" w:hAnsi="仿宋"/>
                <w:sz w:val="24"/>
                <w:szCs w:val="24"/>
              </w:rPr>
              <w:t>2.</w:t>
            </w:r>
            <w:r w:rsidRPr="0044354F">
              <w:rPr>
                <w:rFonts w:ascii="仿宋" w:eastAsia="仿宋" w:hAnsi="仿宋" w:hint="eastAsia"/>
                <w:sz w:val="24"/>
                <w:szCs w:val="24"/>
              </w:rPr>
              <w:t>报价要求：项目费用包括项目实施所需的工程费、工时费、服务费、运输费、安装调试费、税费及其他一切费用。</w:t>
            </w:r>
          </w:p>
          <w:p w14:paraId="7A33A391" w14:textId="77777777" w:rsidR="0044354F" w:rsidRPr="0044354F" w:rsidRDefault="0044354F" w:rsidP="0044354F">
            <w:pPr>
              <w:snapToGrid w:val="0"/>
              <w:rPr>
                <w:rFonts w:ascii="仿宋" w:eastAsia="仿宋" w:hAnsi="仿宋"/>
                <w:sz w:val="24"/>
                <w:szCs w:val="24"/>
              </w:rPr>
            </w:pPr>
            <w:r w:rsidRPr="0044354F">
              <w:rPr>
                <w:rFonts w:ascii="仿宋" w:eastAsia="仿宋" w:hAnsi="仿宋"/>
                <w:sz w:val="24"/>
                <w:szCs w:val="24"/>
              </w:rPr>
              <w:t>3.</w:t>
            </w:r>
            <w:r w:rsidRPr="0044354F">
              <w:rPr>
                <w:rFonts w:ascii="仿宋" w:eastAsia="仿宋" w:hAnsi="仿宋" w:hint="eastAsia"/>
                <w:sz w:val="24"/>
                <w:szCs w:val="24"/>
              </w:rPr>
              <w:t>报价中不允许出现报价优惠等字样（明细出现“</w:t>
            </w:r>
            <w:r w:rsidRPr="0044354F">
              <w:rPr>
                <w:rFonts w:ascii="仿宋" w:eastAsia="仿宋" w:hAnsi="仿宋"/>
                <w:sz w:val="24"/>
                <w:szCs w:val="24"/>
              </w:rPr>
              <w:t>0</w:t>
            </w:r>
            <w:r w:rsidRPr="0044354F">
              <w:rPr>
                <w:rFonts w:ascii="仿宋" w:eastAsia="仿宋" w:hAnsi="仿宋" w:hint="eastAsia"/>
                <w:sz w:val="24"/>
                <w:szCs w:val="24"/>
              </w:rPr>
              <w:t>”元，视同赠送）</w:t>
            </w:r>
            <w:r w:rsidRPr="0044354F">
              <w:rPr>
                <w:rFonts w:ascii="仿宋" w:eastAsia="仿宋" w:hAnsi="仿宋"/>
                <w:sz w:val="24"/>
                <w:szCs w:val="24"/>
              </w:rPr>
              <w:t>,</w:t>
            </w:r>
            <w:r w:rsidRPr="0044354F">
              <w:rPr>
                <w:rFonts w:ascii="仿宋" w:eastAsia="仿宋" w:hAnsi="仿宋" w:hint="eastAsia"/>
                <w:sz w:val="24"/>
                <w:szCs w:val="24"/>
              </w:rPr>
              <w:t>投标总价合计金额应与明细报价汇总相等。</w:t>
            </w:r>
          </w:p>
          <w:p w14:paraId="2A16FBC5" w14:textId="77777777" w:rsidR="0044354F" w:rsidRPr="0044354F" w:rsidRDefault="0044354F" w:rsidP="0044354F">
            <w:pPr>
              <w:snapToGrid w:val="0"/>
              <w:rPr>
                <w:rFonts w:ascii="仿宋" w:eastAsia="仿宋" w:hAnsi="仿宋"/>
                <w:sz w:val="24"/>
                <w:szCs w:val="24"/>
              </w:rPr>
            </w:pPr>
            <w:r w:rsidRPr="0044354F">
              <w:rPr>
                <w:rFonts w:ascii="仿宋" w:eastAsia="仿宋" w:hAnsi="仿宋"/>
                <w:b/>
                <w:sz w:val="24"/>
              </w:rPr>
              <w:t>4.</w:t>
            </w:r>
            <w:r w:rsidRPr="0044354F">
              <w:rPr>
                <w:rFonts w:ascii="仿宋" w:eastAsia="仿宋" w:hAnsi="仿宋" w:hint="eastAsia"/>
                <w:sz w:val="24"/>
                <w:szCs w:val="24"/>
              </w:rPr>
              <w:t>开标时，现场工作人员当众拆封，并宣布投标人名称、投标总价合计金额。</w:t>
            </w:r>
          </w:p>
        </w:tc>
      </w:tr>
    </w:tbl>
    <w:p w14:paraId="0A9C0CFA" w14:textId="77777777" w:rsidR="0044354F" w:rsidRPr="0044354F" w:rsidRDefault="0044354F" w:rsidP="0044354F">
      <w:pPr>
        <w:snapToGrid w:val="0"/>
        <w:spacing w:line="400" w:lineRule="exact"/>
        <w:jc w:val="left"/>
        <w:rPr>
          <w:rFonts w:ascii="仿宋" w:eastAsia="仿宋" w:hAnsi="仿宋"/>
          <w:sz w:val="28"/>
          <w:szCs w:val="28"/>
        </w:rPr>
      </w:pPr>
      <w:r w:rsidRPr="0044354F">
        <w:rPr>
          <w:rFonts w:ascii="仿宋" w:eastAsia="仿宋" w:hAnsi="仿宋" w:hint="eastAsia"/>
          <w:sz w:val="28"/>
          <w:szCs w:val="28"/>
        </w:rPr>
        <w:t>授权代表签名：                                  日期：</w:t>
      </w:r>
    </w:p>
    <w:p w14:paraId="1FAA81A7" w14:textId="77777777" w:rsidR="0044354F" w:rsidRPr="0044354F" w:rsidRDefault="0044354F" w:rsidP="0044354F">
      <w:pPr>
        <w:widowControl/>
        <w:tabs>
          <w:tab w:val="center" w:pos="4755"/>
          <w:tab w:val="right" w:pos="9070"/>
        </w:tabs>
        <w:jc w:val="left"/>
        <w:rPr>
          <w:rFonts w:ascii="宋体" w:cs="Arial"/>
          <w:kern w:val="0"/>
          <w:sz w:val="18"/>
          <w:szCs w:val="18"/>
        </w:rPr>
      </w:pPr>
    </w:p>
    <w:p w14:paraId="6B3CAB4C" w14:textId="77777777" w:rsidR="0044354F" w:rsidRPr="0044354F" w:rsidRDefault="0044354F" w:rsidP="0044354F">
      <w:pPr>
        <w:spacing w:before="240" w:after="240"/>
        <w:rPr>
          <w:rFonts w:ascii="Times New Roman" w:eastAsia="仿宋" w:hAnsi="Times New Roman"/>
          <w:sz w:val="36"/>
          <w:szCs w:val="24"/>
        </w:rPr>
      </w:pPr>
    </w:p>
    <w:p w14:paraId="11847554" w14:textId="77777777" w:rsidR="0044354F" w:rsidRPr="0044354F" w:rsidRDefault="0044354F" w:rsidP="0044354F"/>
    <w:p w14:paraId="2195CE97" w14:textId="77777777" w:rsidR="0044354F" w:rsidRPr="0044354F" w:rsidRDefault="0044354F" w:rsidP="0044354F">
      <w:pPr>
        <w:snapToGrid w:val="0"/>
        <w:spacing w:line="360" w:lineRule="auto"/>
        <w:rPr>
          <w:rFonts w:ascii="仿宋" w:eastAsia="仿宋" w:hAnsi="仿宋"/>
          <w:sz w:val="30"/>
          <w:szCs w:val="30"/>
        </w:rPr>
      </w:pPr>
    </w:p>
    <w:p w14:paraId="0B233DBE" w14:textId="77777777" w:rsidR="0044354F" w:rsidRPr="0044354F" w:rsidRDefault="0044354F" w:rsidP="0044354F">
      <w:pPr>
        <w:snapToGrid w:val="0"/>
        <w:spacing w:line="360" w:lineRule="auto"/>
        <w:rPr>
          <w:rFonts w:ascii="仿宋" w:eastAsia="仿宋" w:hAnsi="仿宋"/>
          <w:sz w:val="30"/>
          <w:szCs w:val="30"/>
        </w:rPr>
      </w:pPr>
    </w:p>
    <w:p w14:paraId="62044F0E" w14:textId="77777777" w:rsidR="0044354F" w:rsidRPr="0044354F" w:rsidRDefault="0044354F" w:rsidP="0044354F">
      <w:pPr>
        <w:snapToGrid w:val="0"/>
        <w:spacing w:line="360" w:lineRule="auto"/>
        <w:rPr>
          <w:rFonts w:ascii="仿宋" w:eastAsia="仿宋" w:hAnsi="仿宋"/>
          <w:sz w:val="30"/>
          <w:szCs w:val="30"/>
        </w:rPr>
      </w:pPr>
    </w:p>
    <w:p w14:paraId="5A59AC4B" w14:textId="77777777" w:rsidR="0044354F" w:rsidRPr="0044354F" w:rsidRDefault="0044354F" w:rsidP="0044354F">
      <w:pPr>
        <w:snapToGrid w:val="0"/>
        <w:spacing w:line="360" w:lineRule="auto"/>
        <w:rPr>
          <w:rFonts w:ascii="仿宋" w:eastAsia="仿宋" w:hAnsi="仿宋"/>
          <w:sz w:val="30"/>
          <w:szCs w:val="30"/>
        </w:rPr>
      </w:pPr>
    </w:p>
    <w:p w14:paraId="3D339BC7" w14:textId="77777777" w:rsidR="0044354F" w:rsidRPr="0044354F" w:rsidRDefault="0044354F" w:rsidP="0044354F">
      <w:pPr>
        <w:snapToGrid w:val="0"/>
        <w:spacing w:line="360" w:lineRule="auto"/>
        <w:rPr>
          <w:rFonts w:ascii="仿宋" w:eastAsia="仿宋" w:hAnsi="仿宋"/>
          <w:sz w:val="30"/>
          <w:szCs w:val="30"/>
        </w:rPr>
      </w:pPr>
    </w:p>
    <w:p w14:paraId="7FEBF5A9" w14:textId="77777777" w:rsidR="0044354F" w:rsidRPr="0044354F" w:rsidRDefault="0044354F" w:rsidP="0044354F">
      <w:pPr>
        <w:snapToGrid w:val="0"/>
        <w:spacing w:line="360" w:lineRule="auto"/>
        <w:rPr>
          <w:rFonts w:ascii="仿宋" w:eastAsia="仿宋" w:hAnsi="仿宋"/>
          <w:sz w:val="30"/>
          <w:szCs w:val="30"/>
        </w:rPr>
      </w:pPr>
    </w:p>
    <w:p w14:paraId="1A3C4278" w14:textId="77777777" w:rsidR="0044354F" w:rsidRPr="0044354F" w:rsidRDefault="0044354F" w:rsidP="0044354F">
      <w:pPr>
        <w:snapToGrid w:val="0"/>
        <w:spacing w:line="360" w:lineRule="auto"/>
        <w:rPr>
          <w:rFonts w:ascii="仿宋" w:eastAsia="仿宋" w:hAnsi="仿宋"/>
          <w:sz w:val="30"/>
          <w:szCs w:val="30"/>
        </w:rPr>
      </w:pPr>
    </w:p>
    <w:p w14:paraId="14CEA2A1" w14:textId="77777777" w:rsidR="0044354F" w:rsidRPr="0044354F" w:rsidRDefault="0044354F" w:rsidP="0044354F">
      <w:pPr>
        <w:snapToGrid w:val="0"/>
        <w:spacing w:line="360" w:lineRule="auto"/>
        <w:rPr>
          <w:rFonts w:ascii="仿宋" w:eastAsia="仿宋" w:hAnsi="仿宋"/>
          <w:sz w:val="30"/>
          <w:szCs w:val="30"/>
        </w:rPr>
      </w:pPr>
    </w:p>
    <w:p w14:paraId="5641B455" w14:textId="77777777" w:rsidR="0044354F" w:rsidRPr="0044354F" w:rsidRDefault="0044354F" w:rsidP="0044354F">
      <w:pPr>
        <w:snapToGrid w:val="0"/>
        <w:spacing w:line="360" w:lineRule="auto"/>
        <w:rPr>
          <w:rFonts w:ascii="仿宋" w:eastAsia="仿宋" w:hAnsi="仿宋"/>
          <w:sz w:val="30"/>
          <w:szCs w:val="30"/>
        </w:rPr>
      </w:pPr>
      <w:r w:rsidRPr="0044354F">
        <w:rPr>
          <w:rFonts w:ascii="仿宋" w:eastAsia="仿宋" w:hAnsi="仿宋" w:hint="eastAsia"/>
          <w:sz w:val="30"/>
          <w:szCs w:val="30"/>
        </w:rPr>
        <w:lastRenderedPageBreak/>
        <w:t>附件15：</w:t>
      </w:r>
    </w:p>
    <w:p w14:paraId="31B00369" w14:textId="77777777" w:rsidR="0044354F" w:rsidRPr="0044354F" w:rsidRDefault="0044354F" w:rsidP="0044354F">
      <w:pPr>
        <w:snapToGrid w:val="0"/>
        <w:spacing w:before="50" w:after="50"/>
        <w:jc w:val="center"/>
        <w:rPr>
          <w:rFonts w:ascii="仿宋" w:eastAsia="仿宋" w:hAnsi="仿宋"/>
          <w:b/>
          <w:sz w:val="36"/>
          <w:szCs w:val="36"/>
        </w:rPr>
      </w:pPr>
      <w:r w:rsidRPr="0044354F">
        <w:rPr>
          <w:rFonts w:ascii="仿宋" w:eastAsia="仿宋" w:hAnsi="仿宋" w:hint="eastAsia"/>
          <w:b/>
          <w:sz w:val="36"/>
          <w:szCs w:val="36"/>
        </w:rPr>
        <w:t>中小企业声明函（货物）</w:t>
      </w:r>
    </w:p>
    <w:p w14:paraId="487FA783" w14:textId="77777777" w:rsidR="0044354F" w:rsidRPr="0044354F" w:rsidRDefault="0044354F" w:rsidP="0044354F">
      <w:pPr>
        <w:snapToGrid w:val="0"/>
        <w:spacing w:line="360" w:lineRule="auto"/>
        <w:rPr>
          <w:rFonts w:ascii="仿宋" w:eastAsia="仿宋" w:hAnsi="仿宋"/>
          <w:sz w:val="28"/>
          <w:szCs w:val="28"/>
        </w:rPr>
      </w:pPr>
    </w:p>
    <w:p w14:paraId="644A3AA8" w14:textId="77777777" w:rsidR="0044354F" w:rsidRPr="0044354F" w:rsidRDefault="0044354F" w:rsidP="0044354F">
      <w:pPr>
        <w:snapToGrid w:val="0"/>
        <w:spacing w:line="360" w:lineRule="auto"/>
        <w:ind w:firstLineChars="200" w:firstLine="560"/>
        <w:jc w:val="left"/>
        <w:rPr>
          <w:rFonts w:ascii="仿宋" w:eastAsia="仿宋" w:hAnsi="仿宋"/>
          <w:sz w:val="28"/>
          <w:szCs w:val="28"/>
        </w:rPr>
      </w:pPr>
      <w:r w:rsidRPr="0044354F">
        <w:rPr>
          <w:rFonts w:ascii="仿宋" w:eastAsia="仿宋" w:hAnsi="仿宋"/>
          <w:sz w:val="28"/>
          <w:szCs w:val="28"/>
        </w:rPr>
        <w:t>本公司（联合体）郑重声明，根据《政府采购促进中小企业发展管理办法》（财库﹝2020﹞46 号）的规定，本公司 （联合体）参加</w:t>
      </w:r>
      <w:r w:rsidRPr="0044354F">
        <w:rPr>
          <w:rFonts w:ascii="仿宋" w:eastAsia="仿宋" w:hAnsi="仿宋"/>
          <w:sz w:val="28"/>
          <w:szCs w:val="28"/>
          <w:u w:val="single"/>
        </w:rPr>
        <w:t>（单位名称）</w:t>
      </w:r>
      <w:r w:rsidRPr="0044354F">
        <w:rPr>
          <w:rFonts w:ascii="仿宋" w:eastAsia="仿宋" w:hAnsi="仿宋"/>
          <w:sz w:val="28"/>
          <w:szCs w:val="28"/>
        </w:rPr>
        <w:t>的</w:t>
      </w:r>
      <w:r w:rsidRPr="0044354F">
        <w:rPr>
          <w:rFonts w:ascii="仿宋" w:eastAsia="仿宋" w:hAnsi="仿宋"/>
          <w:sz w:val="28"/>
          <w:szCs w:val="28"/>
          <w:u w:val="single"/>
        </w:rPr>
        <w:t>（项目名称）</w:t>
      </w:r>
      <w:r w:rsidRPr="0044354F">
        <w:rPr>
          <w:rFonts w:ascii="仿宋" w:eastAsia="仿宋" w:hAnsi="仿宋"/>
          <w:sz w:val="28"/>
          <w:szCs w:val="28"/>
        </w:rPr>
        <w:t xml:space="preserve">采购活动，提供的货物全部由符合政策要求的中小企业制造。相关企业 （含联合体中的中小企业、签订分包意向协议的中小企业） 的具体情况如下： </w:t>
      </w:r>
    </w:p>
    <w:p w14:paraId="0EB938B8" w14:textId="77777777" w:rsidR="0044354F" w:rsidRPr="0044354F" w:rsidRDefault="0044354F" w:rsidP="0044354F">
      <w:pPr>
        <w:snapToGrid w:val="0"/>
        <w:spacing w:line="360" w:lineRule="auto"/>
        <w:ind w:firstLineChars="200" w:firstLine="560"/>
        <w:jc w:val="left"/>
        <w:rPr>
          <w:rFonts w:ascii="仿宋" w:eastAsia="仿宋" w:hAnsi="仿宋"/>
          <w:sz w:val="28"/>
          <w:szCs w:val="28"/>
        </w:rPr>
      </w:pPr>
      <w:r w:rsidRPr="0044354F">
        <w:rPr>
          <w:rFonts w:ascii="仿宋" w:eastAsia="仿宋" w:hAnsi="仿宋"/>
          <w:sz w:val="28"/>
          <w:szCs w:val="28"/>
        </w:rPr>
        <w:t xml:space="preserve">1. </w:t>
      </w:r>
      <w:r w:rsidRPr="0044354F">
        <w:rPr>
          <w:rFonts w:ascii="仿宋" w:eastAsia="仿宋" w:hAnsi="仿宋"/>
          <w:sz w:val="28"/>
          <w:szCs w:val="28"/>
          <w:u w:val="single"/>
        </w:rPr>
        <w:t>（标的名称）</w:t>
      </w:r>
      <w:r w:rsidRPr="0044354F">
        <w:rPr>
          <w:rFonts w:ascii="仿宋" w:eastAsia="仿宋" w:hAnsi="仿宋"/>
          <w:sz w:val="28"/>
          <w:szCs w:val="28"/>
        </w:rPr>
        <w:t xml:space="preserve"> ，属于</w:t>
      </w:r>
      <w:r w:rsidRPr="0044354F">
        <w:rPr>
          <w:rFonts w:ascii="仿宋" w:eastAsia="仿宋" w:hAnsi="仿宋"/>
          <w:sz w:val="28"/>
          <w:szCs w:val="28"/>
          <w:u w:val="single"/>
        </w:rPr>
        <w:t>（采购文件中明确的所属行业） 行业</w:t>
      </w:r>
      <w:r w:rsidRPr="0044354F">
        <w:rPr>
          <w:rFonts w:ascii="仿宋" w:eastAsia="仿宋" w:hAnsi="仿宋"/>
          <w:sz w:val="28"/>
          <w:szCs w:val="28"/>
        </w:rPr>
        <w:t>；制造商为</w:t>
      </w:r>
      <w:r w:rsidRPr="0044354F">
        <w:rPr>
          <w:rFonts w:ascii="仿宋" w:eastAsia="仿宋" w:hAnsi="仿宋"/>
          <w:sz w:val="28"/>
          <w:szCs w:val="28"/>
          <w:u w:val="single"/>
        </w:rPr>
        <w:t>（企业名称）</w:t>
      </w:r>
      <w:r w:rsidRPr="0044354F">
        <w:rPr>
          <w:rFonts w:ascii="仿宋" w:eastAsia="仿宋" w:hAnsi="仿宋"/>
          <w:sz w:val="28"/>
          <w:szCs w:val="28"/>
        </w:rPr>
        <w:t>，从业人员人，营业收入为万元，资产总额为万元</w:t>
      </w:r>
      <w:r w:rsidRPr="0044354F">
        <w:rPr>
          <w:rFonts w:ascii="仿宋" w:eastAsia="仿宋" w:hAnsi="仿宋"/>
          <w:sz w:val="28"/>
          <w:szCs w:val="28"/>
          <w:vertAlign w:val="superscript"/>
        </w:rPr>
        <w:t xml:space="preserve"> 1</w:t>
      </w:r>
      <w:r w:rsidRPr="0044354F">
        <w:rPr>
          <w:rFonts w:ascii="仿宋" w:eastAsia="仿宋" w:hAnsi="仿宋"/>
          <w:sz w:val="28"/>
          <w:szCs w:val="28"/>
        </w:rPr>
        <w:t>，属于</w:t>
      </w:r>
      <w:r w:rsidRPr="0044354F">
        <w:rPr>
          <w:rFonts w:ascii="仿宋" w:eastAsia="仿宋" w:hAnsi="仿宋"/>
          <w:sz w:val="28"/>
          <w:szCs w:val="28"/>
          <w:u w:val="single"/>
        </w:rPr>
        <w:t>（中型企业、小 型企业、微型企业）</w:t>
      </w:r>
      <w:r w:rsidRPr="0044354F">
        <w:rPr>
          <w:rFonts w:ascii="仿宋" w:eastAsia="仿宋" w:hAnsi="仿宋"/>
          <w:sz w:val="28"/>
          <w:szCs w:val="28"/>
        </w:rPr>
        <w:t xml:space="preserve">； </w:t>
      </w:r>
    </w:p>
    <w:p w14:paraId="72C19DB8" w14:textId="77777777" w:rsidR="0044354F" w:rsidRPr="0044354F" w:rsidRDefault="0044354F" w:rsidP="0044354F">
      <w:pPr>
        <w:snapToGrid w:val="0"/>
        <w:spacing w:line="360" w:lineRule="auto"/>
        <w:jc w:val="left"/>
        <w:rPr>
          <w:rFonts w:ascii="仿宋" w:eastAsia="仿宋" w:hAnsi="仿宋"/>
          <w:sz w:val="28"/>
          <w:szCs w:val="28"/>
        </w:rPr>
      </w:pPr>
      <w:r w:rsidRPr="0044354F">
        <w:rPr>
          <w:rFonts w:ascii="仿宋" w:eastAsia="仿宋" w:hAnsi="仿宋"/>
          <w:sz w:val="28"/>
          <w:szCs w:val="28"/>
        </w:rPr>
        <w:t xml:space="preserve">2. </w:t>
      </w:r>
      <w:r w:rsidRPr="0044354F">
        <w:rPr>
          <w:rFonts w:ascii="仿宋" w:eastAsia="仿宋" w:hAnsi="仿宋"/>
          <w:sz w:val="28"/>
          <w:szCs w:val="28"/>
          <w:u w:val="single"/>
        </w:rPr>
        <w:t>（标的名称）</w:t>
      </w:r>
      <w:r w:rsidRPr="0044354F">
        <w:rPr>
          <w:rFonts w:ascii="仿宋" w:eastAsia="仿宋" w:hAnsi="仿宋"/>
          <w:sz w:val="28"/>
          <w:szCs w:val="28"/>
        </w:rPr>
        <w:t xml:space="preserve"> ，属于（</w:t>
      </w:r>
      <w:r w:rsidRPr="0044354F">
        <w:rPr>
          <w:rFonts w:ascii="仿宋" w:eastAsia="仿宋" w:hAnsi="仿宋"/>
          <w:sz w:val="28"/>
          <w:szCs w:val="28"/>
          <w:u w:val="single"/>
        </w:rPr>
        <w:t xml:space="preserve">采购文件中明确的所属行业） </w:t>
      </w:r>
      <w:r w:rsidRPr="0044354F">
        <w:rPr>
          <w:rFonts w:ascii="仿宋" w:eastAsia="仿宋" w:hAnsi="仿宋"/>
          <w:sz w:val="28"/>
          <w:szCs w:val="28"/>
        </w:rPr>
        <w:t>行业；制造商为</w:t>
      </w:r>
      <w:r w:rsidRPr="0044354F">
        <w:rPr>
          <w:rFonts w:ascii="仿宋" w:eastAsia="仿宋" w:hAnsi="仿宋"/>
          <w:sz w:val="28"/>
          <w:szCs w:val="28"/>
          <w:u w:val="single"/>
        </w:rPr>
        <w:t>（企业名称）</w:t>
      </w:r>
      <w:r w:rsidRPr="0044354F">
        <w:rPr>
          <w:rFonts w:ascii="仿宋" w:eastAsia="仿宋" w:hAnsi="仿宋"/>
          <w:sz w:val="28"/>
          <w:szCs w:val="28"/>
        </w:rPr>
        <w:t>，从业人员人，营业收入为万元，资产总额为万元，属于（中型企业、小型企业、微型企业）；</w:t>
      </w:r>
    </w:p>
    <w:p w14:paraId="08CC8280" w14:textId="77777777" w:rsidR="0044354F" w:rsidRPr="0044354F" w:rsidRDefault="0044354F" w:rsidP="0044354F">
      <w:pPr>
        <w:snapToGrid w:val="0"/>
        <w:spacing w:line="360" w:lineRule="auto"/>
        <w:ind w:firstLineChars="200" w:firstLine="560"/>
        <w:jc w:val="left"/>
        <w:rPr>
          <w:rFonts w:ascii="仿宋" w:eastAsia="仿宋" w:hAnsi="仿宋"/>
          <w:sz w:val="28"/>
          <w:szCs w:val="28"/>
        </w:rPr>
      </w:pPr>
      <w:r w:rsidRPr="0044354F">
        <w:rPr>
          <w:rFonts w:ascii="仿宋" w:eastAsia="仿宋" w:hAnsi="仿宋"/>
          <w:sz w:val="28"/>
          <w:szCs w:val="28"/>
        </w:rPr>
        <w:t xml:space="preserve"> ……</w:t>
      </w:r>
    </w:p>
    <w:p w14:paraId="28B71648" w14:textId="77777777" w:rsidR="0044354F" w:rsidRPr="0044354F" w:rsidRDefault="0044354F" w:rsidP="0044354F">
      <w:pPr>
        <w:snapToGrid w:val="0"/>
        <w:spacing w:line="360" w:lineRule="auto"/>
        <w:jc w:val="left"/>
        <w:rPr>
          <w:rFonts w:ascii="仿宋" w:eastAsia="仿宋" w:hAnsi="仿宋"/>
          <w:sz w:val="28"/>
          <w:szCs w:val="28"/>
        </w:rPr>
      </w:pPr>
      <w:r w:rsidRPr="0044354F">
        <w:rPr>
          <w:rFonts w:ascii="仿宋" w:eastAsia="仿宋" w:hAnsi="仿宋"/>
          <w:sz w:val="28"/>
          <w:szCs w:val="28"/>
        </w:rPr>
        <w:t xml:space="preserve">以上企业，不属于大企业的分支机构，不存在控股股东为大企业的情形，也不存在与大企业的负责人为同一人的情形。 </w:t>
      </w:r>
    </w:p>
    <w:p w14:paraId="12DEA153" w14:textId="77777777" w:rsidR="0044354F" w:rsidRPr="0044354F" w:rsidRDefault="0044354F" w:rsidP="0044354F">
      <w:pPr>
        <w:snapToGrid w:val="0"/>
        <w:spacing w:line="360" w:lineRule="auto"/>
        <w:ind w:firstLineChars="200" w:firstLine="560"/>
        <w:jc w:val="left"/>
        <w:rPr>
          <w:rFonts w:ascii="仿宋" w:eastAsia="仿宋" w:hAnsi="仿宋"/>
          <w:sz w:val="28"/>
          <w:szCs w:val="28"/>
        </w:rPr>
      </w:pPr>
      <w:r w:rsidRPr="0044354F">
        <w:rPr>
          <w:rFonts w:ascii="仿宋" w:eastAsia="仿宋" w:hAnsi="仿宋"/>
          <w:sz w:val="28"/>
          <w:szCs w:val="28"/>
        </w:rPr>
        <w:t>本企业对上述声明内容的真实性负责。如有虚假，将依法承担相应责任。</w:t>
      </w:r>
    </w:p>
    <w:p w14:paraId="01DFA67A" w14:textId="77777777" w:rsidR="0044354F" w:rsidRPr="0044354F" w:rsidRDefault="0044354F" w:rsidP="0044354F">
      <w:pPr>
        <w:snapToGrid w:val="0"/>
        <w:spacing w:line="360" w:lineRule="auto"/>
        <w:ind w:firstLineChars="200" w:firstLine="560"/>
        <w:jc w:val="right"/>
        <w:rPr>
          <w:rFonts w:ascii="仿宋" w:eastAsia="仿宋" w:hAnsi="仿宋"/>
          <w:sz w:val="28"/>
          <w:szCs w:val="28"/>
        </w:rPr>
      </w:pPr>
      <w:r w:rsidRPr="0044354F">
        <w:rPr>
          <w:rFonts w:ascii="仿宋" w:eastAsia="仿宋" w:hAnsi="仿宋" w:hint="eastAsia"/>
          <w:sz w:val="28"/>
          <w:szCs w:val="28"/>
        </w:rPr>
        <w:t xml:space="preserve">投标人名称（盖章）： </w:t>
      </w:r>
    </w:p>
    <w:p w14:paraId="7C024812" w14:textId="77777777" w:rsidR="0044354F" w:rsidRPr="0044354F" w:rsidRDefault="0044354F" w:rsidP="0044354F">
      <w:pPr>
        <w:snapToGrid w:val="0"/>
        <w:spacing w:line="360" w:lineRule="auto"/>
        <w:jc w:val="right"/>
        <w:rPr>
          <w:rFonts w:ascii="仿宋" w:eastAsia="仿宋" w:hAnsi="仿宋"/>
          <w:sz w:val="28"/>
          <w:szCs w:val="28"/>
        </w:rPr>
      </w:pPr>
      <w:r w:rsidRPr="0044354F">
        <w:rPr>
          <w:rFonts w:ascii="仿宋" w:eastAsia="仿宋" w:hAnsi="仿宋" w:hint="eastAsia"/>
          <w:sz w:val="28"/>
          <w:szCs w:val="28"/>
        </w:rPr>
        <w:t xml:space="preserve">                     日  期：</w:t>
      </w:r>
    </w:p>
    <w:p w14:paraId="7E93CBC1" w14:textId="77777777" w:rsidR="0044354F" w:rsidRPr="0044354F" w:rsidRDefault="0044354F" w:rsidP="0044354F">
      <w:pPr>
        <w:spacing w:beforeLines="50" w:before="120" w:afterLines="50" w:after="120" w:line="360" w:lineRule="auto"/>
        <w:rPr>
          <w:rFonts w:ascii="Times New Roman" w:hAnsi="Times New Roman"/>
          <w:b/>
          <w:sz w:val="24"/>
          <w:szCs w:val="24"/>
        </w:rPr>
      </w:pPr>
      <w:r w:rsidRPr="0044354F">
        <w:rPr>
          <w:rFonts w:ascii="Times New Roman" w:eastAsia="Times New Roman" w:hAnsi="Courier New"/>
          <w:position w:val="6"/>
          <w:sz w:val="11"/>
          <w:szCs w:val="24"/>
        </w:rPr>
        <w:t>1</w:t>
      </w:r>
      <w:r w:rsidRPr="0044354F">
        <w:rPr>
          <w:rFonts w:ascii="宋体" w:hAnsi="Courier New" w:hint="eastAsia"/>
          <w:sz w:val="18"/>
          <w:szCs w:val="24"/>
        </w:rPr>
        <w:t>从业人员、营业收入、资产总额填报上一年度数据，无上</w:t>
      </w:r>
      <w:proofErr w:type="gramStart"/>
      <w:r w:rsidRPr="0044354F">
        <w:rPr>
          <w:rFonts w:ascii="宋体" w:hAnsi="Courier New" w:hint="eastAsia"/>
          <w:sz w:val="18"/>
          <w:szCs w:val="24"/>
        </w:rPr>
        <w:t>一</w:t>
      </w:r>
      <w:proofErr w:type="gramEnd"/>
      <w:r w:rsidRPr="0044354F">
        <w:rPr>
          <w:rFonts w:ascii="宋体" w:hAnsi="Courier New" w:hint="eastAsia"/>
          <w:sz w:val="18"/>
          <w:szCs w:val="24"/>
        </w:rPr>
        <w:t>年度数据的新成立企业可不填报。</w:t>
      </w:r>
    </w:p>
    <w:p w14:paraId="06FCAD91" w14:textId="77777777" w:rsidR="0044354F" w:rsidRPr="0044354F" w:rsidRDefault="0044354F" w:rsidP="0044354F">
      <w:pPr>
        <w:snapToGrid w:val="0"/>
        <w:spacing w:line="360" w:lineRule="auto"/>
        <w:jc w:val="right"/>
        <w:rPr>
          <w:rFonts w:ascii="仿宋" w:eastAsia="仿宋" w:hAnsi="仿宋"/>
          <w:sz w:val="28"/>
          <w:szCs w:val="28"/>
        </w:rPr>
      </w:pPr>
    </w:p>
    <w:p w14:paraId="269B504B" w14:textId="77777777" w:rsidR="0044354F" w:rsidRPr="0044354F" w:rsidRDefault="0044354F" w:rsidP="0044354F">
      <w:pPr>
        <w:snapToGrid w:val="0"/>
        <w:spacing w:line="360" w:lineRule="auto"/>
        <w:jc w:val="right"/>
        <w:rPr>
          <w:rFonts w:ascii="仿宋" w:eastAsia="仿宋" w:hAnsi="仿宋"/>
          <w:sz w:val="28"/>
          <w:szCs w:val="28"/>
        </w:rPr>
      </w:pPr>
    </w:p>
    <w:p w14:paraId="2F642510" w14:textId="77777777" w:rsidR="0044354F" w:rsidRPr="0044354F" w:rsidRDefault="0044354F" w:rsidP="0044354F">
      <w:pPr>
        <w:snapToGrid w:val="0"/>
        <w:spacing w:line="360" w:lineRule="auto"/>
        <w:jc w:val="right"/>
        <w:rPr>
          <w:rFonts w:ascii="仿宋" w:eastAsia="仿宋" w:hAnsi="仿宋"/>
          <w:sz w:val="28"/>
          <w:szCs w:val="28"/>
        </w:rPr>
      </w:pPr>
    </w:p>
    <w:p w14:paraId="2FEEAC28" w14:textId="77777777" w:rsidR="0044354F" w:rsidRPr="0044354F" w:rsidRDefault="0044354F" w:rsidP="0044354F">
      <w:pPr>
        <w:snapToGrid w:val="0"/>
        <w:spacing w:before="50" w:after="50"/>
        <w:jc w:val="center"/>
        <w:rPr>
          <w:rFonts w:ascii="仿宋" w:eastAsia="仿宋" w:hAnsi="仿宋"/>
          <w:b/>
          <w:sz w:val="36"/>
          <w:szCs w:val="36"/>
        </w:rPr>
      </w:pPr>
      <w:r w:rsidRPr="0044354F">
        <w:rPr>
          <w:rFonts w:ascii="仿宋" w:eastAsia="仿宋" w:hAnsi="仿宋"/>
          <w:b/>
          <w:sz w:val="36"/>
          <w:szCs w:val="36"/>
        </w:rPr>
        <w:lastRenderedPageBreak/>
        <w:t>中小企业声明函（工程、服务）</w:t>
      </w:r>
    </w:p>
    <w:p w14:paraId="724F5019" w14:textId="77777777" w:rsidR="0044354F" w:rsidRPr="0044354F" w:rsidRDefault="0044354F" w:rsidP="0044354F">
      <w:pPr>
        <w:snapToGrid w:val="0"/>
        <w:spacing w:line="312" w:lineRule="auto"/>
        <w:ind w:firstLineChars="200" w:firstLine="560"/>
        <w:rPr>
          <w:rFonts w:ascii="仿宋" w:eastAsia="仿宋" w:hAnsi="仿宋"/>
          <w:sz w:val="28"/>
          <w:szCs w:val="28"/>
        </w:rPr>
      </w:pPr>
    </w:p>
    <w:p w14:paraId="67C0B98E" w14:textId="77777777" w:rsidR="0044354F" w:rsidRPr="0044354F" w:rsidRDefault="0044354F" w:rsidP="0044354F">
      <w:pPr>
        <w:snapToGrid w:val="0"/>
        <w:spacing w:line="312" w:lineRule="auto"/>
        <w:ind w:firstLineChars="200" w:firstLine="560"/>
        <w:rPr>
          <w:rFonts w:ascii="仿宋" w:eastAsia="仿宋" w:hAnsi="仿宋"/>
          <w:sz w:val="28"/>
          <w:szCs w:val="28"/>
        </w:rPr>
      </w:pPr>
      <w:r w:rsidRPr="0044354F">
        <w:rPr>
          <w:rFonts w:ascii="仿宋" w:eastAsia="仿宋" w:hAnsi="仿宋"/>
          <w:sz w:val="28"/>
          <w:szCs w:val="28"/>
        </w:rPr>
        <w:t>本公司（联合体）郑重声明，根据《政府采购促进中小 企业发展管理办法》（财库﹝2020﹞46 号）的规定，本公司（联合体）参加</w:t>
      </w:r>
      <w:r w:rsidRPr="0044354F">
        <w:rPr>
          <w:rFonts w:ascii="仿宋" w:eastAsia="仿宋" w:hAnsi="仿宋"/>
          <w:sz w:val="28"/>
          <w:szCs w:val="28"/>
          <w:u w:val="single"/>
        </w:rPr>
        <w:t>（单位名称）</w:t>
      </w:r>
      <w:r w:rsidRPr="0044354F">
        <w:rPr>
          <w:rFonts w:ascii="仿宋" w:eastAsia="仿宋" w:hAnsi="仿宋"/>
          <w:sz w:val="28"/>
          <w:szCs w:val="28"/>
        </w:rPr>
        <w:t>的</w:t>
      </w:r>
      <w:r w:rsidRPr="0044354F">
        <w:rPr>
          <w:rFonts w:ascii="仿宋" w:eastAsia="仿宋" w:hAnsi="仿宋"/>
          <w:sz w:val="28"/>
          <w:szCs w:val="28"/>
          <w:u w:val="single"/>
        </w:rPr>
        <w:t>（项目名称）</w:t>
      </w:r>
      <w:r w:rsidRPr="0044354F">
        <w:rPr>
          <w:rFonts w:ascii="仿宋" w:eastAsia="仿宋" w:hAnsi="仿宋"/>
          <w:sz w:val="28"/>
          <w:szCs w:val="28"/>
        </w:rPr>
        <w:t>采购活动，工程的施工单位全部为符合政策要求的中小企业（或者：服务全部由符合政策要求的中小企业承接</w:t>
      </w:r>
      <w:r w:rsidRPr="0044354F">
        <w:rPr>
          <w:rFonts w:ascii="仿宋" w:eastAsia="仿宋" w:hAnsi="仿宋" w:hint="eastAsia"/>
          <w:sz w:val="28"/>
          <w:szCs w:val="28"/>
        </w:rPr>
        <w:t>，即提供服务的人员为中小企业依照《中华人民共和国劳动合同法》订立劳动合同的从业人员</w:t>
      </w:r>
      <w:r w:rsidRPr="0044354F">
        <w:rPr>
          <w:rFonts w:ascii="仿宋" w:eastAsia="仿宋" w:hAnsi="仿宋"/>
          <w:sz w:val="28"/>
          <w:szCs w:val="28"/>
        </w:rPr>
        <w:t xml:space="preserve">）。相关企业（含联合体中的中小企业、签订分包意向协议的中小企业）的具体情况如下： </w:t>
      </w:r>
    </w:p>
    <w:p w14:paraId="679B5AC5" w14:textId="77777777" w:rsidR="0044354F" w:rsidRPr="0044354F" w:rsidRDefault="0044354F" w:rsidP="0044354F">
      <w:pPr>
        <w:snapToGrid w:val="0"/>
        <w:spacing w:line="312" w:lineRule="auto"/>
        <w:ind w:firstLineChars="250" w:firstLine="700"/>
        <w:rPr>
          <w:rFonts w:ascii="仿宋" w:eastAsia="仿宋" w:hAnsi="仿宋"/>
          <w:sz w:val="28"/>
          <w:szCs w:val="28"/>
        </w:rPr>
      </w:pPr>
      <w:r w:rsidRPr="0044354F">
        <w:rPr>
          <w:rFonts w:ascii="仿宋" w:eastAsia="仿宋" w:hAnsi="仿宋"/>
          <w:sz w:val="28"/>
          <w:szCs w:val="28"/>
        </w:rPr>
        <w:t xml:space="preserve">1. </w:t>
      </w:r>
      <w:r w:rsidRPr="0044354F">
        <w:rPr>
          <w:rFonts w:ascii="仿宋" w:eastAsia="仿宋" w:hAnsi="仿宋"/>
          <w:sz w:val="28"/>
          <w:szCs w:val="28"/>
          <w:u w:val="single"/>
        </w:rPr>
        <w:t>（标的名称）</w:t>
      </w:r>
      <w:r w:rsidRPr="0044354F">
        <w:rPr>
          <w:rFonts w:ascii="仿宋" w:eastAsia="仿宋" w:hAnsi="仿宋"/>
          <w:sz w:val="28"/>
          <w:szCs w:val="28"/>
        </w:rPr>
        <w:t xml:space="preserve"> ，属于</w:t>
      </w:r>
      <w:r w:rsidRPr="0044354F">
        <w:rPr>
          <w:rFonts w:ascii="仿宋" w:eastAsia="仿宋" w:hAnsi="仿宋"/>
          <w:sz w:val="28"/>
          <w:szCs w:val="28"/>
          <w:u w:val="single"/>
        </w:rPr>
        <w:t>（采购文件中明确的所属行业）</w:t>
      </w:r>
      <w:r w:rsidRPr="0044354F">
        <w:rPr>
          <w:rFonts w:ascii="仿宋" w:eastAsia="仿宋" w:hAnsi="仿宋"/>
          <w:sz w:val="28"/>
          <w:szCs w:val="28"/>
        </w:rPr>
        <w:t>； 承建（承接）企业为</w:t>
      </w:r>
      <w:r w:rsidRPr="0044354F">
        <w:rPr>
          <w:rFonts w:ascii="仿宋" w:eastAsia="仿宋" w:hAnsi="仿宋"/>
          <w:sz w:val="28"/>
          <w:szCs w:val="28"/>
          <w:u w:val="single"/>
        </w:rPr>
        <w:t>（企业名称）</w:t>
      </w:r>
      <w:r w:rsidRPr="0044354F">
        <w:rPr>
          <w:rFonts w:ascii="仿宋" w:eastAsia="仿宋" w:hAnsi="仿宋"/>
          <w:sz w:val="28"/>
          <w:szCs w:val="28"/>
        </w:rPr>
        <w:t>，从业人员人，营业收入为万元，资产总额为 万元</w:t>
      </w:r>
      <w:r w:rsidRPr="0044354F">
        <w:rPr>
          <w:rFonts w:ascii="仿宋" w:eastAsia="仿宋" w:hAnsi="仿宋"/>
          <w:sz w:val="28"/>
          <w:szCs w:val="28"/>
          <w:vertAlign w:val="superscript"/>
        </w:rPr>
        <w:t xml:space="preserve"> 1</w:t>
      </w:r>
      <w:r w:rsidRPr="0044354F">
        <w:rPr>
          <w:rFonts w:ascii="仿宋" w:eastAsia="仿宋" w:hAnsi="仿宋"/>
          <w:sz w:val="28"/>
          <w:szCs w:val="28"/>
        </w:rPr>
        <w:t xml:space="preserve">，属于（中型企业、小型企业、微型企业）； </w:t>
      </w:r>
    </w:p>
    <w:p w14:paraId="4DF61DC5" w14:textId="77777777" w:rsidR="0044354F" w:rsidRPr="0044354F" w:rsidRDefault="0044354F" w:rsidP="0044354F">
      <w:pPr>
        <w:snapToGrid w:val="0"/>
        <w:spacing w:line="312" w:lineRule="auto"/>
        <w:ind w:firstLineChars="250" w:firstLine="700"/>
        <w:rPr>
          <w:rFonts w:ascii="仿宋" w:eastAsia="仿宋" w:hAnsi="仿宋"/>
          <w:sz w:val="28"/>
          <w:szCs w:val="28"/>
        </w:rPr>
      </w:pPr>
      <w:r w:rsidRPr="0044354F">
        <w:rPr>
          <w:rFonts w:ascii="仿宋" w:eastAsia="仿宋" w:hAnsi="仿宋"/>
          <w:sz w:val="28"/>
          <w:szCs w:val="28"/>
        </w:rPr>
        <w:t xml:space="preserve">2. </w:t>
      </w:r>
      <w:r w:rsidRPr="0044354F">
        <w:rPr>
          <w:rFonts w:ascii="仿宋" w:eastAsia="仿宋" w:hAnsi="仿宋"/>
          <w:sz w:val="28"/>
          <w:szCs w:val="28"/>
          <w:u w:val="single"/>
        </w:rPr>
        <w:t>（标的名称）</w:t>
      </w:r>
      <w:r w:rsidRPr="0044354F">
        <w:rPr>
          <w:rFonts w:ascii="仿宋" w:eastAsia="仿宋" w:hAnsi="仿宋"/>
          <w:sz w:val="28"/>
          <w:szCs w:val="28"/>
        </w:rPr>
        <w:t xml:space="preserve"> ，属于</w:t>
      </w:r>
      <w:r w:rsidRPr="0044354F">
        <w:rPr>
          <w:rFonts w:ascii="仿宋" w:eastAsia="仿宋" w:hAnsi="仿宋"/>
          <w:sz w:val="28"/>
          <w:szCs w:val="28"/>
          <w:u w:val="single"/>
        </w:rPr>
        <w:t>（采购文件中明确的所属行业）</w:t>
      </w:r>
      <w:r w:rsidRPr="0044354F">
        <w:rPr>
          <w:rFonts w:ascii="仿宋" w:eastAsia="仿宋" w:hAnsi="仿宋"/>
          <w:sz w:val="28"/>
          <w:szCs w:val="28"/>
        </w:rPr>
        <w:t>；承建（承接）企业为</w:t>
      </w:r>
      <w:r w:rsidRPr="0044354F">
        <w:rPr>
          <w:rFonts w:ascii="仿宋" w:eastAsia="仿宋" w:hAnsi="仿宋"/>
          <w:sz w:val="28"/>
          <w:szCs w:val="28"/>
          <w:u w:val="single"/>
        </w:rPr>
        <w:t>（企业名称）</w:t>
      </w:r>
      <w:r w:rsidRPr="0044354F">
        <w:rPr>
          <w:rFonts w:ascii="仿宋" w:eastAsia="仿宋" w:hAnsi="仿宋"/>
          <w:sz w:val="28"/>
          <w:szCs w:val="28"/>
        </w:rPr>
        <w:t xml:space="preserve">，从业人员人，营业收入为万元，资产总额为万元，属于（中型企业、小型企业、微型企业）； </w:t>
      </w:r>
    </w:p>
    <w:p w14:paraId="75E0DF1D" w14:textId="77777777" w:rsidR="0044354F" w:rsidRPr="0044354F" w:rsidRDefault="0044354F" w:rsidP="0044354F">
      <w:pPr>
        <w:snapToGrid w:val="0"/>
        <w:spacing w:line="312" w:lineRule="auto"/>
        <w:ind w:firstLineChars="250" w:firstLine="700"/>
        <w:rPr>
          <w:rFonts w:ascii="仿宋" w:eastAsia="仿宋" w:hAnsi="仿宋"/>
          <w:sz w:val="28"/>
          <w:szCs w:val="28"/>
        </w:rPr>
      </w:pPr>
      <w:r w:rsidRPr="0044354F">
        <w:rPr>
          <w:rFonts w:ascii="仿宋" w:eastAsia="仿宋" w:hAnsi="仿宋"/>
          <w:sz w:val="28"/>
          <w:szCs w:val="28"/>
        </w:rPr>
        <w:t xml:space="preserve">…… </w:t>
      </w:r>
    </w:p>
    <w:p w14:paraId="4EDC3F7D" w14:textId="77777777" w:rsidR="0044354F" w:rsidRPr="0044354F" w:rsidRDefault="0044354F" w:rsidP="0044354F">
      <w:pPr>
        <w:snapToGrid w:val="0"/>
        <w:spacing w:line="312" w:lineRule="auto"/>
        <w:ind w:firstLineChars="250" w:firstLine="700"/>
        <w:rPr>
          <w:rFonts w:ascii="仿宋" w:eastAsia="仿宋" w:hAnsi="仿宋"/>
          <w:sz w:val="28"/>
          <w:szCs w:val="28"/>
        </w:rPr>
      </w:pPr>
      <w:r w:rsidRPr="0044354F">
        <w:rPr>
          <w:rFonts w:ascii="仿宋" w:eastAsia="仿宋" w:hAnsi="仿宋"/>
          <w:sz w:val="28"/>
          <w:szCs w:val="28"/>
        </w:rPr>
        <w:t xml:space="preserve">以上企业，不属于大企业的分支机构，不存在控股股东为大企业的情形，也不存在与大企业的负责人为同一人的情形。本企业对上述声明内容的真实性负责。如有虚假，将依法承担相应责任。 </w:t>
      </w:r>
    </w:p>
    <w:p w14:paraId="727C843C" w14:textId="77777777" w:rsidR="0044354F" w:rsidRPr="0044354F" w:rsidRDefault="0044354F" w:rsidP="0044354F">
      <w:pPr>
        <w:snapToGrid w:val="0"/>
        <w:spacing w:line="312" w:lineRule="auto"/>
        <w:ind w:firstLineChars="1650" w:firstLine="4620"/>
        <w:rPr>
          <w:rFonts w:ascii="仿宋" w:eastAsia="仿宋" w:hAnsi="仿宋"/>
          <w:sz w:val="28"/>
          <w:szCs w:val="28"/>
        </w:rPr>
      </w:pPr>
      <w:r w:rsidRPr="0044354F">
        <w:rPr>
          <w:rFonts w:ascii="仿宋" w:eastAsia="仿宋" w:hAnsi="仿宋" w:hint="eastAsia"/>
          <w:sz w:val="28"/>
          <w:szCs w:val="28"/>
        </w:rPr>
        <w:t>投标人</w:t>
      </w:r>
      <w:r w:rsidRPr="0044354F">
        <w:rPr>
          <w:rFonts w:ascii="仿宋" w:eastAsia="仿宋" w:hAnsi="仿宋"/>
          <w:sz w:val="28"/>
          <w:szCs w:val="28"/>
        </w:rPr>
        <w:t xml:space="preserve">名称（盖章）： </w:t>
      </w:r>
    </w:p>
    <w:p w14:paraId="2DE9EC3B" w14:textId="77777777" w:rsidR="0044354F" w:rsidRPr="0044354F" w:rsidRDefault="0044354F" w:rsidP="0044354F">
      <w:pPr>
        <w:snapToGrid w:val="0"/>
        <w:spacing w:line="312" w:lineRule="auto"/>
        <w:ind w:firstLineChars="1650" w:firstLine="4620"/>
        <w:rPr>
          <w:rFonts w:ascii="仿宋" w:eastAsia="仿宋" w:hAnsi="仿宋"/>
          <w:sz w:val="28"/>
          <w:szCs w:val="28"/>
        </w:rPr>
      </w:pPr>
      <w:r w:rsidRPr="0044354F">
        <w:rPr>
          <w:rFonts w:ascii="仿宋" w:eastAsia="仿宋" w:hAnsi="仿宋"/>
          <w:sz w:val="28"/>
          <w:szCs w:val="28"/>
        </w:rPr>
        <w:t>日 期：</w:t>
      </w:r>
    </w:p>
    <w:p w14:paraId="021865C9" w14:textId="77777777" w:rsidR="0044354F" w:rsidRPr="0044354F" w:rsidRDefault="0044354F" w:rsidP="0044354F">
      <w:pPr>
        <w:spacing w:beforeLines="50" w:before="120" w:afterLines="50" w:after="120" w:line="360" w:lineRule="auto"/>
        <w:rPr>
          <w:rFonts w:ascii="Times New Roman" w:hAnsi="Times New Roman"/>
          <w:b/>
          <w:sz w:val="24"/>
          <w:szCs w:val="24"/>
        </w:rPr>
      </w:pPr>
      <w:r w:rsidRPr="0044354F">
        <w:rPr>
          <w:rFonts w:ascii="Times New Roman" w:eastAsia="Times New Roman" w:hAnsi="Courier New"/>
          <w:position w:val="6"/>
          <w:sz w:val="11"/>
          <w:szCs w:val="24"/>
        </w:rPr>
        <w:t>1</w:t>
      </w:r>
      <w:r w:rsidRPr="0044354F">
        <w:rPr>
          <w:rFonts w:ascii="宋体" w:hAnsi="Courier New" w:hint="eastAsia"/>
          <w:sz w:val="18"/>
          <w:szCs w:val="24"/>
        </w:rPr>
        <w:t>从业人员、营业收入、资产总额填报上一年度数据，无上</w:t>
      </w:r>
      <w:proofErr w:type="gramStart"/>
      <w:r w:rsidRPr="0044354F">
        <w:rPr>
          <w:rFonts w:ascii="宋体" w:hAnsi="Courier New" w:hint="eastAsia"/>
          <w:sz w:val="18"/>
          <w:szCs w:val="24"/>
        </w:rPr>
        <w:t>一</w:t>
      </w:r>
      <w:proofErr w:type="gramEnd"/>
      <w:r w:rsidRPr="0044354F">
        <w:rPr>
          <w:rFonts w:ascii="宋体" w:hAnsi="Courier New" w:hint="eastAsia"/>
          <w:sz w:val="18"/>
          <w:szCs w:val="24"/>
        </w:rPr>
        <w:t>年度数据的新成立企业可不填报。</w:t>
      </w:r>
    </w:p>
    <w:p w14:paraId="7D057508" w14:textId="77777777" w:rsidR="0044354F" w:rsidRPr="0044354F" w:rsidRDefault="0044354F" w:rsidP="0044354F">
      <w:pPr>
        <w:snapToGrid w:val="0"/>
        <w:spacing w:line="312" w:lineRule="auto"/>
        <w:ind w:firstLineChars="1650" w:firstLine="4620"/>
        <w:rPr>
          <w:rFonts w:ascii="仿宋" w:eastAsia="仿宋" w:hAnsi="仿宋"/>
          <w:sz w:val="28"/>
          <w:szCs w:val="28"/>
        </w:rPr>
      </w:pPr>
    </w:p>
    <w:p w14:paraId="5567A9C5" w14:textId="77777777" w:rsidR="0044354F" w:rsidRPr="0044354F" w:rsidRDefault="0044354F" w:rsidP="0044354F">
      <w:pPr>
        <w:snapToGrid w:val="0"/>
        <w:spacing w:line="312" w:lineRule="auto"/>
        <w:ind w:firstLineChars="250" w:firstLine="753"/>
        <w:jc w:val="center"/>
        <w:rPr>
          <w:rFonts w:ascii="仿宋" w:eastAsia="仿宋" w:hAnsi="仿宋"/>
          <w:b/>
          <w:sz w:val="30"/>
          <w:szCs w:val="30"/>
        </w:rPr>
      </w:pPr>
    </w:p>
    <w:p w14:paraId="04E8D0B3" w14:textId="77777777" w:rsidR="0044354F" w:rsidRPr="0044354F" w:rsidRDefault="0044354F" w:rsidP="0044354F">
      <w:pPr>
        <w:snapToGrid w:val="0"/>
        <w:spacing w:line="312" w:lineRule="auto"/>
        <w:ind w:firstLineChars="250" w:firstLine="753"/>
        <w:jc w:val="center"/>
        <w:rPr>
          <w:rFonts w:ascii="仿宋" w:eastAsia="仿宋" w:hAnsi="仿宋"/>
          <w:b/>
          <w:sz w:val="30"/>
          <w:szCs w:val="30"/>
        </w:rPr>
      </w:pPr>
    </w:p>
    <w:p w14:paraId="729B063E" w14:textId="77777777" w:rsidR="0044354F" w:rsidRPr="0044354F" w:rsidRDefault="0044354F" w:rsidP="0044354F">
      <w:pPr>
        <w:snapToGrid w:val="0"/>
        <w:spacing w:line="312" w:lineRule="auto"/>
        <w:ind w:firstLineChars="250" w:firstLine="753"/>
        <w:jc w:val="center"/>
        <w:rPr>
          <w:rFonts w:ascii="仿宋" w:eastAsia="仿宋" w:hAnsi="仿宋"/>
          <w:b/>
          <w:sz w:val="30"/>
          <w:szCs w:val="30"/>
        </w:rPr>
      </w:pPr>
    </w:p>
    <w:p w14:paraId="404B6099" w14:textId="77777777" w:rsidR="0044354F" w:rsidRPr="0044354F" w:rsidRDefault="0044354F" w:rsidP="0044354F">
      <w:pPr>
        <w:snapToGrid w:val="0"/>
        <w:spacing w:line="312" w:lineRule="auto"/>
        <w:ind w:firstLineChars="250" w:firstLine="753"/>
        <w:jc w:val="center"/>
        <w:rPr>
          <w:rFonts w:ascii="仿宋" w:eastAsia="仿宋" w:hAnsi="仿宋"/>
          <w:b/>
          <w:sz w:val="30"/>
          <w:szCs w:val="30"/>
        </w:rPr>
      </w:pPr>
    </w:p>
    <w:p w14:paraId="26C5B2F6" w14:textId="77777777" w:rsidR="0044354F" w:rsidRPr="0044354F" w:rsidRDefault="0044354F" w:rsidP="0044354F">
      <w:pPr>
        <w:snapToGrid w:val="0"/>
        <w:spacing w:line="312" w:lineRule="auto"/>
        <w:ind w:firstLineChars="250" w:firstLine="753"/>
        <w:jc w:val="center"/>
        <w:rPr>
          <w:rFonts w:ascii="仿宋" w:eastAsia="仿宋" w:hAnsi="仿宋"/>
          <w:b/>
          <w:sz w:val="30"/>
          <w:szCs w:val="30"/>
        </w:rPr>
      </w:pPr>
    </w:p>
    <w:p w14:paraId="096F57FE" w14:textId="77777777" w:rsidR="0044354F" w:rsidRPr="0044354F" w:rsidRDefault="0044354F" w:rsidP="0044354F">
      <w:pPr>
        <w:jc w:val="left"/>
        <w:rPr>
          <w:rFonts w:ascii="仿宋" w:eastAsia="仿宋" w:hAnsi="仿宋"/>
          <w:sz w:val="30"/>
          <w:szCs w:val="30"/>
        </w:rPr>
      </w:pPr>
    </w:p>
    <w:p w14:paraId="0F8F6FD6" w14:textId="77777777" w:rsidR="0044354F" w:rsidRPr="0044354F" w:rsidRDefault="0044354F" w:rsidP="0044354F">
      <w:pPr>
        <w:jc w:val="left"/>
        <w:rPr>
          <w:rFonts w:ascii="仿宋" w:eastAsia="仿宋" w:hAnsi="仿宋"/>
        </w:rPr>
      </w:pPr>
      <w:r w:rsidRPr="0044354F">
        <w:rPr>
          <w:rFonts w:ascii="仿宋" w:eastAsia="仿宋" w:hAnsi="仿宋" w:hint="eastAsia"/>
          <w:sz w:val="30"/>
          <w:szCs w:val="30"/>
        </w:rPr>
        <w:lastRenderedPageBreak/>
        <w:t>附件16：</w:t>
      </w:r>
    </w:p>
    <w:p w14:paraId="0CC21FF0" w14:textId="77777777" w:rsidR="0044354F" w:rsidRPr="0044354F" w:rsidRDefault="0044354F" w:rsidP="0044354F">
      <w:pPr>
        <w:rPr>
          <w:rFonts w:ascii="仿宋" w:eastAsia="仿宋" w:hAnsi="仿宋"/>
        </w:rPr>
      </w:pPr>
    </w:p>
    <w:p w14:paraId="0E5000B3" w14:textId="77777777" w:rsidR="0044354F" w:rsidRPr="0044354F" w:rsidRDefault="0044354F" w:rsidP="0044354F">
      <w:pPr>
        <w:spacing w:line="588" w:lineRule="exact"/>
        <w:jc w:val="center"/>
        <w:rPr>
          <w:rFonts w:ascii="仿宋_GB2312" w:eastAsia="仿宋_GB2312"/>
          <w:b/>
          <w:spacing w:val="6"/>
          <w:sz w:val="32"/>
          <w:szCs w:val="32"/>
        </w:rPr>
      </w:pPr>
      <w:r w:rsidRPr="0044354F">
        <w:rPr>
          <w:rFonts w:ascii="仿宋_GB2312" w:eastAsia="仿宋_GB2312" w:hint="eastAsia"/>
          <w:b/>
          <w:spacing w:val="6"/>
          <w:sz w:val="32"/>
          <w:szCs w:val="32"/>
        </w:rPr>
        <w:t>残疾人福利性单位声明函</w:t>
      </w:r>
    </w:p>
    <w:p w14:paraId="2E378395" w14:textId="77777777" w:rsidR="0044354F" w:rsidRPr="0044354F" w:rsidRDefault="0044354F" w:rsidP="0044354F">
      <w:pPr>
        <w:spacing w:line="588" w:lineRule="exact"/>
        <w:rPr>
          <w:rFonts w:ascii="仿宋_GB2312" w:eastAsia="仿宋_GB2312"/>
          <w:b/>
          <w:spacing w:val="6"/>
          <w:sz w:val="30"/>
          <w:szCs w:val="30"/>
        </w:rPr>
      </w:pPr>
    </w:p>
    <w:p w14:paraId="22BFB995" w14:textId="77777777" w:rsidR="0044354F" w:rsidRPr="0044354F" w:rsidRDefault="0044354F" w:rsidP="0044354F">
      <w:pPr>
        <w:snapToGrid w:val="0"/>
        <w:spacing w:line="360" w:lineRule="auto"/>
        <w:ind w:firstLineChars="300" w:firstLine="840"/>
        <w:rPr>
          <w:rFonts w:ascii="仿宋" w:eastAsia="仿宋" w:hAnsi="仿宋"/>
          <w:sz w:val="28"/>
          <w:szCs w:val="28"/>
        </w:rPr>
      </w:pPr>
      <w:r w:rsidRPr="0044354F">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303F436D" w14:textId="77777777" w:rsidR="0044354F" w:rsidRPr="0044354F" w:rsidRDefault="0044354F" w:rsidP="0044354F">
      <w:pPr>
        <w:snapToGrid w:val="0"/>
        <w:spacing w:line="360" w:lineRule="auto"/>
        <w:ind w:firstLineChars="200" w:firstLine="560"/>
        <w:rPr>
          <w:rFonts w:ascii="仿宋" w:eastAsia="仿宋" w:hAnsi="仿宋"/>
          <w:sz w:val="28"/>
          <w:szCs w:val="28"/>
        </w:rPr>
      </w:pPr>
      <w:r w:rsidRPr="0044354F">
        <w:rPr>
          <w:rFonts w:ascii="仿宋" w:eastAsia="仿宋" w:hAnsi="仿宋" w:hint="eastAsia"/>
          <w:sz w:val="28"/>
          <w:szCs w:val="28"/>
        </w:rPr>
        <w:t>本单位对上述声明的真实性负责。如有虚假，将依法承担相应责任。</w:t>
      </w:r>
    </w:p>
    <w:p w14:paraId="060A6C37" w14:textId="77777777" w:rsidR="0044354F" w:rsidRPr="0044354F" w:rsidRDefault="0044354F" w:rsidP="0044354F">
      <w:pPr>
        <w:snapToGrid w:val="0"/>
        <w:spacing w:line="360" w:lineRule="auto"/>
        <w:ind w:firstLineChars="200" w:firstLine="560"/>
        <w:rPr>
          <w:rFonts w:ascii="仿宋" w:eastAsia="仿宋" w:hAnsi="仿宋"/>
          <w:sz w:val="28"/>
          <w:szCs w:val="28"/>
        </w:rPr>
      </w:pPr>
    </w:p>
    <w:p w14:paraId="58E6359F" w14:textId="77777777" w:rsidR="0044354F" w:rsidRPr="0044354F" w:rsidRDefault="0044354F" w:rsidP="0044354F">
      <w:pPr>
        <w:spacing w:line="588" w:lineRule="exact"/>
        <w:ind w:firstLineChars="200" w:firstLine="624"/>
        <w:rPr>
          <w:rFonts w:ascii="仿宋_GB2312" w:eastAsia="仿宋_GB2312"/>
          <w:spacing w:val="6"/>
          <w:sz w:val="30"/>
          <w:szCs w:val="30"/>
        </w:rPr>
      </w:pPr>
    </w:p>
    <w:p w14:paraId="12A40515" w14:textId="77777777" w:rsidR="0044354F" w:rsidRPr="0044354F" w:rsidRDefault="0044354F" w:rsidP="0044354F">
      <w:pPr>
        <w:snapToGrid w:val="0"/>
        <w:spacing w:line="360" w:lineRule="auto"/>
        <w:ind w:firstLineChars="200" w:firstLine="560"/>
        <w:jc w:val="right"/>
        <w:rPr>
          <w:rFonts w:ascii="仿宋" w:eastAsia="仿宋" w:hAnsi="仿宋"/>
          <w:sz w:val="28"/>
          <w:szCs w:val="28"/>
        </w:rPr>
      </w:pPr>
      <w:r w:rsidRPr="0044354F">
        <w:rPr>
          <w:rFonts w:ascii="仿宋" w:eastAsia="仿宋" w:hAnsi="仿宋" w:hint="eastAsia"/>
          <w:sz w:val="28"/>
          <w:szCs w:val="28"/>
        </w:rPr>
        <w:t xml:space="preserve">      投标人名称（盖章）：</w:t>
      </w:r>
    </w:p>
    <w:p w14:paraId="3963B4D2" w14:textId="77777777" w:rsidR="0044354F" w:rsidRPr="0044354F" w:rsidRDefault="0044354F" w:rsidP="0044354F">
      <w:pPr>
        <w:snapToGrid w:val="0"/>
        <w:spacing w:line="360" w:lineRule="auto"/>
        <w:ind w:firstLineChars="200" w:firstLine="560"/>
        <w:jc w:val="right"/>
        <w:rPr>
          <w:rFonts w:ascii="仿宋" w:eastAsia="仿宋" w:hAnsi="仿宋"/>
          <w:sz w:val="28"/>
          <w:szCs w:val="28"/>
        </w:rPr>
      </w:pPr>
      <w:r w:rsidRPr="0044354F">
        <w:rPr>
          <w:rFonts w:ascii="仿宋" w:eastAsia="仿宋" w:hAnsi="仿宋" w:hint="eastAsia"/>
          <w:sz w:val="28"/>
          <w:szCs w:val="28"/>
        </w:rPr>
        <w:t xml:space="preserve">       日  期：</w:t>
      </w:r>
    </w:p>
    <w:p w14:paraId="411CACFD" w14:textId="77777777" w:rsidR="0044354F" w:rsidRPr="0044354F" w:rsidRDefault="0044354F" w:rsidP="0044354F"/>
    <w:p w14:paraId="04253171" w14:textId="77777777" w:rsidR="0044354F" w:rsidRPr="0044354F" w:rsidRDefault="0044354F" w:rsidP="0044354F"/>
    <w:p w14:paraId="21E67320" w14:textId="77777777" w:rsidR="0044354F" w:rsidRPr="0044354F" w:rsidRDefault="0044354F" w:rsidP="0044354F"/>
    <w:p w14:paraId="20DB5982" w14:textId="77777777" w:rsidR="0044354F" w:rsidRPr="0044354F" w:rsidRDefault="0044354F" w:rsidP="0044354F">
      <w:pPr>
        <w:rPr>
          <w:rFonts w:ascii="等线" w:eastAsia="等线" w:hAnsi="等线"/>
        </w:rPr>
      </w:pPr>
    </w:p>
    <w:p w14:paraId="47AAFA90" w14:textId="77777777" w:rsidR="00C8441C" w:rsidRPr="0044354F" w:rsidRDefault="00C8441C" w:rsidP="0044354F"/>
    <w:sectPr w:rsidR="00C8441C" w:rsidRPr="0044354F" w:rsidSect="00097B32">
      <w:headerReference w:type="default" r:id="rId13"/>
      <w:footerReference w:type="even" r:id="rId14"/>
      <w:footerReference w:type="default" r:id="rId15"/>
      <w:headerReference w:type="first" r:id="rId16"/>
      <w:footerReference w:type="first" r:id="rId17"/>
      <w:pgSz w:w="11906" w:h="16838"/>
      <w:pgMar w:top="1474" w:right="1797" w:bottom="1247" w:left="1797" w:header="851" w:footer="851"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93701" w14:textId="77777777" w:rsidR="001B3980" w:rsidRDefault="001B3980" w:rsidP="009F00A7">
      <w:r>
        <w:separator/>
      </w:r>
    </w:p>
  </w:endnote>
  <w:endnote w:type="continuationSeparator" w:id="0">
    <w:p w14:paraId="70556D4C" w14:textId="77777777" w:rsidR="001B3980" w:rsidRDefault="001B3980" w:rsidP="009F0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utura Lt">
    <w:altName w:val="Courier New"/>
    <w:charset w:val="00"/>
    <w:family w:val="auto"/>
    <w:pitch w:val="default"/>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altName w:val="Segoe Print"/>
    <w:panose1 w:val="02040602050305030304"/>
    <w:charset w:val="00"/>
    <w:family w:val="roman"/>
    <w:pitch w:val="variable"/>
    <w:sig w:usb0="00000287" w:usb1="00000000" w:usb2="00000000" w:usb3="00000000" w:csb0="0000009F" w:csb1="00000000"/>
  </w:font>
  <w:font w:name="Arial Narrow">
    <w:altName w:val="Arial"/>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altName w:val="Century"/>
    <w:panose1 w:val="02040604050505020304"/>
    <w:charset w:val="00"/>
    <w:family w:val="roman"/>
    <w:pitch w:val="variable"/>
    <w:sig w:usb0="00000287" w:usb1="000000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Garamond">
    <w:altName w:val="PMingLiU-ExtB"/>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modern"/>
    <w:pitch w:val="fixed"/>
    <w:sig w:usb0="800002BF" w:usb1="38CF7CFA" w:usb2="00000016" w:usb3="00000000" w:csb0="00040001" w:csb1="00000000"/>
  </w:font>
  <w:font w:name="Latha">
    <w:panose1 w:val="02000400000000000000"/>
    <w:charset w:val="00"/>
    <w:family w:val="swiss"/>
    <w:pitch w:val="variable"/>
    <w:sig w:usb0="001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华文新魏">
    <w:panose1 w:val="02010800040101010101"/>
    <w:charset w:val="86"/>
    <w:family w:val="auto"/>
    <w:pitch w:val="variable"/>
    <w:sig w:usb0="00000001" w:usb1="080F0000" w:usb2="00000010" w:usb3="00000000" w:csb0="00040000" w:csb1="00000000"/>
  </w:font>
  <w:font w:name="Futura Bk">
    <w:altName w:val="Times New Roman"/>
    <w:charset w:val="00"/>
    <w:family w:val="auto"/>
    <w:pitch w:val="default"/>
    <w:sig w:usb0="00000000"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A3A0" w14:textId="77777777" w:rsidR="0044354F" w:rsidRDefault="0044354F">
    <w:pPr>
      <w:pStyle w:val="aff2"/>
      <w:jc w:val="center"/>
    </w:pPr>
    <w:r>
      <w:fldChar w:fldCharType="begin"/>
    </w:r>
    <w:r>
      <w:instrText xml:space="preserve"> PAGE   \* MERGEFORMAT </w:instrText>
    </w:r>
    <w:r>
      <w:fldChar w:fldCharType="separate"/>
    </w:r>
    <w:r>
      <w:rPr>
        <w:lang w:val="zh-CN"/>
      </w:rPr>
      <w:t>46</w:t>
    </w:r>
    <w:r>
      <w:rPr>
        <w:lang w:val="zh-CN"/>
      </w:rPr>
      <w:fldChar w:fldCharType="end"/>
    </w:r>
  </w:p>
  <w:p w14:paraId="6562EAF8" w14:textId="77777777" w:rsidR="0044354F" w:rsidRDefault="0044354F">
    <w:pPr>
      <w:pStyle w:val="af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9647" w14:textId="77777777" w:rsidR="00162FF4" w:rsidRDefault="00162FF4">
    <w:pPr>
      <w:pStyle w:val="aff2"/>
      <w:framePr w:wrap="around" w:vAnchor="text" w:hAnchor="margin" w:xAlign="outside" w:y="1"/>
      <w:rPr>
        <w:rStyle w:val="afff4"/>
      </w:rPr>
    </w:pPr>
    <w:r>
      <w:fldChar w:fldCharType="begin"/>
    </w:r>
    <w:r>
      <w:rPr>
        <w:rStyle w:val="afff4"/>
      </w:rPr>
      <w:instrText xml:space="preserve">PAGE  </w:instrText>
    </w:r>
    <w:r>
      <w:fldChar w:fldCharType="end"/>
    </w:r>
  </w:p>
  <w:p w14:paraId="0C9FFC59" w14:textId="77777777" w:rsidR="00162FF4" w:rsidRDefault="00162FF4">
    <w:pPr>
      <w:pStyle w:val="aff2"/>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416F7" w14:textId="77777777" w:rsidR="00162FF4" w:rsidRDefault="00162FF4">
    <w:pPr>
      <w:pStyle w:val="aff2"/>
      <w:framePr w:wrap="around" w:vAnchor="text" w:hAnchor="margin" w:xAlign="outside" w:y="1"/>
      <w:rPr>
        <w:rStyle w:val="afff4"/>
        <w:rFonts w:ascii="宋体" w:hAnsi="宋体"/>
        <w:sz w:val="28"/>
        <w:szCs w:val="28"/>
      </w:rPr>
    </w:pPr>
    <w:r>
      <w:rPr>
        <w:rStyle w:val="afff4"/>
        <w:rFonts w:ascii="宋体" w:hAnsi="宋体" w:hint="eastAsia"/>
        <w:sz w:val="28"/>
        <w:szCs w:val="28"/>
      </w:rPr>
      <w:t xml:space="preserve">— </w:t>
    </w:r>
    <w:r>
      <w:rPr>
        <w:rFonts w:ascii="宋体" w:hAnsi="宋体"/>
        <w:sz w:val="28"/>
        <w:szCs w:val="28"/>
      </w:rPr>
      <w:fldChar w:fldCharType="begin"/>
    </w:r>
    <w:r>
      <w:rPr>
        <w:rStyle w:val="afff4"/>
        <w:rFonts w:ascii="宋体" w:hAnsi="宋体"/>
        <w:sz w:val="28"/>
        <w:szCs w:val="28"/>
      </w:rPr>
      <w:instrText xml:space="preserve">PAGE  </w:instrText>
    </w:r>
    <w:r>
      <w:rPr>
        <w:rFonts w:ascii="宋体" w:hAnsi="宋体"/>
        <w:sz w:val="28"/>
        <w:szCs w:val="28"/>
      </w:rPr>
      <w:fldChar w:fldCharType="separate"/>
    </w:r>
    <w:r w:rsidR="00D06379">
      <w:rPr>
        <w:rStyle w:val="afff4"/>
        <w:rFonts w:ascii="宋体" w:hAnsi="宋体"/>
        <w:noProof/>
        <w:sz w:val="28"/>
        <w:szCs w:val="28"/>
      </w:rPr>
      <w:t>54</w:t>
    </w:r>
    <w:r>
      <w:rPr>
        <w:rFonts w:ascii="宋体" w:hAnsi="宋体"/>
        <w:sz w:val="28"/>
        <w:szCs w:val="28"/>
      </w:rPr>
      <w:fldChar w:fldCharType="end"/>
    </w:r>
    <w:r>
      <w:rPr>
        <w:rStyle w:val="afff4"/>
        <w:rFonts w:ascii="宋体" w:hAnsi="宋体" w:hint="eastAsia"/>
        <w:sz w:val="28"/>
        <w:szCs w:val="28"/>
      </w:rPr>
      <w:t xml:space="preserve"> —</w:t>
    </w:r>
  </w:p>
  <w:p w14:paraId="26E1E4B6" w14:textId="77777777" w:rsidR="00162FF4" w:rsidRDefault="00162FF4">
    <w:pPr>
      <w:pStyle w:val="aff2"/>
      <w:ind w:right="720" w:firstLineChars="100" w:firstLine="18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F1E9" w14:textId="77777777" w:rsidR="00162FF4" w:rsidRDefault="00162FF4">
    <w:pPr>
      <w:pStyle w:val="af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F5BE0" w14:textId="77777777" w:rsidR="001B3980" w:rsidRDefault="001B3980" w:rsidP="009F00A7">
      <w:r>
        <w:separator/>
      </w:r>
    </w:p>
  </w:footnote>
  <w:footnote w:type="continuationSeparator" w:id="0">
    <w:p w14:paraId="536ACA43" w14:textId="77777777" w:rsidR="001B3980" w:rsidRDefault="001B3980" w:rsidP="009F0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CC29" w14:textId="77777777" w:rsidR="00162FF4" w:rsidRDefault="00162FF4">
    <w:pPr>
      <w:pStyle w:val="Body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332B" w14:textId="77777777" w:rsidR="00162FF4" w:rsidRDefault="00162F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3"/>
      <w:lvlText w:val="%1."/>
      <w:lvlJc w:val="left"/>
      <w:pPr>
        <w:tabs>
          <w:tab w:val="left" w:pos="1200"/>
        </w:tabs>
        <w:ind w:left="1200" w:hanging="360"/>
      </w:pPr>
    </w:lvl>
  </w:abstractNum>
  <w:abstractNum w:abstractNumId="1" w15:restartNumberingAfterBreak="0">
    <w:nsid w:val="FFFFFF80"/>
    <w:multiLevelType w:val="singleLevel"/>
    <w:tmpl w:val="FFFFFF80"/>
    <w:lvl w:ilvl="0">
      <w:start w:val="1"/>
      <w:numFmt w:val="bullet"/>
      <w:pStyle w:val="5"/>
      <w:lvlText w:val=""/>
      <w:lvlJc w:val="left"/>
      <w:pPr>
        <w:tabs>
          <w:tab w:val="left" w:pos="2182"/>
        </w:tabs>
        <w:ind w:left="2182" w:hanging="360"/>
      </w:pPr>
      <w:rPr>
        <w:rFonts w:ascii="Wingdings" w:hAnsi="Wingdings" w:hint="default"/>
      </w:rPr>
    </w:lvl>
  </w:abstractNum>
  <w:abstractNum w:abstractNumId="2" w15:restartNumberingAfterBreak="0">
    <w:nsid w:val="FFFFFF81"/>
    <w:multiLevelType w:val="singleLevel"/>
    <w:tmpl w:val="FFFFFF81"/>
    <w:lvl w:ilvl="0">
      <w:start w:val="1"/>
      <w:numFmt w:val="bullet"/>
      <w:pStyle w:val="4"/>
      <w:lvlText w:val=""/>
      <w:lvlJc w:val="left"/>
      <w:pPr>
        <w:tabs>
          <w:tab w:val="left" w:pos="1620"/>
        </w:tabs>
        <w:ind w:left="1620" w:hanging="360"/>
      </w:pPr>
      <w:rPr>
        <w:rFonts w:ascii="Wingdings" w:hAnsi="Wingdings" w:hint="default"/>
      </w:rPr>
    </w:lvl>
  </w:abstractNum>
  <w:abstractNum w:abstractNumId="3" w15:restartNumberingAfterBreak="0">
    <w:nsid w:val="00000001"/>
    <w:multiLevelType w:val="multilevel"/>
    <w:tmpl w:val="00000001"/>
    <w:lvl w:ilvl="0">
      <w:start w:val="1"/>
      <w:numFmt w:val="decimal"/>
      <w:lvlText w:val="%1."/>
      <w:lvlJc w:val="left"/>
      <w:pPr>
        <w:tabs>
          <w:tab w:val="left" w:pos="312"/>
        </w:tabs>
        <w:ind w:left="0" w:firstLine="0"/>
      </w:pPr>
      <w:rPr>
        <w:rFonts w:hint="default"/>
      </w:rPr>
    </w:lvl>
    <w:lvl w:ilvl="1">
      <w:start w:val="1"/>
      <w:numFmt w:val="decimal"/>
      <w:lvlText w:val="%1.%2."/>
      <w:lvlJc w:val="left"/>
      <w:pPr>
        <w:tabs>
          <w:tab w:val="left" w:pos="312"/>
        </w:tabs>
        <w:ind w:left="0" w:firstLine="0"/>
      </w:pPr>
      <w:rPr>
        <w:rFonts w:hint="default"/>
      </w:rPr>
    </w:lvl>
    <w:lvl w:ilvl="2">
      <w:start w:val="1"/>
      <w:numFmt w:val="decimal"/>
      <w:lvlText w:val="%1.%2.%3."/>
      <w:lvlJc w:val="left"/>
      <w:pPr>
        <w:tabs>
          <w:tab w:val="left" w:pos="312"/>
        </w:tabs>
        <w:ind w:left="0" w:firstLine="0"/>
      </w:pPr>
      <w:rPr>
        <w:rFonts w:hint="default"/>
      </w:rPr>
    </w:lvl>
    <w:lvl w:ilvl="3">
      <w:start w:val="1"/>
      <w:numFmt w:val="decimal"/>
      <w:lvlText w:val="%1.%2.%3.%4."/>
      <w:lvlJc w:val="left"/>
      <w:pPr>
        <w:tabs>
          <w:tab w:val="left" w:pos="312"/>
        </w:tabs>
        <w:ind w:left="0" w:firstLine="0"/>
      </w:pPr>
      <w:rPr>
        <w:rFonts w:hint="default"/>
      </w:rPr>
    </w:lvl>
    <w:lvl w:ilvl="4">
      <w:start w:val="1"/>
      <w:numFmt w:val="decimal"/>
      <w:lvlText w:val="%1.%2.%3.%4.%5."/>
      <w:lvlJc w:val="left"/>
      <w:pPr>
        <w:tabs>
          <w:tab w:val="left" w:pos="312"/>
        </w:tabs>
        <w:ind w:left="0" w:firstLine="0"/>
      </w:pPr>
      <w:rPr>
        <w:rFonts w:hint="default"/>
      </w:rPr>
    </w:lvl>
    <w:lvl w:ilvl="5">
      <w:start w:val="1"/>
      <w:numFmt w:val="decimal"/>
      <w:lvlText w:val="%1.%2.%3.%4.%5.%6."/>
      <w:lvlJc w:val="left"/>
      <w:pPr>
        <w:tabs>
          <w:tab w:val="left" w:pos="312"/>
        </w:tabs>
        <w:ind w:left="0" w:firstLine="0"/>
      </w:pPr>
      <w:rPr>
        <w:rFonts w:hint="default"/>
      </w:rPr>
    </w:lvl>
    <w:lvl w:ilvl="6">
      <w:start w:val="1"/>
      <w:numFmt w:val="decimal"/>
      <w:lvlText w:val="%1.%2.%3.%4.%5.%6.%7."/>
      <w:lvlJc w:val="left"/>
      <w:pPr>
        <w:tabs>
          <w:tab w:val="left" w:pos="312"/>
        </w:tabs>
        <w:ind w:left="0" w:firstLine="0"/>
      </w:pPr>
      <w:rPr>
        <w:rFonts w:hint="default"/>
      </w:rPr>
    </w:lvl>
    <w:lvl w:ilvl="7">
      <w:start w:val="1"/>
      <w:numFmt w:val="decimal"/>
      <w:lvlText w:val="%1.%2.%3.%4.%5.%6.%7.%8."/>
      <w:lvlJc w:val="left"/>
      <w:pPr>
        <w:tabs>
          <w:tab w:val="left" w:pos="312"/>
        </w:tabs>
        <w:ind w:left="0" w:firstLine="0"/>
      </w:pPr>
      <w:rPr>
        <w:rFonts w:hint="default"/>
      </w:rPr>
    </w:lvl>
    <w:lvl w:ilvl="8">
      <w:start w:val="1"/>
      <w:numFmt w:val="decimal"/>
      <w:lvlText w:val="%1.%2.%3.%4.%5.%6.%7.%8.%9."/>
      <w:lvlJc w:val="left"/>
      <w:pPr>
        <w:tabs>
          <w:tab w:val="left" w:pos="312"/>
        </w:tabs>
        <w:ind w:left="0" w:firstLine="0"/>
      </w:pPr>
      <w:rPr>
        <w:rFonts w:hint="default"/>
      </w:rPr>
    </w:lvl>
  </w:abstractNum>
  <w:abstractNum w:abstractNumId="4" w15:restartNumberingAfterBreak="0">
    <w:nsid w:val="00000004"/>
    <w:multiLevelType w:val="multilevel"/>
    <w:tmpl w:val="00000004"/>
    <w:lvl w:ilvl="0">
      <w:start w:val="1"/>
      <w:numFmt w:val="bullet"/>
      <w:lvlText w:val=""/>
      <w:lvlJc w:val="left"/>
      <w:pPr>
        <w:ind w:left="1060" w:hanging="420"/>
      </w:pPr>
      <w:rPr>
        <w:rFonts w:ascii="Wingdings" w:hAnsi="Wingding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15:restartNumberingAfterBreak="0">
    <w:nsid w:val="00000005"/>
    <w:multiLevelType w:val="singleLevel"/>
    <w:tmpl w:val="00000005"/>
    <w:lvl w:ilvl="0">
      <w:start w:val="2"/>
      <w:numFmt w:val="chineseCounting"/>
      <w:suff w:val="nothing"/>
      <w:lvlText w:val="%1、"/>
      <w:lvlJc w:val="left"/>
      <w:rPr>
        <w:rFonts w:hint="eastAsia"/>
      </w:rPr>
    </w:lvl>
  </w:abstractNum>
  <w:abstractNum w:abstractNumId="6" w15:restartNumberingAfterBreak="0">
    <w:nsid w:val="00000006"/>
    <w:multiLevelType w:val="multilevel"/>
    <w:tmpl w:val="0000000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000001F"/>
    <w:multiLevelType w:val="multilevel"/>
    <w:tmpl w:val="0000001F"/>
    <w:lvl w:ilvl="0">
      <w:start w:val="1"/>
      <w:numFmt w:val="decimal"/>
      <w:pStyle w:val="a"/>
      <w:lvlText w:val="图%1."/>
      <w:lvlJc w:val="left"/>
      <w:pPr>
        <w:tabs>
          <w:tab w:val="left" w:pos="420"/>
        </w:tabs>
        <w:ind w:left="420" w:hanging="420"/>
      </w:pPr>
      <w:rPr>
        <w:rFonts w:hint="eastAsia"/>
        <w:lang w:val="en-US"/>
      </w:rPr>
    </w:lvl>
    <w:lvl w:ilvl="1">
      <w:start w:val="1"/>
      <w:numFmt w:val="lowerLetter"/>
      <w:lvlText w:val="%2)"/>
      <w:lvlJc w:val="left"/>
      <w:pPr>
        <w:tabs>
          <w:tab w:val="left" w:pos="840"/>
        </w:tabs>
        <w:ind w:left="840" w:hanging="420"/>
      </w:pPr>
    </w:lvl>
    <w:lvl w:ilvl="2">
      <w:start w:val="1"/>
      <w:numFmt w:val="decimal"/>
      <w:lvlText w:val="%3）"/>
      <w:lvlJc w:val="left"/>
      <w:pPr>
        <w:tabs>
          <w:tab w:val="left" w:pos="1200"/>
        </w:tabs>
        <w:ind w:left="1200" w:hanging="360"/>
      </w:pPr>
      <w:rPr>
        <w:rFonts w:ascii="宋体" w:hAnsi="宋体" w:hint="default"/>
      </w:rPr>
    </w:lvl>
    <w:lvl w:ilvl="3">
      <w:start w:val="1"/>
      <w:numFmt w:val="decimalFullWidth"/>
      <w:lvlText w:val="%4．"/>
      <w:lvlJc w:val="left"/>
      <w:pPr>
        <w:tabs>
          <w:tab w:val="left" w:pos="1620"/>
        </w:tabs>
        <w:ind w:left="1620" w:hanging="36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00000024"/>
    <w:multiLevelType w:val="multilevel"/>
    <w:tmpl w:val="00000024"/>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pStyle w:val="3Arial11"/>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15:restartNumberingAfterBreak="0">
    <w:nsid w:val="009B6D4D"/>
    <w:multiLevelType w:val="multilevel"/>
    <w:tmpl w:val="009B6D4D"/>
    <w:lvl w:ilvl="0">
      <w:start w:val="1"/>
      <w:numFmt w:val="bullet"/>
      <w:lvlText w:val=""/>
      <w:lvlJc w:val="left"/>
      <w:pPr>
        <w:tabs>
          <w:tab w:val="left" w:pos="780"/>
        </w:tabs>
        <w:ind w:left="780" w:hanging="420"/>
      </w:pPr>
      <w:rPr>
        <w:rFonts w:ascii="Wingdings" w:hAnsi="Wingdings" w:hint="default"/>
      </w:rPr>
    </w:lvl>
    <w:lvl w:ilvl="1">
      <w:start w:val="1"/>
      <w:numFmt w:val="bullet"/>
      <w:lvlText w:val=""/>
      <w:lvlJc w:val="left"/>
      <w:pPr>
        <w:tabs>
          <w:tab w:val="left" w:pos="1200"/>
        </w:tabs>
        <w:ind w:left="1200" w:hanging="420"/>
      </w:pPr>
      <w:rPr>
        <w:rFonts w:ascii="Wingdings" w:hAnsi="Wingdings" w:hint="default"/>
      </w:rPr>
    </w:lvl>
    <w:lvl w:ilvl="2">
      <w:start w:val="1"/>
      <w:numFmt w:val="lowerRoman"/>
      <w:lvlText w:val="%3."/>
      <w:lvlJc w:val="right"/>
      <w:pPr>
        <w:tabs>
          <w:tab w:val="left" w:pos="1620"/>
        </w:tabs>
        <w:ind w:left="1620" w:hanging="420"/>
      </w:pPr>
    </w:lvl>
    <w:lvl w:ilvl="3">
      <w:start w:val="1"/>
      <w:numFmt w:val="decimal"/>
      <w:pStyle w:val="405"/>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10" w15:restartNumberingAfterBreak="0">
    <w:nsid w:val="0140280B"/>
    <w:multiLevelType w:val="multilevel"/>
    <w:tmpl w:val="0140280B"/>
    <w:lvl w:ilvl="0">
      <w:start w:val="1"/>
      <w:numFmt w:val="bullet"/>
      <w:lvlText w:val=""/>
      <w:lvlJc w:val="left"/>
      <w:pPr>
        <w:tabs>
          <w:tab w:val="left" w:pos="1260"/>
        </w:tabs>
        <w:ind w:left="1260" w:hanging="420"/>
      </w:pPr>
      <w:rPr>
        <w:rFonts w:ascii="Wingdings" w:hAnsi="Wingdings" w:hint="default"/>
      </w:rPr>
    </w:lvl>
    <w:lvl w:ilvl="1">
      <w:start w:val="1"/>
      <w:numFmt w:val="bullet"/>
      <w:pStyle w:val="S4-I-U-L15-No-dot"/>
      <w:lvlText w:val=""/>
      <w:lvlJc w:val="left"/>
      <w:pPr>
        <w:tabs>
          <w:tab w:val="left"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1" w15:restartNumberingAfterBreak="0">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 w15:restartNumberingAfterBreak="0">
    <w:nsid w:val="06D5107C"/>
    <w:multiLevelType w:val="singleLevel"/>
    <w:tmpl w:val="06D5107C"/>
    <w:lvl w:ilvl="0">
      <w:start w:val="1"/>
      <w:numFmt w:val="bullet"/>
      <w:lvlText w:val=""/>
      <w:lvlJc w:val="left"/>
      <w:pPr>
        <w:ind w:left="420" w:hanging="420"/>
      </w:pPr>
      <w:rPr>
        <w:rFonts w:ascii="Wingdings" w:hAnsi="Wingdings" w:hint="default"/>
      </w:rPr>
    </w:lvl>
  </w:abstractNum>
  <w:abstractNum w:abstractNumId="13" w15:restartNumberingAfterBreak="0">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left" w:pos="9067"/>
        </w:tabs>
        <w:ind w:left="9067" w:hanging="992"/>
      </w:pPr>
      <w:rPr>
        <w:rFonts w:hint="eastAsia"/>
      </w:rPr>
    </w:lvl>
    <w:lvl w:ilvl="5">
      <w:start w:val="1"/>
      <w:numFmt w:val="decimal"/>
      <w:lvlText w:val="%1.%2.%3.%4.%5.%6."/>
      <w:lvlJc w:val="left"/>
      <w:pPr>
        <w:tabs>
          <w:tab w:val="left" w:pos="9209"/>
        </w:tabs>
        <w:ind w:left="9209" w:hanging="1134"/>
      </w:pPr>
      <w:rPr>
        <w:rFonts w:hint="eastAsia"/>
      </w:rPr>
    </w:lvl>
    <w:lvl w:ilvl="6">
      <w:start w:val="1"/>
      <w:numFmt w:val="decimal"/>
      <w:lvlText w:val="%1.%2.%3.%4.%5.%6.%7."/>
      <w:lvlJc w:val="left"/>
      <w:pPr>
        <w:tabs>
          <w:tab w:val="left" w:pos="9351"/>
        </w:tabs>
        <w:ind w:left="9351" w:hanging="1276"/>
      </w:pPr>
      <w:rPr>
        <w:rFonts w:hint="eastAsia"/>
      </w:rPr>
    </w:lvl>
    <w:lvl w:ilvl="7">
      <w:start w:val="1"/>
      <w:numFmt w:val="decimal"/>
      <w:lvlText w:val="%1.%2.%3.%4.%5.%6.%7.%8."/>
      <w:lvlJc w:val="left"/>
      <w:pPr>
        <w:tabs>
          <w:tab w:val="left" w:pos="9493"/>
        </w:tabs>
        <w:ind w:left="9493" w:hanging="1418"/>
      </w:pPr>
      <w:rPr>
        <w:rFonts w:hint="eastAsia"/>
      </w:rPr>
    </w:lvl>
    <w:lvl w:ilvl="8">
      <w:start w:val="1"/>
      <w:numFmt w:val="decimal"/>
      <w:lvlText w:val="%1.%2.%3.%4.%5.%6.%7.%8.%9."/>
      <w:lvlJc w:val="left"/>
      <w:pPr>
        <w:tabs>
          <w:tab w:val="left" w:pos="9634"/>
        </w:tabs>
        <w:ind w:left="9634" w:hanging="1559"/>
      </w:pPr>
      <w:rPr>
        <w:rFonts w:hint="eastAsia"/>
      </w:rPr>
    </w:lvl>
  </w:abstractNum>
  <w:abstractNum w:abstractNumId="15" w15:restartNumberingAfterBreak="0">
    <w:nsid w:val="1B9E447F"/>
    <w:multiLevelType w:val="multilevel"/>
    <w:tmpl w:val="1B9E447F"/>
    <w:lvl w:ilvl="0">
      <w:start w:val="1"/>
      <w:numFmt w:val="bullet"/>
      <w:pStyle w:val="a4"/>
      <w:lvlText w:val=""/>
      <w:lvlJc w:val="left"/>
      <w:pPr>
        <w:tabs>
          <w:tab w:val="left" w:pos="482"/>
        </w:tabs>
        <w:ind w:left="482" w:hanging="482"/>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20DB3338"/>
    <w:multiLevelType w:val="multilevel"/>
    <w:tmpl w:val="20DB3338"/>
    <w:lvl w:ilvl="0">
      <w:start w:val="4"/>
      <w:numFmt w:val="decimal"/>
      <w:lvlText w:val="%1．"/>
      <w:lvlJc w:val="left"/>
      <w:pPr>
        <w:tabs>
          <w:tab w:val="left" w:pos="360"/>
        </w:tabs>
        <w:ind w:left="360" w:hanging="36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37"/>
      <w:numFmt w:val="decimal"/>
      <w:lvlText w:val="%4）"/>
      <w:lvlJc w:val="left"/>
      <w:pPr>
        <w:tabs>
          <w:tab w:val="left" w:pos="2100"/>
        </w:tabs>
        <w:ind w:left="2100" w:hanging="840"/>
      </w:pPr>
      <w:rPr>
        <w:rFonts w:hint="eastAsia"/>
      </w:rPr>
    </w:lvl>
    <w:lvl w:ilvl="4">
      <w:start w:val="1"/>
      <w:numFmt w:val="decimal"/>
      <w:pStyle w:val="FigureDescription"/>
      <w:lvlText w:val="%5．"/>
      <w:lvlJc w:val="left"/>
      <w:pPr>
        <w:tabs>
          <w:tab w:val="left" w:pos="2040"/>
        </w:tabs>
        <w:ind w:left="2040" w:hanging="360"/>
      </w:pPr>
      <w:rPr>
        <w:rFonts w:hint="eastAsia"/>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15:restartNumberingAfterBreak="0">
    <w:nsid w:val="2213619F"/>
    <w:multiLevelType w:val="multilevel"/>
    <w:tmpl w:val="2213619F"/>
    <w:lvl w:ilvl="0">
      <w:start w:val="1"/>
      <w:numFmt w:val="decimal"/>
      <w:pStyle w:val="a5"/>
      <w:lvlText w:val="[%1]."/>
      <w:lvlJc w:val="left"/>
      <w:pPr>
        <w:tabs>
          <w:tab w:val="left" w:pos="420"/>
        </w:tabs>
        <w:ind w:left="420" w:hanging="420"/>
      </w:pPr>
      <w:rPr>
        <w:rFonts w:hint="eastAsia"/>
      </w:rPr>
    </w:lvl>
    <w:lvl w:ilvl="1">
      <w:start w:val="1"/>
      <w:numFmt w:val="bullet"/>
      <w:lvlText w:val=""/>
      <w:lvlJc w:val="left"/>
      <w:pPr>
        <w:tabs>
          <w:tab w:val="left" w:pos="420"/>
        </w:tabs>
        <w:ind w:left="420" w:hanging="420"/>
      </w:pPr>
      <w:rPr>
        <w:rFonts w:ascii="Wingdings" w:hAnsi="Wingdings" w:hint="default"/>
      </w:rPr>
    </w:lvl>
    <w:lvl w:ilvl="2">
      <w:start w:val="1"/>
      <w:numFmt w:val="lowerRoman"/>
      <w:lvlText w:val="%3."/>
      <w:lvlJc w:val="right"/>
      <w:pPr>
        <w:tabs>
          <w:tab w:val="left" w:pos="840"/>
        </w:tabs>
        <w:ind w:left="840" w:hanging="420"/>
      </w:p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18" w15:restartNumberingAfterBreak="0">
    <w:nsid w:val="27F10E20"/>
    <w:multiLevelType w:val="multilevel"/>
    <w:tmpl w:val="27F10E20"/>
    <w:lvl w:ilvl="0">
      <w:start w:val="1"/>
      <w:numFmt w:val="chineseCountingThousand"/>
      <w:pStyle w:val="20015"/>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15:restartNumberingAfterBreak="0">
    <w:nsid w:val="35B05358"/>
    <w:multiLevelType w:val="multilevel"/>
    <w:tmpl w:val="35B05358"/>
    <w:lvl w:ilvl="0">
      <w:start w:val="1"/>
      <w:numFmt w:val="bullet"/>
      <w:pStyle w:val="2"/>
      <w:lvlText w:val=""/>
      <w:lvlJc w:val="left"/>
      <w:pPr>
        <w:tabs>
          <w:tab w:val="left" w:pos="420"/>
        </w:tabs>
        <w:ind w:left="42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15:restartNumberingAfterBreak="0">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A3A027A"/>
    <w:multiLevelType w:val="multilevel"/>
    <w:tmpl w:val="3A3A027A"/>
    <w:lvl w:ilvl="0">
      <w:start w:val="1"/>
      <w:numFmt w:val="decimal"/>
      <w:lvlText w:val="%1"/>
      <w:lvlJc w:val="left"/>
      <w:pPr>
        <w:tabs>
          <w:tab w:val="left" w:pos="0"/>
        </w:tabs>
        <w:ind w:left="0" w:hanging="425"/>
      </w:pPr>
      <w:rPr>
        <w:rFonts w:hint="eastAsia"/>
      </w:rPr>
    </w:lvl>
    <w:lvl w:ilvl="1">
      <w:start w:val="1"/>
      <w:numFmt w:val="decimal"/>
      <w:pStyle w:val="20"/>
      <w:lvlText w:val="%1.%2"/>
      <w:lvlJc w:val="left"/>
      <w:pPr>
        <w:tabs>
          <w:tab w:val="left" w:pos="567"/>
        </w:tabs>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1931"/>
        </w:tabs>
        <w:ind w:left="1559" w:hanging="708"/>
      </w:pPr>
      <w:rPr>
        <w:rFonts w:hint="eastAsia"/>
      </w:rPr>
    </w:lvl>
    <w:lvl w:ilvl="4">
      <w:start w:val="1"/>
      <w:numFmt w:val="decimal"/>
      <w:lvlText w:val="%1.%2.%3.%4.%5"/>
      <w:lvlJc w:val="left"/>
      <w:pPr>
        <w:tabs>
          <w:tab w:val="left" w:pos="2356"/>
        </w:tabs>
        <w:ind w:left="2126" w:hanging="850"/>
      </w:pPr>
      <w:rPr>
        <w:rFonts w:hint="eastAsia"/>
      </w:rPr>
    </w:lvl>
    <w:lvl w:ilvl="5">
      <w:start w:val="1"/>
      <w:numFmt w:val="decimal"/>
      <w:lvlText w:val="%1.%2.%3.%4.%5.%6"/>
      <w:lvlJc w:val="left"/>
      <w:pPr>
        <w:tabs>
          <w:tab w:val="left" w:pos="3141"/>
        </w:tabs>
        <w:ind w:left="2835" w:hanging="1134"/>
      </w:pPr>
      <w:rPr>
        <w:rFonts w:hint="eastAsia"/>
      </w:rPr>
    </w:lvl>
    <w:lvl w:ilvl="6">
      <w:start w:val="1"/>
      <w:numFmt w:val="decimal"/>
      <w:lvlText w:val="%1.%2.%3.%4.%5.%6.%7"/>
      <w:lvlJc w:val="left"/>
      <w:pPr>
        <w:tabs>
          <w:tab w:val="left" w:pos="3566"/>
        </w:tabs>
        <w:ind w:left="3402" w:hanging="1276"/>
      </w:pPr>
      <w:rPr>
        <w:rFonts w:hint="eastAsia"/>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2" w15:restartNumberingAfterBreak="0">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3" w15:restartNumberingAfterBreak="0">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4" w15:restartNumberingAfterBreak="0">
    <w:nsid w:val="4AF31D51"/>
    <w:multiLevelType w:val="multilevel"/>
    <w:tmpl w:val="4AF31D51"/>
    <w:lvl w:ilvl="0">
      <w:start w:val="1"/>
      <w:numFmt w:val="bullet"/>
      <w:pStyle w:val="1"/>
      <w:lvlText w:val=""/>
      <w:lvlJc w:val="left"/>
      <w:pPr>
        <w:tabs>
          <w:tab w:val="left" w:pos="987"/>
        </w:tabs>
        <w:ind w:left="987" w:hanging="420"/>
      </w:pPr>
      <w:rPr>
        <w:rFonts w:ascii="Wingdings" w:hAnsi="Wingdings" w:hint="default"/>
      </w:rPr>
    </w:lvl>
    <w:lvl w:ilvl="1">
      <w:start w:val="1"/>
      <w:numFmt w:val="bullet"/>
      <w:lvlText w:val=""/>
      <w:lvlJc w:val="left"/>
      <w:pPr>
        <w:tabs>
          <w:tab w:val="left" w:pos="1407"/>
        </w:tabs>
        <w:ind w:left="1407" w:hanging="420"/>
      </w:pPr>
      <w:rPr>
        <w:rFonts w:ascii="Wingdings" w:hAnsi="Wingdings" w:hint="default"/>
      </w:rPr>
    </w:lvl>
    <w:lvl w:ilvl="2">
      <w:start w:val="1"/>
      <w:numFmt w:val="bullet"/>
      <w:lvlText w:val=""/>
      <w:lvlJc w:val="left"/>
      <w:pPr>
        <w:tabs>
          <w:tab w:val="left" w:pos="1827"/>
        </w:tabs>
        <w:ind w:left="1827" w:hanging="420"/>
      </w:pPr>
      <w:rPr>
        <w:rFonts w:ascii="Wingdings" w:hAnsi="Wingdings" w:hint="default"/>
      </w:rPr>
    </w:lvl>
    <w:lvl w:ilvl="3">
      <w:start w:val="1"/>
      <w:numFmt w:val="bullet"/>
      <w:lvlText w:val=""/>
      <w:lvlJc w:val="left"/>
      <w:pPr>
        <w:tabs>
          <w:tab w:val="left" w:pos="2247"/>
        </w:tabs>
        <w:ind w:left="2247" w:hanging="420"/>
      </w:pPr>
      <w:rPr>
        <w:rFonts w:ascii="Wingdings" w:hAnsi="Wingdings" w:hint="default"/>
      </w:rPr>
    </w:lvl>
    <w:lvl w:ilvl="4">
      <w:start w:val="1"/>
      <w:numFmt w:val="bullet"/>
      <w:lvlText w:val=""/>
      <w:lvlJc w:val="left"/>
      <w:pPr>
        <w:tabs>
          <w:tab w:val="left" w:pos="2667"/>
        </w:tabs>
        <w:ind w:left="2667" w:hanging="420"/>
      </w:pPr>
      <w:rPr>
        <w:rFonts w:ascii="Wingdings" w:hAnsi="Wingdings" w:hint="default"/>
      </w:rPr>
    </w:lvl>
    <w:lvl w:ilvl="5">
      <w:start w:val="1"/>
      <w:numFmt w:val="bullet"/>
      <w:lvlText w:val=""/>
      <w:lvlJc w:val="left"/>
      <w:pPr>
        <w:tabs>
          <w:tab w:val="left" w:pos="3087"/>
        </w:tabs>
        <w:ind w:left="3087" w:hanging="420"/>
      </w:pPr>
      <w:rPr>
        <w:rFonts w:ascii="Wingdings" w:hAnsi="Wingdings" w:hint="default"/>
      </w:rPr>
    </w:lvl>
    <w:lvl w:ilvl="6">
      <w:start w:val="1"/>
      <w:numFmt w:val="bullet"/>
      <w:lvlText w:val=""/>
      <w:lvlJc w:val="left"/>
      <w:pPr>
        <w:tabs>
          <w:tab w:val="left" w:pos="3507"/>
        </w:tabs>
        <w:ind w:left="3507" w:hanging="420"/>
      </w:pPr>
      <w:rPr>
        <w:rFonts w:ascii="Wingdings" w:hAnsi="Wingdings" w:hint="default"/>
      </w:rPr>
    </w:lvl>
    <w:lvl w:ilvl="7">
      <w:start w:val="1"/>
      <w:numFmt w:val="bullet"/>
      <w:lvlText w:val=""/>
      <w:lvlJc w:val="left"/>
      <w:pPr>
        <w:tabs>
          <w:tab w:val="left" w:pos="3927"/>
        </w:tabs>
        <w:ind w:left="3927" w:hanging="420"/>
      </w:pPr>
      <w:rPr>
        <w:rFonts w:ascii="Wingdings" w:hAnsi="Wingdings" w:hint="default"/>
      </w:rPr>
    </w:lvl>
    <w:lvl w:ilvl="8">
      <w:start w:val="1"/>
      <w:numFmt w:val="bullet"/>
      <w:lvlText w:val=""/>
      <w:lvlJc w:val="left"/>
      <w:pPr>
        <w:tabs>
          <w:tab w:val="left" w:pos="4347"/>
        </w:tabs>
        <w:ind w:left="4347" w:hanging="420"/>
      </w:pPr>
      <w:rPr>
        <w:rFonts w:ascii="Wingdings" w:hAnsi="Wingdings" w:hint="default"/>
      </w:rPr>
    </w:lvl>
  </w:abstractNum>
  <w:abstractNum w:abstractNumId="25" w15:restartNumberingAfterBreak="0">
    <w:nsid w:val="4B9D13A2"/>
    <w:multiLevelType w:val="multilevel"/>
    <w:tmpl w:val="4B9D13A2"/>
    <w:lvl w:ilvl="0">
      <w:start w:val="1"/>
      <w:numFmt w:val="bullet"/>
      <w:pStyle w:val="a8"/>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6" w15:restartNumberingAfterBreak="0">
    <w:nsid w:val="4E7107F0"/>
    <w:multiLevelType w:val="multilevel"/>
    <w:tmpl w:val="4E7107F0"/>
    <w:lvl w:ilvl="0">
      <w:start w:val="1"/>
      <w:numFmt w:val="bullet"/>
      <w:pStyle w:val="40"/>
      <w:lvlText w:val=""/>
      <w:lvlJc w:val="left"/>
      <w:pPr>
        <w:tabs>
          <w:tab w:val="left"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7" w15:restartNumberingAfterBreak="0">
    <w:nsid w:val="54267737"/>
    <w:multiLevelType w:val="multilevel"/>
    <w:tmpl w:val="54267737"/>
    <w:lvl w:ilvl="0">
      <w:start w:val="1"/>
      <w:numFmt w:val="bullet"/>
      <w:pStyle w:val="Bullet2"/>
      <w:lvlText w:val=""/>
      <w:lvlJc w:val="left"/>
      <w:pPr>
        <w:tabs>
          <w:tab w:val="left" w:pos="397"/>
        </w:tabs>
        <w:ind w:left="397" w:hanging="397"/>
      </w:pPr>
      <w:rPr>
        <w:rFonts w:ascii="Wingdings" w:hAnsi="Wingdings" w:hint="default"/>
        <w:sz w:val="15"/>
        <w:szCs w:val="15"/>
      </w:rPr>
    </w:lvl>
    <w:lvl w:ilvl="1">
      <w:start w:val="1"/>
      <w:numFmt w:val="bullet"/>
      <w:lvlText w:val=""/>
      <w:lvlJc w:val="left"/>
      <w:pPr>
        <w:tabs>
          <w:tab w:val="left" w:pos="-2846"/>
        </w:tabs>
        <w:ind w:left="-2846" w:hanging="420"/>
      </w:pPr>
      <w:rPr>
        <w:rFonts w:ascii="Wingdings" w:hAnsi="Wingdings" w:hint="default"/>
      </w:rPr>
    </w:lvl>
    <w:lvl w:ilvl="2">
      <w:start w:val="1"/>
      <w:numFmt w:val="bullet"/>
      <w:lvlText w:val=""/>
      <w:lvlJc w:val="left"/>
      <w:pPr>
        <w:tabs>
          <w:tab w:val="left" w:pos="-2426"/>
        </w:tabs>
        <w:ind w:left="-2426" w:hanging="420"/>
      </w:pPr>
      <w:rPr>
        <w:rFonts w:ascii="Wingdings" w:hAnsi="Wingdings" w:hint="default"/>
      </w:rPr>
    </w:lvl>
    <w:lvl w:ilvl="3">
      <w:start w:val="1"/>
      <w:numFmt w:val="bullet"/>
      <w:lvlText w:val=""/>
      <w:lvlJc w:val="left"/>
      <w:pPr>
        <w:tabs>
          <w:tab w:val="left" w:pos="-2006"/>
        </w:tabs>
        <w:ind w:left="-2006" w:hanging="420"/>
      </w:pPr>
      <w:rPr>
        <w:rFonts w:ascii="Wingdings" w:hAnsi="Wingdings" w:hint="default"/>
      </w:rPr>
    </w:lvl>
    <w:lvl w:ilvl="4">
      <w:start w:val="1"/>
      <w:numFmt w:val="bullet"/>
      <w:lvlText w:val=""/>
      <w:lvlJc w:val="left"/>
      <w:pPr>
        <w:tabs>
          <w:tab w:val="left" w:pos="-1586"/>
        </w:tabs>
        <w:ind w:left="-1586" w:hanging="420"/>
      </w:pPr>
      <w:rPr>
        <w:rFonts w:ascii="Wingdings" w:hAnsi="Wingdings" w:hint="default"/>
      </w:rPr>
    </w:lvl>
    <w:lvl w:ilvl="5">
      <w:start w:val="1"/>
      <w:numFmt w:val="bullet"/>
      <w:lvlText w:val=""/>
      <w:lvlJc w:val="left"/>
      <w:pPr>
        <w:tabs>
          <w:tab w:val="left" w:pos="-1166"/>
        </w:tabs>
        <w:ind w:left="-1166" w:hanging="420"/>
      </w:pPr>
      <w:rPr>
        <w:rFonts w:ascii="Wingdings" w:hAnsi="Wingdings" w:hint="default"/>
      </w:rPr>
    </w:lvl>
    <w:lvl w:ilvl="6">
      <w:start w:val="1"/>
      <w:numFmt w:val="bullet"/>
      <w:lvlText w:val=""/>
      <w:lvlJc w:val="left"/>
      <w:pPr>
        <w:tabs>
          <w:tab w:val="left" w:pos="-746"/>
        </w:tabs>
        <w:ind w:left="-746" w:hanging="420"/>
      </w:pPr>
      <w:rPr>
        <w:rFonts w:ascii="Wingdings" w:hAnsi="Wingdings" w:hint="default"/>
      </w:rPr>
    </w:lvl>
    <w:lvl w:ilvl="7">
      <w:start w:val="1"/>
      <w:numFmt w:val="bullet"/>
      <w:lvlText w:val=""/>
      <w:lvlJc w:val="left"/>
      <w:pPr>
        <w:tabs>
          <w:tab w:val="left" w:pos="-326"/>
        </w:tabs>
        <w:ind w:left="-326" w:hanging="420"/>
      </w:pPr>
      <w:rPr>
        <w:rFonts w:ascii="Wingdings" w:hAnsi="Wingdings" w:hint="default"/>
      </w:rPr>
    </w:lvl>
    <w:lvl w:ilvl="8">
      <w:start w:val="1"/>
      <w:numFmt w:val="bullet"/>
      <w:lvlText w:val=""/>
      <w:lvlJc w:val="left"/>
      <w:pPr>
        <w:tabs>
          <w:tab w:val="left" w:pos="94"/>
        </w:tabs>
        <w:ind w:left="94" w:hanging="420"/>
      </w:pPr>
      <w:rPr>
        <w:rFonts w:ascii="Wingdings" w:hAnsi="Wingdings" w:hint="default"/>
      </w:rPr>
    </w:lvl>
  </w:abstractNum>
  <w:abstractNum w:abstractNumId="28" w15:restartNumberingAfterBreak="0">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9" w15:restartNumberingAfterBreak="0">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0" w15:restartNumberingAfterBreak="0">
    <w:nsid w:val="5B59BDEB"/>
    <w:multiLevelType w:val="singleLevel"/>
    <w:tmpl w:val="5B59BDEB"/>
    <w:lvl w:ilvl="0">
      <w:start w:val="1"/>
      <w:numFmt w:val="bullet"/>
      <w:lvlText w:val=""/>
      <w:lvlJc w:val="left"/>
      <w:pPr>
        <w:ind w:left="420" w:hanging="420"/>
      </w:pPr>
      <w:rPr>
        <w:rFonts w:ascii="Wingdings" w:hAnsi="Wingdings" w:hint="default"/>
      </w:rPr>
    </w:lvl>
  </w:abstractNum>
  <w:abstractNum w:abstractNumId="31" w15:restartNumberingAfterBreak="0">
    <w:nsid w:val="67403E98"/>
    <w:multiLevelType w:val="singleLevel"/>
    <w:tmpl w:val="67403E98"/>
    <w:lvl w:ilvl="0">
      <w:start w:val="1"/>
      <w:numFmt w:val="bullet"/>
      <w:pStyle w:val="a9"/>
      <w:lvlText w:val=""/>
      <w:lvlJc w:val="left"/>
      <w:pPr>
        <w:tabs>
          <w:tab w:val="left" w:pos="360"/>
        </w:tabs>
        <w:ind w:left="360" w:hanging="360"/>
      </w:pPr>
      <w:rPr>
        <w:rFonts w:ascii="Symbol" w:hAnsi="Symbol" w:hint="default"/>
      </w:rPr>
    </w:lvl>
  </w:abstractNum>
  <w:abstractNum w:abstractNumId="32" w15:restartNumberingAfterBreak="0">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3" w15:restartNumberingAfterBreak="0">
    <w:nsid w:val="69D73792"/>
    <w:multiLevelType w:val="hybridMultilevel"/>
    <w:tmpl w:val="01962BFE"/>
    <w:lvl w:ilvl="0" w:tplc="46A236D6">
      <w:start w:val="1"/>
      <w:numFmt w:val="decimal"/>
      <w:lvlText w:val="%1."/>
      <w:lvlJc w:val="left"/>
      <w:pPr>
        <w:ind w:left="960" w:hanging="360"/>
      </w:pPr>
      <w:rPr>
        <w:rFonts w:hint="default"/>
        <w:u w:val="none"/>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4" w15:restartNumberingAfterBreak="0">
    <w:nsid w:val="76D52E27"/>
    <w:multiLevelType w:val="multilevel"/>
    <w:tmpl w:val="76D52E27"/>
    <w:lvl w:ilvl="0">
      <w:start w:val="1"/>
      <w:numFmt w:val="bullet"/>
      <w:pStyle w:val="FA"/>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35" w15:restartNumberingAfterBreak="0">
    <w:nsid w:val="7755585C"/>
    <w:multiLevelType w:val="multilevel"/>
    <w:tmpl w:val="7755585C"/>
    <w:lvl w:ilvl="0">
      <w:start w:val="1"/>
      <w:numFmt w:val="bullet"/>
      <w:pStyle w:val="ItemListinTable"/>
      <w:lvlText w:val=""/>
      <w:lvlJc w:val="left"/>
      <w:pPr>
        <w:tabs>
          <w:tab w:val="left" w:pos="284"/>
        </w:tabs>
        <w:ind w:left="284" w:hanging="284"/>
      </w:pPr>
      <w:rPr>
        <w:rFonts w:ascii="Wingdings" w:hAnsi="Wingdings" w:hint="default"/>
        <w:color w:val="auto"/>
        <w:sz w:val="13"/>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6" w15:restartNumberingAfterBreak="0">
    <w:nsid w:val="7A491F0F"/>
    <w:multiLevelType w:val="singleLevel"/>
    <w:tmpl w:val="00000000"/>
    <w:lvl w:ilvl="0">
      <w:start w:val="1"/>
      <w:numFmt w:val="bullet"/>
      <w:lvlText w:val=""/>
      <w:lvlJc w:val="left"/>
      <w:pPr>
        <w:ind w:left="420" w:hanging="420"/>
      </w:pPr>
      <w:rPr>
        <w:rFonts w:ascii="Wingdings" w:hAnsi="Wingdings" w:hint="default"/>
      </w:rPr>
    </w:lvl>
  </w:abstractNum>
  <w:num w:numId="1">
    <w:abstractNumId w:val="17"/>
  </w:num>
  <w:num w:numId="2">
    <w:abstractNumId w:val="2"/>
  </w:num>
  <w:num w:numId="3">
    <w:abstractNumId w:val="0"/>
  </w:num>
  <w:num w:numId="4">
    <w:abstractNumId w:val="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5"/>
  </w:num>
  <w:num w:numId="8">
    <w:abstractNumId w:val="26"/>
  </w:num>
  <w:num w:numId="9">
    <w:abstractNumId w:val="32"/>
    <w:lvlOverride w:ilvl="0">
      <w:startOverride w:val="1"/>
    </w:lvlOverride>
  </w:num>
  <w:num w:numId="10">
    <w:abstractNumId w:val="13"/>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1"/>
  </w:num>
  <w:num w:numId="14">
    <w:abstractNumId w:val="29"/>
  </w:num>
  <w:num w:numId="15">
    <w:abstractNumId w:val="23"/>
  </w:num>
  <w:num w:numId="16">
    <w:abstractNumId w:val="20"/>
  </w:num>
  <w:num w:numId="17">
    <w:abstractNumId w:val="8"/>
  </w:num>
  <w:num w:numId="18">
    <w:abstractNumId w:val="27"/>
  </w:num>
  <w:num w:numId="19">
    <w:abstractNumId w:val="10"/>
  </w:num>
  <w:num w:numId="20">
    <w:abstractNumId w:val="18"/>
  </w:num>
  <w:num w:numId="21">
    <w:abstractNumId w:val="16"/>
  </w:num>
  <w:num w:numId="22">
    <w:abstractNumId w:val="24"/>
  </w:num>
  <w:num w:numId="23">
    <w:abstractNumId w:val="11"/>
  </w:num>
  <w:num w:numId="24">
    <w:abstractNumId w:val="34"/>
  </w:num>
  <w:num w:numId="25">
    <w:abstractNumId w:val="7"/>
  </w:num>
  <w:num w:numId="26">
    <w:abstractNumId w:val="31"/>
  </w:num>
  <w:num w:numId="27">
    <w:abstractNumId w:val="25"/>
  </w:num>
  <w:num w:numId="28">
    <w:abstractNumId w:val="15"/>
  </w:num>
  <w:num w:numId="29">
    <w:abstractNumId w:val="28"/>
  </w:num>
  <w:num w:numId="30">
    <w:abstractNumId w:val="33"/>
  </w:num>
  <w:num w:numId="31">
    <w:abstractNumId w:val="3"/>
  </w:num>
  <w:num w:numId="32">
    <w:abstractNumId w:val="5"/>
  </w:num>
  <w:num w:numId="33">
    <w:abstractNumId w:val="6"/>
  </w:num>
  <w:num w:numId="34">
    <w:abstractNumId w:val="4"/>
  </w:num>
  <w:num w:numId="35">
    <w:abstractNumId w:val="30"/>
  </w:num>
  <w:num w:numId="36">
    <w:abstractNumId w:val="12"/>
  </w:num>
  <w:num w:numId="37">
    <w:abstractNumId w:val="36"/>
  </w:num>
  <w:num w:numId="3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proofState w:spelling="clean" w:grammar="clean"/>
  <w:revisionView w:markup="0"/>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9CD"/>
    <w:rsid w:val="000869A0"/>
    <w:rsid w:val="00097B32"/>
    <w:rsid w:val="000A0C44"/>
    <w:rsid w:val="000F7EE7"/>
    <w:rsid w:val="0012623F"/>
    <w:rsid w:val="00162FF4"/>
    <w:rsid w:val="001A46E4"/>
    <w:rsid w:val="001B3980"/>
    <w:rsid w:val="001D0E9A"/>
    <w:rsid w:val="002641A2"/>
    <w:rsid w:val="00360F0E"/>
    <w:rsid w:val="0036152B"/>
    <w:rsid w:val="00380957"/>
    <w:rsid w:val="003E2398"/>
    <w:rsid w:val="00411BA0"/>
    <w:rsid w:val="0044354F"/>
    <w:rsid w:val="00473394"/>
    <w:rsid w:val="004825F5"/>
    <w:rsid w:val="0049675C"/>
    <w:rsid w:val="004A290E"/>
    <w:rsid w:val="004B659A"/>
    <w:rsid w:val="004C0111"/>
    <w:rsid w:val="004C2A30"/>
    <w:rsid w:val="005855C1"/>
    <w:rsid w:val="005C254C"/>
    <w:rsid w:val="005C6AFB"/>
    <w:rsid w:val="005F25FA"/>
    <w:rsid w:val="006111E0"/>
    <w:rsid w:val="0065516D"/>
    <w:rsid w:val="006A75FB"/>
    <w:rsid w:val="006E1042"/>
    <w:rsid w:val="006F3E5C"/>
    <w:rsid w:val="0079512C"/>
    <w:rsid w:val="007B33D8"/>
    <w:rsid w:val="007B39CD"/>
    <w:rsid w:val="008010EC"/>
    <w:rsid w:val="008139C8"/>
    <w:rsid w:val="00935B2B"/>
    <w:rsid w:val="009A098E"/>
    <w:rsid w:val="009A1F91"/>
    <w:rsid w:val="009F00A7"/>
    <w:rsid w:val="00A45A96"/>
    <w:rsid w:val="00A9015D"/>
    <w:rsid w:val="00AD2CC9"/>
    <w:rsid w:val="00AD31D5"/>
    <w:rsid w:val="00AE108B"/>
    <w:rsid w:val="00AE1438"/>
    <w:rsid w:val="00AE7939"/>
    <w:rsid w:val="00AF0810"/>
    <w:rsid w:val="00B06CDB"/>
    <w:rsid w:val="00B32EBF"/>
    <w:rsid w:val="00B81671"/>
    <w:rsid w:val="00BF76D9"/>
    <w:rsid w:val="00C21114"/>
    <w:rsid w:val="00C22B7F"/>
    <w:rsid w:val="00C42BF5"/>
    <w:rsid w:val="00C50CB8"/>
    <w:rsid w:val="00C8441C"/>
    <w:rsid w:val="00C93F0A"/>
    <w:rsid w:val="00D06379"/>
    <w:rsid w:val="00D34D4C"/>
    <w:rsid w:val="00D644FC"/>
    <w:rsid w:val="00D67996"/>
    <w:rsid w:val="00DB219B"/>
    <w:rsid w:val="00E05EDB"/>
    <w:rsid w:val="00EA67ED"/>
    <w:rsid w:val="00ED4653"/>
    <w:rsid w:val="00EF085D"/>
    <w:rsid w:val="00F65755"/>
    <w:rsid w:val="00FC29AB"/>
    <w:rsid w:val="00FF7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EB8457"/>
  <w15:docId w15:val="{09DE6339-AD08-4BB1-AE3C-5E18232B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39"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iPriority="0" w:unhideWhenUsed="1" w:qFormat="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0"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a">
    <w:name w:val="Normal"/>
    <w:qFormat/>
    <w:rsid w:val="007B39CD"/>
    <w:pPr>
      <w:widowControl w:val="0"/>
      <w:jc w:val="both"/>
    </w:pPr>
    <w:rPr>
      <w:rFonts w:ascii="Calibri" w:eastAsia="宋体" w:hAnsi="Calibri" w:cs="Times New Roman"/>
    </w:rPr>
  </w:style>
  <w:style w:type="paragraph" w:styleId="11">
    <w:name w:val="heading 1"/>
    <w:basedOn w:val="aa"/>
    <w:next w:val="aa"/>
    <w:link w:val="12"/>
    <w:uiPriority w:val="9"/>
    <w:qFormat/>
    <w:rsid w:val="007B39CD"/>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2"/>
    <w:qFormat/>
    <w:rsid w:val="007B39CD"/>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1"/>
    <w:qFormat/>
    <w:rsid w:val="007B39CD"/>
    <w:pPr>
      <w:keepNext/>
      <w:keepLines/>
      <w:spacing w:before="260" w:after="260" w:line="416" w:lineRule="auto"/>
      <w:outlineLvl w:val="2"/>
    </w:pPr>
    <w:rPr>
      <w:b/>
      <w:bCs/>
      <w:sz w:val="32"/>
      <w:szCs w:val="32"/>
    </w:rPr>
  </w:style>
  <w:style w:type="paragraph" w:styleId="41">
    <w:name w:val="heading 4"/>
    <w:basedOn w:val="aa"/>
    <w:next w:val="aa"/>
    <w:link w:val="42"/>
    <w:qFormat/>
    <w:rsid w:val="007B39CD"/>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2"/>
    <w:qFormat/>
    <w:rsid w:val="007B39CD"/>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0"/>
    <w:qFormat/>
    <w:rsid w:val="007B39CD"/>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0"/>
    <w:qFormat/>
    <w:rsid w:val="007B39CD"/>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0"/>
    <w:qFormat/>
    <w:rsid w:val="007B39CD"/>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0"/>
    <w:qFormat/>
    <w:rsid w:val="007B39CD"/>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2">
    <w:name w:val="标题 1 字符"/>
    <w:basedOn w:val="ab"/>
    <w:link w:val="11"/>
    <w:uiPriority w:val="9"/>
    <w:qFormat/>
    <w:rsid w:val="007B39CD"/>
    <w:rPr>
      <w:rFonts w:ascii="Calibri" w:eastAsia="隶书" w:hAnsi="Calibri" w:cs="Times New Roman"/>
      <w:b/>
      <w:bCs/>
      <w:kern w:val="0"/>
      <w:sz w:val="36"/>
      <w:szCs w:val="36"/>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basedOn w:val="ab"/>
    <w:qFormat/>
    <w:rsid w:val="007B39CD"/>
    <w:rPr>
      <w:rFonts w:asciiTheme="majorHAnsi" w:eastAsiaTheme="majorEastAsia" w:hAnsiTheme="majorHAnsi" w:cstheme="majorBidi"/>
      <w:b/>
      <w:bCs/>
      <w:sz w:val="32"/>
      <w:szCs w:val="32"/>
    </w:rPr>
  </w:style>
  <w:style w:type="character" w:customStyle="1" w:styleId="31">
    <w:name w:val="标题 3 字符"/>
    <w:basedOn w:val="ab"/>
    <w:link w:val="30"/>
    <w:qFormat/>
    <w:rsid w:val="007B39CD"/>
    <w:rPr>
      <w:rFonts w:ascii="Calibri" w:eastAsia="宋体" w:hAnsi="Calibri" w:cs="Times New Roman"/>
      <w:b/>
      <w:bCs/>
      <w:sz w:val="32"/>
      <w:szCs w:val="32"/>
    </w:rPr>
  </w:style>
  <w:style w:type="character" w:customStyle="1" w:styleId="42">
    <w:name w:val="标题 4 字符"/>
    <w:basedOn w:val="ab"/>
    <w:link w:val="41"/>
    <w:qFormat/>
    <w:rsid w:val="007B39CD"/>
    <w:rPr>
      <w:rFonts w:ascii="Arial" w:eastAsia="黑体" w:hAnsi="Arial" w:cs="Times New Roman"/>
      <w:b/>
      <w:bCs/>
      <w:sz w:val="28"/>
      <w:szCs w:val="28"/>
    </w:rPr>
  </w:style>
  <w:style w:type="character" w:customStyle="1" w:styleId="52">
    <w:name w:val="标题 5 字符"/>
    <w:basedOn w:val="ab"/>
    <w:link w:val="51"/>
    <w:qFormat/>
    <w:rsid w:val="007B39CD"/>
    <w:rPr>
      <w:rFonts w:ascii="Calibri" w:eastAsia="宋体" w:hAnsi="Calibri" w:cs="Times New Roman"/>
      <w:b/>
      <w:bCs/>
      <w:sz w:val="28"/>
      <w:szCs w:val="28"/>
    </w:rPr>
  </w:style>
  <w:style w:type="character" w:customStyle="1" w:styleId="60">
    <w:name w:val="标题 6 字符"/>
    <w:basedOn w:val="ab"/>
    <w:link w:val="6"/>
    <w:qFormat/>
    <w:rsid w:val="007B39CD"/>
    <w:rPr>
      <w:rFonts w:ascii="Arial" w:eastAsia="黑体" w:hAnsi="Arial" w:cs="Times New Roman"/>
      <w:b/>
      <w:bCs/>
      <w:sz w:val="24"/>
      <w:szCs w:val="24"/>
    </w:rPr>
  </w:style>
  <w:style w:type="character" w:customStyle="1" w:styleId="70">
    <w:name w:val="标题 7 字符"/>
    <w:basedOn w:val="ab"/>
    <w:link w:val="7"/>
    <w:qFormat/>
    <w:rsid w:val="007B39CD"/>
    <w:rPr>
      <w:rFonts w:ascii="Calibri" w:eastAsia="宋体" w:hAnsi="Calibri" w:cs="Times New Roman"/>
      <w:b/>
      <w:bCs/>
      <w:sz w:val="24"/>
      <w:szCs w:val="24"/>
    </w:rPr>
  </w:style>
  <w:style w:type="character" w:customStyle="1" w:styleId="80">
    <w:name w:val="标题 8 字符"/>
    <w:basedOn w:val="ab"/>
    <w:link w:val="8"/>
    <w:qFormat/>
    <w:rsid w:val="007B39CD"/>
    <w:rPr>
      <w:rFonts w:ascii="Cambria" w:eastAsia="宋体" w:hAnsi="Cambria" w:cs="Times New Roman"/>
      <w:sz w:val="24"/>
      <w:szCs w:val="24"/>
    </w:rPr>
  </w:style>
  <w:style w:type="character" w:customStyle="1" w:styleId="90">
    <w:name w:val="标题 9 字符"/>
    <w:basedOn w:val="ab"/>
    <w:link w:val="9"/>
    <w:qFormat/>
    <w:rsid w:val="007B39CD"/>
    <w:rPr>
      <w:rFonts w:ascii="Cambria" w:eastAsia="宋体" w:hAnsi="Cambria" w:cs="Times New Roman"/>
      <w:szCs w:val="21"/>
    </w:rPr>
  </w:style>
  <w:style w:type="paragraph" w:styleId="32">
    <w:name w:val="List 3"/>
    <w:basedOn w:val="aa"/>
    <w:qFormat/>
    <w:rsid w:val="007B39CD"/>
    <w:pPr>
      <w:ind w:leftChars="400" w:left="100" w:hangingChars="200" w:hanging="200"/>
    </w:pPr>
    <w:rPr>
      <w:rFonts w:ascii="Times New Roman" w:hAnsi="Times New Roman"/>
      <w:szCs w:val="20"/>
    </w:rPr>
  </w:style>
  <w:style w:type="paragraph" w:styleId="TOC7">
    <w:name w:val="toc 7"/>
    <w:basedOn w:val="aa"/>
    <w:next w:val="aa"/>
    <w:qFormat/>
    <w:rsid w:val="007B39CD"/>
    <w:pPr>
      <w:ind w:left="1260"/>
      <w:jc w:val="left"/>
    </w:pPr>
    <w:rPr>
      <w:rFonts w:ascii="Times New Roman" w:hAnsi="Times New Roman"/>
      <w:sz w:val="18"/>
      <w:szCs w:val="18"/>
    </w:rPr>
  </w:style>
  <w:style w:type="paragraph" w:styleId="23">
    <w:name w:val="List Number 2"/>
    <w:basedOn w:val="aa"/>
    <w:qFormat/>
    <w:rsid w:val="007B39CD"/>
    <w:pPr>
      <w:tabs>
        <w:tab w:val="left" w:pos="432"/>
        <w:tab w:val="left" w:pos="567"/>
      </w:tabs>
      <w:ind w:left="432" w:hanging="432"/>
    </w:pPr>
    <w:rPr>
      <w:rFonts w:ascii="Times New Roman" w:hAnsi="Times New Roman"/>
      <w:sz w:val="28"/>
      <w:szCs w:val="20"/>
    </w:rPr>
  </w:style>
  <w:style w:type="paragraph" w:styleId="a5">
    <w:name w:val="table of authorities"/>
    <w:basedOn w:val="aa"/>
    <w:next w:val="aa"/>
    <w:qFormat/>
    <w:rsid w:val="007B39CD"/>
    <w:pPr>
      <w:numPr>
        <w:numId w:val="1"/>
      </w:numPr>
      <w:ind w:leftChars="200" w:left="200"/>
    </w:pPr>
    <w:rPr>
      <w:rFonts w:ascii="Times New Roman" w:hAnsi="Times New Roman"/>
      <w:sz w:val="18"/>
      <w:szCs w:val="24"/>
    </w:rPr>
  </w:style>
  <w:style w:type="paragraph" w:styleId="4">
    <w:name w:val="List Bullet 4"/>
    <w:basedOn w:val="aa"/>
    <w:qFormat/>
    <w:rsid w:val="007B39CD"/>
    <w:pPr>
      <w:numPr>
        <w:numId w:val="2"/>
      </w:numPr>
    </w:pPr>
    <w:rPr>
      <w:rFonts w:ascii="Times New Roman" w:hAnsi="Times New Roman"/>
      <w:szCs w:val="24"/>
    </w:rPr>
  </w:style>
  <w:style w:type="paragraph" w:styleId="ae">
    <w:name w:val="List Number"/>
    <w:basedOn w:val="aa"/>
    <w:qFormat/>
    <w:rsid w:val="007B39CD"/>
    <w:pPr>
      <w:widowControl/>
      <w:tabs>
        <w:tab w:val="left" w:pos="454"/>
        <w:tab w:val="left" w:pos="720"/>
      </w:tabs>
      <w:spacing w:afterLines="50"/>
      <w:ind w:left="454" w:hanging="284"/>
      <w:jc w:val="left"/>
    </w:pPr>
    <w:rPr>
      <w:rFonts w:ascii="Times New Roman" w:hAnsi="Times New Roman"/>
      <w:kern w:val="0"/>
      <w:sz w:val="24"/>
      <w:szCs w:val="20"/>
    </w:rPr>
  </w:style>
  <w:style w:type="paragraph" w:styleId="af">
    <w:name w:val="Normal Indent"/>
    <w:basedOn w:val="aa"/>
    <w:link w:val="af0"/>
    <w:qFormat/>
    <w:rsid w:val="007B39CD"/>
    <w:pPr>
      <w:ind w:firstLine="420"/>
    </w:pPr>
    <w:rPr>
      <w:szCs w:val="20"/>
    </w:rPr>
  </w:style>
  <w:style w:type="paragraph" w:styleId="af1">
    <w:name w:val="caption"/>
    <w:basedOn w:val="aa"/>
    <w:next w:val="aa"/>
    <w:link w:val="af2"/>
    <w:qFormat/>
    <w:rsid w:val="007B39CD"/>
    <w:pPr>
      <w:spacing w:before="152" w:after="160"/>
    </w:pPr>
    <w:rPr>
      <w:rFonts w:ascii="Arial" w:eastAsia="黑体" w:hAnsi="Arial"/>
      <w:sz w:val="20"/>
      <w:szCs w:val="20"/>
    </w:rPr>
  </w:style>
  <w:style w:type="paragraph" w:styleId="af3">
    <w:name w:val="List Bullet"/>
    <w:basedOn w:val="aa"/>
    <w:qFormat/>
    <w:rsid w:val="007B39CD"/>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af4">
    <w:name w:val="Document Map"/>
    <w:basedOn w:val="aa"/>
    <w:link w:val="af5"/>
    <w:uiPriority w:val="99"/>
    <w:qFormat/>
    <w:rsid w:val="007B39CD"/>
    <w:rPr>
      <w:rFonts w:ascii="宋体"/>
      <w:sz w:val="18"/>
      <w:szCs w:val="18"/>
    </w:rPr>
  </w:style>
  <w:style w:type="character" w:customStyle="1" w:styleId="af5">
    <w:name w:val="文档结构图 字符"/>
    <w:basedOn w:val="ab"/>
    <w:link w:val="af4"/>
    <w:uiPriority w:val="99"/>
    <w:qFormat/>
    <w:rsid w:val="007B39CD"/>
    <w:rPr>
      <w:rFonts w:ascii="宋体" w:eastAsia="宋体" w:hAnsi="Calibri" w:cs="Times New Roman"/>
      <w:sz w:val="18"/>
      <w:szCs w:val="18"/>
    </w:rPr>
  </w:style>
  <w:style w:type="paragraph" w:styleId="af6">
    <w:name w:val="annotation text"/>
    <w:basedOn w:val="aa"/>
    <w:link w:val="13"/>
    <w:qFormat/>
    <w:rsid w:val="007B39CD"/>
    <w:pPr>
      <w:jc w:val="left"/>
    </w:pPr>
  </w:style>
  <w:style w:type="character" w:customStyle="1" w:styleId="13">
    <w:name w:val="批注文字 字符1"/>
    <w:basedOn w:val="ab"/>
    <w:link w:val="af6"/>
    <w:uiPriority w:val="99"/>
    <w:qFormat/>
    <w:rsid w:val="007B39CD"/>
    <w:rPr>
      <w:rFonts w:ascii="Calibri" w:eastAsia="宋体" w:hAnsi="Calibri" w:cs="Times New Roman"/>
    </w:rPr>
  </w:style>
  <w:style w:type="paragraph" w:styleId="af7">
    <w:name w:val="Salutation"/>
    <w:basedOn w:val="aa"/>
    <w:next w:val="aa"/>
    <w:link w:val="af8"/>
    <w:qFormat/>
    <w:rsid w:val="007B39CD"/>
    <w:rPr>
      <w:rFonts w:ascii="宋体" w:hAnsi="Times New Roman"/>
      <w:b/>
      <w:sz w:val="28"/>
      <w:szCs w:val="20"/>
    </w:rPr>
  </w:style>
  <w:style w:type="character" w:customStyle="1" w:styleId="af8">
    <w:name w:val="称呼 字符"/>
    <w:basedOn w:val="ab"/>
    <w:link w:val="af7"/>
    <w:qFormat/>
    <w:rsid w:val="007B39CD"/>
    <w:rPr>
      <w:rFonts w:ascii="宋体" w:eastAsia="宋体" w:hAnsi="Times New Roman" w:cs="Times New Roman"/>
      <w:b/>
      <w:sz w:val="28"/>
      <w:szCs w:val="20"/>
    </w:rPr>
  </w:style>
  <w:style w:type="paragraph" w:styleId="33">
    <w:name w:val="Body Text 3"/>
    <w:basedOn w:val="aa"/>
    <w:link w:val="34"/>
    <w:qFormat/>
    <w:rsid w:val="007B39CD"/>
    <w:pPr>
      <w:snapToGrid w:val="0"/>
      <w:spacing w:before="50" w:after="50"/>
    </w:pPr>
    <w:rPr>
      <w:rFonts w:ascii="Times New Roman" w:eastAsia="仿宋_GB2312" w:hAnsi="宋体"/>
      <w:b/>
      <w:bCs/>
      <w:sz w:val="24"/>
      <w:szCs w:val="20"/>
    </w:rPr>
  </w:style>
  <w:style w:type="character" w:customStyle="1" w:styleId="34">
    <w:name w:val="正文文本 3 字符"/>
    <w:basedOn w:val="ab"/>
    <w:link w:val="33"/>
    <w:qFormat/>
    <w:rsid w:val="007B39CD"/>
    <w:rPr>
      <w:rFonts w:ascii="Times New Roman" w:eastAsia="仿宋_GB2312" w:hAnsi="宋体" w:cs="Times New Roman"/>
      <w:b/>
      <w:bCs/>
      <w:sz w:val="24"/>
      <w:szCs w:val="20"/>
    </w:rPr>
  </w:style>
  <w:style w:type="paragraph" w:styleId="af9">
    <w:name w:val="Body Text"/>
    <w:basedOn w:val="aa"/>
    <w:link w:val="14"/>
    <w:qFormat/>
    <w:rsid w:val="007B39CD"/>
    <w:pPr>
      <w:spacing w:after="120"/>
    </w:pPr>
    <w:rPr>
      <w:sz w:val="28"/>
      <w:szCs w:val="24"/>
    </w:rPr>
  </w:style>
  <w:style w:type="character" w:customStyle="1" w:styleId="14">
    <w:name w:val="正文文本 字符1"/>
    <w:basedOn w:val="ab"/>
    <w:link w:val="af9"/>
    <w:qFormat/>
    <w:rsid w:val="007B39CD"/>
    <w:rPr>
      <w:rFonts w:ascii="Calibri" w:eastAsia="宋体" w:hAnsi="Calibri" w:cs="Times New Roman"/>
      <w:sz w:val="28"/>
      <w:szCs w:val="24"/>
    </w:rPr>
  </w:style>
  <w:style w:type="paragraph" w:styleId="afa">
    <w:name w:val="Body Text Indent"/>
    <w:basedOn w:val="aa"/>
    <w:link w:val="15"/>
    <w:qFormat/>
    <w:rsid w:val="007B39CD"/>
    <w:pPr>
      <w:spacing w:line="200" w:lineRule="exact"/>
      <w:ind w:firstLine="301"/>
    </w:pPr>
    <w:rPr>
      <w:rFonts w:ascii="宋体" w:hAnsi="Courier New"/>
      <w:spacing w:val="-4"/>
      <w:sz w:val="18"/>
      <w:szCs w:val="20"/>
    </w:rPr>
  </w:style>
  <w:style w:type="character" w:customStyle="1" w:styleId="15">
    <w:name w:val="正文文本缩进 字符1"/>
    <w:basedOn w:val="ab"/>
    <w:link w:val="afa"/>
    <w:qFormat/>
    <w:rsid w:val="007B39CD"/>
    <w:rPr>
      <w:rFonts w:ascii="宋体" w:eastAsia="宋体" w:hAnsi="Courier New" w:cs="Times New Roman"/>
      <w:spacing w:val="-4"/>
      <w:sz w:val="18"/>
      <w:szCs w:val="20"/>
    </w:rPr>
  </w:style>
  <w:style w:type="paragraph" w:styleId="3">
    <w:name w:val="List Number 3"/>
    <w:basedOn w:val="aa"/>
    <w:qFormat/>
    <w:rsid w:val="007B39CD"/>
    <w:pPr>
      <w:numPr>
        <w:numId w:val="3"/>
      </w:numPr>
    </w:pPr>
    <w:rPr>
      <w:rFonts w:ascii="Times New Roman" w:hAnsi="Times New Roman"/>
      <w:szCs w:val="24"/>
    </w:rPr>
  </w:style>
  <w:style w:type="paragraph" w:styleId="24">
    <w:name w:val="List 2"/>
    <w:basedOn w:val="aa"/>
    <w:qFormat/>
    <w:rsid w:val="007B39CD"/>
    <w:pPr>
      <w:ind w:leftChars="200" w:left="100" w:hangingChars="200" w:hanging="200"/>
    </w:pPr>
    <w:rPr>
      <w:rFonts w:ascii="Times New Roman" w:hAnsi="Times New Roman"/>
      <w:sz w:val="28"/>
      <w:szCs w:val="24"/>
    </w:rPr>
  </w:style>
  <w:style w:type="paragraph" w:styleId="25">
    <w:name w:val="List Bullet 2"/>
    <w:basedOn w:val="aa"/>
    <w:qFormat/>
    <w:rsid w:val="007B39CD"/>
    <w:pPr>
      <w:tabs>
        <w:tab w:val="left" w:pos="780"/>
      </w:tabs>
      <w:ind w:leftChars="200" w:left="780" w:hangingChars="200" w:hanging="360"/>
    </w:pPr>
    <w:rPr>
      <w:rFonts w:ascii="Times New Roman" w:hAnsi="Times New Roman"/>
      <w:szCs w:val="24"/>
    </w:rPr>
  </w:style>
  <w:style w:type="paragraph" w:styleId="TOC5">
    <w:name w:val="toc 5"/>
    <w:basedOn w:val="aa"/>
    <w:next w:val="aa"/>
    <w:qFormat/>
    <w:rsid w:val="007B39CD"/>
    <w:pPr>
      <w:spacing w:afterLines="50"/>
      <w:ind w:left="840"/>
      <w:jc w:val="left"/>
    </w:pPr>
    <w:rPr>
      <w:rFonts w:ascii="Times New Roman" w:hAnsi="Times New Roman"/>
      <w:snapToGrid w:val="0"/>
      <w:kern w:val="0"/>
      <w:sz w:val="18"/>
      <w:szCs w:val="18"/>
    </w:rPr>
  </w:style>
  <w:style w:type="paragraph" w:styleId="TOC3">
    <w:name w:val="toc 3"/>
    <w:basedOn w:val="aa"/>
    <w:next w:val="aa"/>
    <w:unhideWhenUsed/>
    <w:qFormat/>
    <w:rsid w:val="007B39CD"/>
    <w:pPr>
      <w:ind w:leftChars="400" w:left="840"/>
    </w:pPr>
  </w:style>
  <w:style w:type="paragraph" w:styleId="afb">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正文缩进两字符,纯文本 Char Char Char Char Char Char Char Char Char Char Char Char Char,文字缩进,一般文字 字元"/>
    <w:basedOn w:val="aa"/>
    <w:link w:val="afc"/>
    <w:qFormat/>
    <w:rsid w:val="007B39CD"/>
    <w:pPr>
      <w:spacing w:beforeLines="50" w:afterLines="50" w:line="400" w:lineRule="exact"/>
    </w:pPr>
    <w:rPr>
      <w:rFonts w:ascii="宋体" w:hAnsi="Courier New"/>
      <w:sz w:val="24"/>
      <w:szCs w:val="24"/>
    </w:rPr>
  </w:style>
  <w:style w:type="character" w:customStyle="1" w:styleId="afc">
    <w:name w:val="纯文本 字符"/>
    <w:aliases w:val="普通文字 Char 字符,纯文本 Char Char 字符,普通文字 Char Char 字符,普通文字 Char Char Char 字符,普通文字 字符,小 字符,Texte 字符,正 文 1 字符,0921 字符,普通文字1 字符,普通文字2 字符,普通文字3 字符,普通文字4 字符,普通文字5 字符,普通文字6 字符,普通文字11 字符,普通文字21 字符,普通文字31 字符,普通文字41 字符,普通文字7 字符,正文缩进两字符 字符,文字缩进 字符,一般文字 字元 字符"/>
    <w:basedOn w:val="ab"/>
    <w:link w:val="afb"/>
    <w:qFormat/>
    <w:rsid w:val="007B39CD"/>
    <w:rPr>
      <w:rFonts w:ascii="宋体" w:eastAsia="宋体" w:hAnsi="Courier New" w:cs="Times New Roman"/>
      <w:sz w:val="24"/>
      <w:szCs w:val="24"/>
    </w:rPr>
  </w:style>
  <w:style w:type="paragraph" w:styleId="5">
    <w:name w:val="List Bullet 5"/>
    <w:basedOn w:val="aa"/>
    <w:qFormat/>
    <w:rsid w:val="007B39CD"/>
    <w:pPr>
      <w:numPr>
        <w:numId w:val="4"/>
      </w:numPr>
    </w:pPr>
    <w:rPr>
      <w:rFonts w:ascii="Times New Roman" w:hAnsi="Times New Roman"/>
      <w:szCs w:val="24"/>
    </w:rPr>
  </w:style>
  <w:style w:type="paragraph" w:styleId="TOC8">
    <w:name w:val="toc 8"/>
    <w:basedOn w:val="aa"/>
    <w:next w:val="aa"/>
    <w:qFormat/>
    <w:rsid w:val="007B39CD"/>
    <w:pPr>
      <w:spacing w:afterLines="50"/>
      <w:ind w:left="1470"/>
      <w:jc w:val="left"/>
    </w:pPr>
    <w:rPr>
      <w:rFonts w:ascii="Times New Roman" w:hAnsi="Times New Roman"/>
      <w:snapToGrid w:val="0"/>
      <w:kern w:val="0"/>
      <w:sz w:val="18"/>
      <w:szCs w:val="18"/>
    </w:rPr>
  </w:style>
  <w:style w:type="paragraph" w:styleId="afd">
    <w:name w:val="Date"/>
    <w:aliases w:val="封面日期"/>
    <w:basedOn w:val="aa"/>
    <w:next w:val="aa"/>
    <w:link w:val="afe"/>
    <w:qFormat/>
    <w:rsid w:val="007B39CD"/>
    <w:pPr>
      <w:ind w:leftChars="2500" w:left="2500"/>
    </w:pPr>
    <w:rPr>
      <w:rFonts w:eastAsia="楷体_GB2312"/>
      <w:sz w:val="32"/>
      <w:szCs w:val="20"/>
    </w:rPr>
  </w:style>
  <w:style w:type="character" w:customStyle="1" w:styleId="afe">
    <w:name w:val="日期 字符"/>
    <w:aliases w:val="封面日期 字符"/>
    <w:basedOn w:val="ab"/>
    <w:link w:val="afd"/>
    <w:qFormat/>
    <w:rsid w:val="007B39CD"/>
    <w:rPr>
      <w:rFonts w:ascii="Calibri" w:eastAsia="楷体_GB2312" w:hAnsi="Calibri" w:cs="Times New Roman"/>
      <w:sz w:val="32"/>
      <w:szCs w:val="20"/>
    </w:rPr>
  </w:style>
  <w:style w:type="paragraph" w:styleId="26">
    <w:name w:val="Body Text Indent 2"/>
    <w:basedOn w:val="aa"/>
    <w:link w:val="27"/>
    <w:qFormat/>
    <w:rsid w:val="007B39CD"/>
    <w:pPr>
      <w:snapToGrid w:val="0"/>
      <w:ind w:firstLineChars="225" w:firstLine="542"/>
    </w:pPr>
    <w:rPr>
      <w:rFonts w:ascii="仿宋_GB2312" w:hAnsi="宋体"/>
      <w:b/>
      <w:bCs/>
      <w:color w:val="000000"/>
      <w:sz w:val="24"/>
      <w:szCs w:val="24"/>
    </w:rPr>
  </w:style>
  <w:style w:type="character" w:customStyle="1" w:styleId="27">
    <w:name w:val="正文文本缩进 2 字符"/>
    <w:basedOn w:val="ab"/>
    <w:link w:val="26"/>
    <w:qFormat/>
    <w:rsid w:val="007B39CD"/>
    <w:rPr>
      <w:rFonts w:ascii="仿宋_GB2312" w:eastAsia="宋体" w:hAnsi="宋体" w:cs="Times New Roman"/>
      <w:b/>
      <w:bCs/>
      <w:color w:val="000000"/>
      <w:sz w:val="24"/>
      <w:szCs w:val="24"/>
    </w:rPr>
  </w:style>
  <w:style w:type="paragraph" w:styleId="a2">
    <w:name w:val="endnote text"/>
    <w:basedOn w:val="aa"/>
    <w:link w:val="aff"/>
    <w:qFormat/>
    <w:rsid w:val="007B39CD"/>
    <w:pPr>
      <w:numPr>
        <w:numId w:val="5"/>
      </w:numPr>
      <w:snapToGrid w:val="0"/>
      <w:spacing w:afterLines="50"/>
      <w:jc w:val="left"/>
    </w:pPr>
    <w:rPr>
      <w:rFonts w:ascii="宋体"/>
      <w:snapToGrid w:val="0"/>
      <w:kern w:val="0"/>
      <w:szCs w:val="20"/>
    </w:rPr>
  </w:style>
  <w:style w:type="character" w:customStyle="1" w:styleId="aff">
    <w:name w:val="尾注文本 字符"/>
    <w:basedOn w:val="ab"/>
    <w:link w:val="a2"/>
    <w:qFormat/>
    <w:rsid w:val="007B39CD"/>
    <w:rPr>
      <w:rFonts w:ascii="宋体" w:eastAsia="宋体" w:hAnsi="Calibri" w:cs="Times New Roman"/>
      <w:snapToGrid w:val="0"/>
      <w:kern w:val="0"/>
      <w:szCs w:val="20"/>
    </w:rPr>
  </w:style>
  <w:style w:type="paragraph" w:styleId="aff0">
    <w:name w:val="Balloon Text"/>
    <w:basedOn w:val="aa"/>
    <w:link w:val="aff1"/>
    <w:qFormat/>
    <w:rsid w:val="007B39CD"/>
    <w:rPr>
      <w:sz w:val="18"/>
      <w:szCs w:val="18"/>
    </w:rPr>
  </w:style>
  <w:style w:type="character" w:customStyle="1" w:styleId="aff1">
    <w:name w:val="批注框文本 字符"/>
    <w:basedOn w:val="ab"/>
    <w:link w:val="aff0"/>
    <w:qFormat/>
    <w:rsid w:val="007B39CD"/>
    <w:rPr>
      <w:rFonts w:ascii="Calibri" w:eastAsia="宋体" w:hAnsi="Calibri" w:cs="Times New Roman"/>
      <w:sz w:val="18"/>
      <w:szCs w:val="18"/>
    </w:rPr>
  </w:style>
  <w:style w:type="paragraph" w:styleId="aff2">
    <w:name w:val="footer"/>
    <w:basedOn w:val="aa"/>
    <w:link w:val="16"/>
    <w:uiPriority w:val="99"/>
    <w:unhideWhenUsed/>
    <w:qFormat/>
    <w:rsid w:val="007B39CD"/>
    <w:pPr>
      <w:tabs>
        <w:tab w:val="center" w:pos="4153"/>
        <w:tab w:val="right" w:pos="8306"/>
      </w:tabs>
      <w:snapToGrid w:val="0"/>
      <w:jc w:val="left"/>
    </w:pPr>
    <w:rPr>
      <w:sz w:val="18"/>
      <w:szCs w:val="18"/>
    </w:rPr>
  </w:style>
  <w:style w:type="character" w:customStyle="1" w:styleId="Char">
    <w:name w:val="页脚 Char"/>
    <w:aliases w:val="Footer-Even Char,封面 Char"/>
    <w:basedOn w:val="ab"/>
    <w:qFormat/>
    <w:rsid w:val="007B39CD"/>
    <w:rPr>
      <w:rFonts w:ascii="Calibri" w:eastAsia="宋体" w:hAnsi="Calibri" w:cs="Times New Roman"/>
      <w:sz w:val="18"/>
      <w:szCs w:val="18"/>
    </w:rPr>
  </w:style>
  <w:style w:type="paragraph" w:styleId="aff3">
    <w:name w:val="header"/>
    <w:basedOn w:val="aa"/>
    <w:link w:val="aff4"/>
    <w:uiPriority w:val="99"/>
    <w:unhideWhenUsed/>
    <w:qFormat/>
    <w:rsid w:val="007B39CD"/>
    <w:pPr>
      <w:pBdr>
        <w:bottom w:val="single" w:sz="6" w:space="1" w:color="auto"/>
      </w:pBdr>
      <w:tabs>
        <w:tab w:val="center" w:pos="4153"/>
        <w:tab w:val="right" w:pos="8306"/>
      </w:tabs>
      <w:snapToGrid w:val="0"/>
      <w:jc w:val="center"/>
    </w:pPr>
    <w:rPr>
      <w:sz w:val="18"/>
      <w:szCs w:val="18"/>
    </w:rPr>
  </w:style>
  <w:style w:type="character" w:customStyle="1" w:styleId="Char0">
    <w:name w:val="页眉 Char"/>
    <w:aliases w:val="h Char2,Ò³Ã¼ Char1,header odd Char1,En-tête 1.1 Char2,En-tête 1.11 Char2,正文页眉 Char"/>
    <w:basedOn w:val="ab"/>
    <w:qFormat/>
    <w:rsid w:val="007B39CD"/>
    <w:rPr>
      <w:rFonts w:ascii="Calibri" w:eastAsia="宋体" w:hAnsi="Calibri" w:cs="Times New Roman"/>
      <w:sz w:val="18"/>
      <w:szCs w:val="18"/>
    </w:rPr>
  </w:style>
  <w:style w:type="paragraph" w:styleId="TOC1">
    <w:name w:val="toc 1"/>
    <w:basedOn w:val="aa"/>
    <w:next w:val="aa"/>
    <w:uiPriority w:val="39"/>
    <w:qFormat/>
    <w:rsid w:val="007B39CD"/>
    <w:pPr>
      <w:spacing w:before="240" w:after="240"/>
    </w:pPr>
    <w:rPr>
      <w:rFonts w:ascii="Times New Roman" w:eastAsia="仿宋" w:hAnsi="Times New Roman"/>
      <w:sz w:val="36"/>
      <w:szCs w:val="24"/>
    </w:rPr>
  </w:style>
  <w:style w:type="paragraph" w:styleId="TOC4">
    <w:name w:val="toc 4"/>
    <w:basedOn w:val="aa"/>
    <w:next w:val="aa"/>
    <w:uiPriority w:val="39"/>
    <w:unhideWhenUsed/>
    <w:qFormat/>
    <w:rsid w:val="007B39CD"/>
    <w:pPr>
      <w:ind w:leftChars="600" w:left="1260"/>
    </w:pPr>
  </w:style>
  <w:style w:type="paragraph" w:styleId="aff5">
    <w:name w:val="Subtitle"/>
    <w:basedOn w:val="aa"/>
    <w:link w:val="aff6"/>
    <w:uiPriority w:val="11"/>
    <w:qFormat/>
    <w:rsid w:val="007B39CD"/>
    <w:pPr>
      <w:spacing w:afterLines="50"/>
      <w:jc w:val="center"/>
    </w:pPr>
    <w:rPr>
      <w:rFonts w:ascii="Times New Roman" w:eastAsia="Times New Roman" w:hAnsi="Times New Roman"/>
      <w:sz w:val="18"/>
      <w:szCs w:val="18"/>
    </w:rPr>
  </w:style>
  <w:style w:type="character" w:customStyle="1" w:styleId="aff6">
    <w:name w:val="副标题 字符"/>
    <w:basedOn w:val="ab"/>
    <w:link w:val="aff5"/>
    <w:uiPriority w:val="11"/>
    <w:qFormat/>
    <w:rsid w:val="007B39CD"/>
    <w:rPr>
      <w:rFonts w:ascii="Times New Roman" w:eastAsia="Times New Roman" w:hAnsi="Times New Roman" w:cs="Times New Roman"/>
      <w:sz w:val="18"/>
      <w:szCs w:val="18"/>
    </w:rPr>
  </w:style>
  <w:style w:type="paragraph" w:styleId="aff7">
    <w:name w:val="List"/>
    <w:basedOn w:val="aa"/>
    <w:qFormat/>
    <w:rsid w:val="007B39CD"/>
    <w:pPr>
      <w:ind w:left="200" w:hangingChars="200" w:hanging="200"/>
    </w:pPr>
    <w:rPr>
      <w:rFonts w:ascii="Times New Roman" w:hAnsi="Times New Roman"/>
      <w:sz w:val="28"/>
      <w:szCs w:val="24"/>
    </w:rPr>
  </w:style>
  <w:style w:type="paragraph" w:styleId="aff8">
    <w:name w:val="footnote text"/>
    <w:basedOn w:val="aa"/>
    <w:link w:val="aff9"/>
    <w:uiPriority w:val="99"/>
    <w:unhideWhenUsed/>
    <w:qFormat/>
    <w:rsid w:val="007B39CD"/>
    <w:pPr>
      <w:snapToGrid w:val="0"/>
      <w:jc w:val="left"/>
    </w:pPr>
    <w:rPr>
      <w:sz w:val="18"/>
      <w:szCs w:val="18"/>
    </w:rPr>
  </w:style>
  <w:style w:type="character" w:customStyle="1" w:styleId="aff9">
    <w:name w:val="脚注文本 字符"/>
    <w:basedOn w:val="ab"/>
    <w:link w:val="aff8"/>
    <w:uiPriority w:val="99"/>
    <w:qFormat/>
    <w:rsid w:val="007B39CD"/>
    <w:rPr>
      <w:rFonts w:ascii="Calibri" w:eastAsia="宋体" w:hAnsi="Calibri" w:cs="Times New Roman"/>
      <w:sz w:val="18"/>
      <w:szCs w:val="18"/>
    </w:rPr>
  </w:style>
  <w:style w:type="paragraph" w:styleId="TOC6">
    <w:name w:val="toc 6"/>
    <w:basedOn w:val="aa"/>
    <w:next w:val="aa"/>
    <w:qFormat/>
    <w:rsid w:val="007B39CD"/>
    <w:pPr>
      <w:ind w:left="1050"/>
      <w:jc w:val="left"/>
    </w:pPr>
    <w:rPr>
      <w:rFonts w:ascii="Times New Roman" w:hAnsi="Times New Roman"/>
      <w:sz w:val="18"/>
      <w:szCs w:val="18"/>
    </w:rPr>
  </w:style>
  <w:style w:type="paragraph" w:styleId="35">
    <w:name w:val="Body Text Indent 3"/>
    <w:basedOn w:val="aa"/>
    <w:link w:val="36"/>
    <w:qFormat/>
    <w:rsid w:val="007B39CD"/>
    <w:pPr>
      <w:snapToGrid w:val="0"/>
      <w:ind w:firstLineChars="200" w:firstLine="480"/>
      <w:jc w:val="left"/>
    </w:pPr>
    <w:rPr>
      <w:rFonts w:ascii="仿宋_GB2312" w:eastAsia="仿宋_GB2312" w:hAnsi="宋体"/>
      <w:color w:val="000000"/>
      <w:sz w:val="24"/>
      <w:szCs w:val="24"/>
    </w:rPr>
  </w:style>
  <w:style w:type="character" w:customStyle="1" w:styleId="36">
    <w:name w:val="正文文本缩进 3 字符"/>
    <w:basedOn w:val="ab"/>
    <w:link w:val="35"/>
    <w:qFormat/>
    <w:rsid w:val="007B39CD"/>
    <w:rPr>
      <w:rFonts w:ascii="仿宋_GB2312" w:eastAsia="仿宋_GB2312" w:hAnsi="宋体" w:cs="Times New Roman"/>
      <w:color w:val="000000"/>
      <w:sz w:val="24"/>
      <w:szCs w:val="24"/>
    </w:rPr>
  </w:style>
  <w:style w:type="paragraph" w:styleId="affa">
    <w:name w:val="table of figures"/>
    <w:basedOn w:val="aa"/>
    <w:next w:val="aa"/>
    <w:qFormat/>
    <w:rsid w:val="007B39CD"/>
    <w:pPr>
      <w:tabs>
        <w:tab w:val="left" w:pos="1270"/>
      </w:tabs>
      <w:spacing w:line="360" w:lineRule="auto"/>
      <w:ind w:left="1270" w:hanging="420"/>
      <w:jc w:val="left"/>
    </w:pPr>
    <w:rPr>
      <w:rFonts w:ascii="Times New Roman" w:hAnsi="Times New Roman"/>
      <w:smallCaps/>
      <w:sz w:val="20"/>
      <w:szCs w:val="20"/>
    </w:rPr>
  </w:style>
  <w:style w:type="paragraph" w:styleId="TOC2">
    <w:name w:val="toc 2"/>
    <w:basedOn w:val="aa"/>
    <w:next w:val="aa"/>
    <w:qFormat/>
    <w:rsid w:val="007B39CD"/>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styleId="TOC9">
    <w:name w:val="toc 9"/>
    <w:basedOn w:val="aa"/>
    <w:next w:val="aa"/>
    <w:qFormat/>
    <w:rsid w:val="007B39CD"/>
    <w:pPr>
      <w:ind w:left="1680"/>
      <w:jc w:val="left"/>
    </w:pPr>
    <w:rPr>
      <w:rFonts w:ascii="Times New Roman" w:hAnsi="Times New Roman"/>
      <w:sz w:val="18"/>
      <w:szCs w:val="18"/>
    </w:rPr>
  </w:style>
  <w:style w:type="paragraph" w:styleId="28">
    <w:name w:val="Body Text 2"/>
    <w:aliases w:val="正文文字 2"/>
    <w:basedOn w:val="aa"/>
    <w:link w:val="29"/>
    <w:uiPriority w:val="99"/>
    <w:qFormat/>
    <w:rsid w:val="007B39CD"/>
    <w:pPr>
      <w:widowControl/>
      <w:snapToGrid w:val="0"/>
      <w:spacing w:before="50" w:afterLines="50" w:line="400" w:lineRule="exact"/>
      <w:jc w:val="left"/>
    </w:pPr>
    <w:rPr>
      <w:rFonts w:ascii="宋体" w:hAnsi="宋体"/>
      <w:color w:val="000000"/>
      <w:sz w:val="24"/>
      <w:szCs w:val="24"/>
    </w:rPr>
  </w:style>
  <w:style w:type="character" w:customStyle="1" w:styleId="29">
    <w:name w:val="正文文本 2 字符"/>
    <w:aliases w:val="正文文字 2 字符"/>
    <w:basedOn w:val="ab"/>
    <w:link w:val="28"/>
    <w:uiPriority w:val="99"/>
    <w:qFormat/>
    <w:rsid w:val="007B39CD"/>
    <w:rPr>
      <w:rFonts w:ascii="宋体" w:eastAsia="宋体" w:hAnsi="宋体" w:cs="Times New Roman"/>
      <w:color w:val="000000"/>
      <w:sz w:val="24"/>
      <w:szCs w:val="24"/>
    </w:rPr>
  </w:style>
  <w:style w:type="paragraph" w:styleId="HTML">
    <w:name w:val="HTML Preformatted"/>
    <w:basedOn w:val="aa"/>
    <w:link w:val="HTML0"/>
    <w:uiPriority w:val="99"/>
    <w:qFormat/>
    <w:rsid w:val="007B39CD"/>
    <w:rPr>
      <w:rFonts w:ascii="Courier New" w:hAnsi="Courier New"/>
      <w:sz w:val="20"/>
      <w:szCs w:val="20"/>
    </w:rPr>
  </w:style>
  <w:style w:type="character" w:customStyle="1" w:styleId="HTML0">
    <w:name w:val="HTML 预设格式 字符"/>
    <w:basedOn w:val="ab"/>
    <w:link w:val="HTML"/>
    <w:uiPriority w:val="99"/>
    <w:qFormat/>
    <w:rsid w:val="007B39CD"/>
    <w:rPr>
      <w:rFonts w:ascii="Courier New" w:eastAsia="宋体" w:hAnsi="Courier New" w:cs="Times New Roman"/>
      <w:sz w:val="20"/>
      <w:szCs w:val="20"/>
    </w:rPr>
  </w:style>
  <w:style w:type="paragraph" w:styleId="affb">
    <w:name w:val="Normal (Web)"/>
    <w:basedOn w:val="aa"/>
    <w:uiPriority w:val="99"/>
    <w:unhideWhenUsed/>
    <w:qFormat/>
    <w:rsid w:val="007B39CD"/>
    <w:pPr>
      <w:widowControl/>
      <w:spacing w:before="100" w:beforeAutospacing="1" w:after="100" w:afterAutospacing="1"/>
      <w:jc w:val="left"/>
    </w:pPr>
    <w:rPr>
      <w:rFonts w:ascii="宋体" w:hAnsi="宋体" w:cs="宋体"/>
      <w:kern w:val="0"/>
      <w:sz w:val="24"/>
      <w:szCs w:val="24"/>
    </w:rPr>
  </w:style>
  <w:style w:type="paragraph" w:styleId="17">
    <w:name w:val="index 1"/>
    <w:basedOn w:val="aa"/>
    <w:next w:val="aa"/>
    <w:qFormat/>
    <w:rsid w:val="007B39CD"/>
    <w:rPr>
      <w:rFonts w:ascii="Times New Roman" w:hAnsi="Times New Roman"/>
      <w:szCs w:val="20"/>
    </w:rPr>
  </w:style>
  <w:style w:type="paragraph" w:styleId="affc">
    <w:name w:val="Title"/>
    <w:basedOn w:val="aa"/>
    <w:link w:val="affd"/>
    <w:qFormat/>
    <w:rsid w:val="007B39CD"/>
    <w:pPr>
      <w:spacing w:before="240" w:after="60"/>
      <w:jc w:val="center"/>
      <w:outlineLvl w:val="0"/>
    </w:pPr>
    <w:rPr>
      <w:rFonts w:ascii="Arial" w:hAnsi="Arial"/>
      <w:b/>
      <w:bCs/>
      <w:sz w:val="32"/>
      <w:szCs w:val="32"/>
    </w:rPr>
  </w:style>
  <w:style w:type="character" w:customStyle="1" w:styleId="affd">
    <w:name w:val="标题 字符"/>
    <w:basedOn w:val="ab"/>
    <w:link w:val="affc"/>
    <w:qFormat/>
    <w:rsid w:val="007B39CD"/>
    <w:rPr>
      <w:rFonts w:ascii="Arial" w:eastAsia="宋体" w:hAnsi="Arial" w:cs="Times New Roman"/>
      <w:b/>
      <w:bCs/>
      <w:sz w:val="32"/>
      <w:szCs w:val="32"/>
    </w:rPr>
  </w:style>
  <w:style w:type="paragraph" w:styleId="affe">
    <w:name w:val="annotation subject"/>
    <w:basedOn w:val="af6"/>
    <w:next w:val="af6"/>
    <w:link w:val="afff"/>
    <w:uiPriority w:val="99"/>
    <w:qFormat/>
    <w:rsid w:val="007B39CD"/>
    <w:rPr>
      <w:b/>
      <w:bCs/>
    </w:rPr>
  </w:style>
  <w:style w:type="character" w:customStyle="1" w:styleId="Char1">
    <w:name w:val="批注主题 Char"/>
    <w:basedOn w:val="13"/>
    <w:link w:val="18"/>
    <w:uiPriority w:val="99"/>
    <w:qFormat/>
    <w:rsid w:val="007B39CD"/>
    <w:rPr>
      <w:rFonts w:ascii="Calibri" w:eastAsia="宋体" w:hAnsi="Calibri" w:cs="Times New Roman"/>
      <w:b/>
      <w:bCs/>
    </w:rPr>
  </w:style>
  <w:style w:type="paragraph" w:styleId="afff0">
    <w:name w:val="Body Text First Indent"/>
    <w:basedOn w:val="af9"/>
    <w:link w:val="afff1"/>
    <w:qFormat/>
    <w:rsid w:val="007B39CD"/>
    <w:pPr>
      <w:ind w:firstLineChars="100" w:firstLine="420"/>
    </w:pPr>
    <w:rPr>
      <w:sz w:val="21"/>
      <w:szCs w:val="22"/>
    </w:rPr>
  </w:style>
  <w:style w:type="character" w:customStyle="1" w:styleId="afff1">
    <w:name w:val="正文文本首行缩进 字符"/>
    <w:basedOn w:val="14"/>
    <w:link w:val="afff0"/>
    <w:qFormat/>
    <w:rsid w:val="007B39CD"/>
    <w:rPr>
      <w:rFonts w:ascii="Calibri" w:eastAsia="宋体" w:hAnsi="Calibri" w:cs="Times New Roman"/>
      <w:sz w:val="28"/>
      <w:szCs w:val="24"/>
    </w:rPr>
  </w:style>
  <w:style w:type="paragraph" w:styleId="2a">
    <w:name w:val="Body Text First Indent 2"/>
    <w:basedOn w:val="afa"/>
    <w:link w:val="2b"/>
    <w:qFormat/>
    <w:rsid w:val="007B39CD"/>
    <w:pPr>
      <w:spacing w:after="120" w:line="240" w:lineRule="auto"/>
      <w:ind w:leftChars="200" w:left="420" w:firstLineChars="200" w:firstLine="420"/>
    </w:pPr>
    <w:rPr>
      <w:rFonts w:ascii="Times New Roman" w:hAnsi="Times New Roman"/>
      <w:spacing w:val="0"/>
      <w:sz w:val="21"/>
    </w:rPr>
  </w:style>
  <w:style w:type="character" w:customStyle="1" w:styleId="2Char0">
    <w:name w:val="正文首行缩进 2 Char"/>
    <w:basedOn w:val="15"/>
    <w:link w:val="220"/>
    <w:qFormat/>
    <w:rsid w:val="007B39CD"/>
    <w:rPr>
      <w:rFonts w:ascii="宋体" w:eastAsia="宋体" w:hAnsi="Courier New" w:cs="Times New Roman"/>
      <w:spacing w:val="-4"/>
      <w:sz w:val="18"/>
      <w:szCs w:val="20"/>
    </w:rPr>
  </w:style>
  <w:style w:type="table" w:styleId="afff2">
    <w:name w:val="Table Grid"/>
    <w:basedOn w:val="ac"/>
    <w:uiPriority w:val="59"/>
    <w:qFormat/>
    <w:rsid w:val="007B39C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Simple 1"/>
    <w:basedOn w:val="ac"/>
    <w:qFormat/>
    <w:rsid w:val="007B39CD"/>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a">
    <w:name w:val="Table Grid 1"/>
    <w:basedOn w:val="ac"/>
    <w:qFormat/>
    <w:rsid w:val="007B39CD"/>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qFormat/>
    <w:rsid w:val="007B39CD"/>
    <w:rPr>
      <w:rFonts w:ascii="Times New Roman" w:eastAsia="宋体" w:hAnsi="Times New Roman" w:cs="Times New Roman"/>
      <w:kern w:val="0"/>
      <w:sz w:val="20"/>
      <w:szCs w:val="2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character" w:styleId="afff3">
    <w:name w:val="Strong"/>
    <w:uiPriority w:val="22"/>
    <w:qFormat/>
    <w:rsid w:val="007B39CD"/>
    <w:rPr>
      <w:b/>
      <w:bCs/>
    </w:rPr>
  </w:style>
  <w:style w:type="character" w:styleId="afff4">
    <w:name w:val="page number"/>
    <w:basedOn w:val="ab"/>
    <w:qFormat/>
    <w:rsid w:val="007B39CD"/>
  </w:style>
  <w:style w:type="character" w:styleId="afff5">
    <w:name w:val="FollowedHyperlink"/>
    <w:qFormat/>
    <w:rsid w:val="007B39CD"/>
    <w:rPr>
      <w:color w:val="800080"/>
      <w:u w:val="single"/>
    </w:rPr>
  </w:style>
  <w:style w:type="character" w:styleId="afff6">
    <w:name w:val="Emphasis"/>
    <w:qFormat/>
    <w:rsid w:val="007B39CD"/>
    <w:rPr>
      <w:color w:val="CC0033"/>
    </w:rPr>
  </w:style>
  <w:style w:type="character" w:styleId="afff7">
    <w:name w:val="Hyperlink"/>
    <w:aliases w:val="超级链接"/>
    <w:uiPriority w:val="99"/>
    <w:qFormat/>
    <w:rsid w:val="007B39CD"/>
    <w:rPr>
      <w:color w:val="0000FF"/>
      <w:u w:val="single"/>
    </w:rPr>
  </w:style>
  <w:style w:type="character" w:styleId="afff8">
    <w:name w:val="annotation reference"/>
    <w:uiPriority w:val="99"/>
    <w:qFormat/>
    <w:rsid w:val="007B39CD"/>
    <w:rPr>
      <w:sz w:val="21"/>
      <w:szCs w:val="21"/>
    </w:rPr>
  </w:style>
  <w:style w:type="character" w:styleId="afff9">
    <w:name w:val="footnote reference"/>
    <w:uiPriority w:val="99"/>
    <w:unhideWhenUsed/>
    <w:qFormat/>
    <w:rsid w:val="007B39CD"/>
    <w:rPr>
      <w:vertAlign w:val="superscript"/>
    </w:rPr>
  </w:style>
  <w:style w:type="character" w:customStyle="1" w:styleId="ca-8">
    <w:name w:val="ca-8"/>
    <w:basedOn w:val="ab"/>
    <w:qFormat/>
    <w:rsid w:val="007B39CD"/>
  </w:style>
  <w:style w:type="character" w:customStyle="1" w:styleId="af2">
    <w:name w:val="题注 字符"/>
    <w:link w:val="af1"/>
    <w:qFormat/>
    <w:rsid w:val="007B39CD"/>
    <w:rPr>
      <w:rFonts w:ascii="Arial" w:eastAsia="黑体" w:hAnsi="Arial" w:cs="Times New Roman"/>
      <w:sz w:val="20"/>
      <w:szCs w:val="20"/>
    </w:rPr>
  </w:style>
  <w:style w:type="character" w:customStyle="1" w:styleId="2CharChar">
    <w:name w:val="正文2 Char Char"/>
    <w:link w:val="2c"/>
    <w:qFormat/>
    <w:rsid w:val="007B39CD"/>
    <w:rPr>
      <w:rFonts w:ascii="Times New Roman" w:hAnsi="Times New Roman"/>
      <w:sz w:val="24"/>
    </w:rPr>
  </w:style>
  <w:style w:type="paragraph" w:customStyle="1" w:styleId="2c">
    <w:name w:val="正文2"/>
    <w:basedOn w:val="aa"/>
    <w:link w:val="2CharChar"/>
    <w:qFormat/>
    <w:rsid w:val="007B39CD"/>
    <w:pPr>
      <w:spacing w:before="156" w:line="360" w:lineRule="auto"/>
      <w:ind w:firstLineChars="200" w:firstLine="510"/>
    </w:pPr>
    <w:rPr>
      <w:rFonts w:ascii="Times New Roman" w:eastAsiaTheme="minorEastAsia" w:hAnsi="Times New Roman" w:cstheme="minorBidi"/>
      <w:sz w:val="24"/>
    </w:rPr>
  </w:style>
  <w:style w:type="character" w:customStyle="1" w:styleId="Char2">
    <w:name w:val="新昌正文 Char"/>
    <w:link w:val="afffa"/>
    <w:qFormat/>
    <w:rsid w:val="007B39CD"/>
    <w:rPr>
      <w:rFonts w:ascii="Times New Roman" w:hAnsi="宋体"/>
      <w:sz w:val="24"/>
      <w:szCs w:val="24"/>
    </w:rPr>
  </w:style>
  <w:style w:type="paragraph" w:customStyle="1" w:styleId="afffa">
    <w:name w:val="新昌正文"/>
    <w:basedOn w:val="aa"/>
    <w:link w:val="Char2"/>
    <w:qFormat/>
    <w:rsid w:val="007B39CD"/>
    <w:pPr>
      <w:spacing w:line="360" w:lineRule="auto"/>
      <w:ind w:firstLineChars="200" w:firstLine="480"/>
    </w:pPr>
    <w:rPr>
      <w:rFonts w:ascii="Times New Roman" w:eastAsiaTheme="minorEastAsia" w:hAnsi="宋体" w:cstheme="minorBidi"/>
      <w:sz w:val="24"/>
      <w:szCs w:val="24"/>
    </w:rPr>
  </w:style>
  <w:style w:type="character" w:customStyle="1" w:styleId="085CharChar">
    <w:name w:val="样式 首行缩进:  0.85 厘米 Char Char"/>
    <w:qFormat/>
    <w:rsid w:val="007B39CD"/>
    <w:rPr>
      <w:rFonts w:eastAsia="宋体" w:cs="宋体"/>
      <w:kern w:val="2"/>
      <w:sz w:val="24"/>
      <w:lang w:val="en-US" w:eastAsia="zh-CN" w:bidi="ar-SA"/>
    </w:rPr>
  </w:style>
  <w:style w:type="character" w:customStyle="1" w:styleId="Char10">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qFormat/>
    <w:rsid w:val="007B39CD"/>
    <w:rPr>
      <w:rFonts w:eastAsia="宋体"/>
      <w:kern w:val="2"/>
      <w:sz w:val="24"/>
      <w:lang w:val="en-US" w:eastAsia="zh-CN"/>
    </w:rPr>
  </w:style>
  <w:style w:type="character" w:customStyle="1" w:styleId="AC0">
    <w:name w:val="A C"/>
    <w:qFormat/>
    <w:rsid w:val="007B39CD"/>
    <w:rPr>
      <w:rFonts w:ascii="仿宋_GB2312"/>
      <w:bCs/>
      <w:iCs/>
      <w:sz w:val="24"/>
    </w:rPr>
  </w:style>
  <w:style w:type="character" w:customStyle="1" w:styleId="Char11">
    <w:name w:val="大汉方案正文 Char1"/>
    <w:link w:val="afffb"/>
    <w:qFormat/>
    <w:rsid w:val="007B39CD"/>
    <w:rPr>
      <w:rFonts w:ascii="Arial" w:eastAsia="宋体" w:hAnsi="Arial"/>
      <w:sz w:val="24"/>
      <w:szCs w:val="24"/>
    </w:rPr>
  </w:style>
  <w:style w:type="paragraph" w:customStyle="1" w:styleId="afffb">
    <w:name w:val="大汉方案正文"/>
    <w:basedOn w:val="aa"/>
    <w:link w:val="Char11"/>
    <w:qFormat/>
    <w:rsid w:val="007B39CD"/>
    <w:pPr>
      <w:spacing w:line="360" w:lineRule="auto"/>
      <w:ind w:firstLineChars="200" w:firstLine="200"/>
    </w:pPr>
    <w:rPr>
      <w:rFonts w:ascii="Arial" w:hAnsi="Arial" w:cstheme="minorBidi"/>
      <w:sz w:val="24"/>
      <w:szCs w:val="24"/>
    </w:rPr>
  </w:style>
  <w:style w:type="character" w:customStyle="1" w:styleId="1CharChar">
    <w:name w:val="正 文 1 Char Char"/>
    <w:qFormat/>
    <w:rsid w:val="007B39CD"/>
    <w:rPr>
      <w:rFonts w:ascii="宋体" w:eastAsia="宋体" w:hAnsi="Courier New"/>
      <w:kern w:val="2"/>
      <w:sz w:val="21"/>
      <w:lang w:val="en-US" w:eastAsia="zh-CN" w:bidi="ar-SA"/>
    </w:rPr>
  </w:style>
  <w:style w:type="character" w:customStyle="1" w:styleId="CharChar6">
    <w:name w:val="Char Char6"/>
    <w:qFormat/>
    <w:rsid w:val="007B39CD"/>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qFormat/>
    <w:rsid w:val="007B39CD"/>
    <w:rPr>
      <w:rFonts w:cs="Times New Roman"/>
      <w:b/>
      <w:bCs/>
      <w:kern w:val="44"/>
      <w:sz w:val="44"/>
      <w:szCs w:val="44"/>
    </w:rPr>
  </w:style>
  <w:style w:type="character" w:customStyle="1" w:styleId="Char3">
    <w:name w:val="仙居正文 Char"/>
    <w:link w:val="afffc"/>
    <w:qFormat/>
    <w:rsid w:val="007B39CD"/>
    <w:rPr>
      <w:rFonts w:ascii="宋体" w:hAnsi="宋体"/>
      <w:sz w:val="24"/>
      <w:szCs w:val="24"/>
    </w:rPr>
  </w:style>
  <w:style w:type="paragraph" w:customStyle="1" w:styleId="afffc">
    <w:name w:val="仙居正文"/>
    <w:basedOn w:val="aa"/>
    <w:link w:val="Char3"/>
    <w:qFormat/>
    <w:rsid w:val="007B39CD"/>
    <w:pPr>
      <w:spacing w:line="360" w:lineRule="auto"/>
      <w:ind w:firstLineChars="200" w:firstLine="480"/>
    </w:pPr>
    <w:rPr>
      <w:rFonts w:ascii="宋体" w:eastAsiaTheme="minorEastAsia" w:hAnsi="宋体" w:cstheme="minorBidi"/>
      <w:sz w:val="24"/>
      <w:szCs w:val="24"/>
    </w:rPr>
  </w:style>
  <w:style w:type="character" w:customStyle="1" w:styleId="tw4winJump">
    <w:name w:val="tw4winJump"/>
    <w:qFormat/>
    <w:rsid w:val="007B39CD"/>
    <w:rPr>
      <w:rFonts w:ascii="Courier New" w:hAnsi="Courier New"/>
      <w:color w:val="008080"/>
    </w:rPr>
  </w:style>
  <w:style w:type="character" w:customStyle="1" w:styleId="unnamed1">
    <w:name w:val="unnamed1"/>
    <w:basedOn w:val="ab"/>
    <w:qFormat/>
    <w:rsid w:val="007B39CD"/>
  </w:style>
  <w:style w:type="character" w:customStyle="1" w:styleId="-Char">
    <w:name w:val="样式(-) Char"/>
    <w:link w:val="-"/>
    <w:qFormat/>
    <w:locked/>
    <w:rsid w:val="007B39CD"/>
    <w:rPr>
      <w:rFonts w:ascii="Calibri" w:eastAsia="仿宋" w:hAnsi="Calibri"/>
      <w:b/>
      <w:sz w:val="28"/>
      <w:szCs w:val="21"/>
    </w:rPr>
  </w:style>
  <w:style w:type="paragraph" w:customStyle="1" w:styleId="-">
    <w:name w:val="样式(-)"/>
    <w:basedOn w:val="-31"/>
    <w:link w:val="-Char"/>
    <w:qFormat/>
    <w:rsid w:val="007B39CD"/>
    <w:pPr>
      <w:numPr>
        <w:numId w:val="6"/>
      </w:numPr>
      <w:spacing w:line="360" w:lineRule="auto"/>
      <w:ind w:firstLineChars="0" w:firstLine="0"/>
      <w:jc w:val="left"/>
    </w:pPr>
    <w:rPr>
      <w:rFonts w:eastAsia="仿宋" w:cstheme="minorBidi"/>
      <w:b/>
      <w:sz w:val="28"/>
      <w:szCs w:val="21"/>
    </w:rPr>
  </w:style>
  <w:style w:type="paragraph" w:customStyle="1" w:styleId="-31">
    <w:name w:val="浅色网格 - 强调文字颜色 31"/>
    <w:basedOn w:val="aa"/>
    <w:link w:val="-3Char1"/>
    <w:qFormat/>
    <w:rsid w:val="007B39CD"/>
    <w:pPr>
      <w:ind w:firstLineChars="200" w:firstLine="420"/>
    </w:pPr>
    <w:rPr>
      <w:szCs w:val="24"/>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qFormat/>
    <w:rsid w:val="007B39CD"/>
    <w:rPr>
      <w:rFonts w:eastAsia="宋体"/>
      <w:kern w:val="2"/>
      <w:sz w:val="21"/>
      <w:lang w:val="en-US" w:eastAsia="zh-CN" w:bidi="ar-SA"/>
    </w:rPr>
  </w:style>
  <w:style w:type="character" w:customStyle="1" w:styleId="CharChar">
    <w:name w:val="表格中文字 Char Char"/>
    <w:qFormat/>
    <w:rsid w:val="007B39CD"/>
    <w:rPr>
      <w:rFonts w:ascii="新宋体" w:eastAsia="新宋体" w:hAnsi="新宋体"/>
      <w:sz w:val="24"/>
      <w:szCs w:val="24"/>
      <w:lang w:bidi="ar-SA"/>
    </w:rPr>
  </w:style>
  <w:style w:type="character" w:customStyle="1" w:styleId="ca-7">
    <w:name w:val="ca-7"/>
    <w:basedOn w:val="ab"/>
    <w:qFormat/>
    <w:rsid w:val="007B39CD"/>
  </w:style>
  <w:style w:type="character" w:customStyle="1" w:styleId="afffd">
    <w:name w:val="公司一级标题"/>
    <w:qFormat/>
    <w:rsid w:val="007B39CD"/>
    <w:rPr>
      <w:rFonts w:ascii="黑体" w:eastAsia="黑体" w:hAnsi="黑体"/>
      <w:color w:val="333300"/>
      <w:sz w:val="30"/>
    </w:rPr>
  </w:style>
  <w:style w:type="character" w:customStyle="1" w:styleId="aChar">
    <w:name w:val="a Char"/>
    <w:link w:val="afffe"/>
    <w:qFormat/>
    <w:rsid w:val="007B39CD"/>
    <w:rPr>
      <w:rFonts w:ascii="宋体" w:eastAsia="仿宋_GB2312" w:hAnsi="宋体"/>
      <w:sz w:val="24"/>
    </w:rPr>
  </w:style>
  <w:style w:type="paragraph" w:customStyle="1" w:styleId="afffe">
    <w:name w:val="a"/>
    <w:basedOn w:val="aa"/>
    <w:link w:val="aChar"/>
    <w:qFormat/>
    <w:rsid w:val="007B39CD"/>
    <w:pPr>
      <w:widowControl/>
      <w:spacing w:before="100" w:beforeAutospacing="1" w:after="100" w:afterAutospacing="1"/>
      <w:jc w:val="left"/>
    </w:pPr>
    <w:rPr>
      <w:rFonts w:ascii="宋体" w:eastAsia="仿宋_GB2312" w:hAnsi="宋体" w:cstheme="minorBidi"/>
      <w:sz w:val="24"/>
    </w:rPr>
  </w:style>
  <w:style w:type="character" w:customStyle="1" w:styleId="headline-content2">
    <w:name w:val="headline-content2"/>
    <w:basedOn w:val="ab"/>
    <w:qFormat/>
    <w:rsid w:val="007B39CD"/>
  </w:style>
  <w:style w:type="character" w:customStyle="1" w:styleId="tw4winTerm">
    <w:name w:val="tw4winTerm"/>
    <w:qFormat/>
    <w:rsid w:val="007B39CD"/>
    <w:rPr>
      <w:color w:val="0000FF"/>
    </w:rPr>
  </w:style>
  <w:style w:type="character" w:customStyle="1" w:styleId="2Char1">
    <w:name w:val="正文样式_首行缩进2字符 Char"/>
    <w:link w:val="2d"/>
    <w:qFormat/>
    <w:rsid w:val="007B39CD"/>
    <w:rPr>
      <w:sz w:val="24"/>
      <w:szCs w:val="24"/>
    </w:rPr>
  </w:style>
  <w:style w:type="paragraph" w:customStyle="1" w:styleId="2d">
    <w:name w:val="正文样式_首行缩进2字符"/>
    <w:basedOn w:val="aa"/>
    <w:link w:val="2Char1"/>
    <w:qFormat/>
    <w:rsid w:val="007B39CD"/>
    <w:pPr>
      <w:spacing w:line="360" w:lineRule="auto"/>
      <w:ind w:firstLineChars="200" w:firstLine="480"/>
    </w:pPr>
    <w:rPr>
      <w:rFonts w:asciiTheme="minorHAnsi" w:eastAsiaTheme="minorEastAsia" w:hAnsiTheme="minorHAnsi" w:cstheme="minorBidi"/>
      <w:sz w:val="24"/>
      <w:szCs w:val="24"/>
    </w:rPr>
  </w:style>
  <w:style w:type="character" w:customStyle="1" w:styleId="4CharChar">
    <w:name w:val="正文4 Char Char"/>
    <w:qFormat/>
    <w:rsid w:val="007B39CD"/>
    <w:rPr>
      <w:rFonts w:ascii="Calibri" w:eastAsia="宋体" w:hAnsi="Calibri"/>
      <w:kern w:val="2"/>
      <w:sz w:val="24"/>
      <w:szCs w:val="24"/>
      <w:lang w:bidi="ar-SA"/>
    </w:rPr>
  </w:style>
  <w:style w:type="character" w:customStyle="1" w:styleId="BodyText2CharChar">
    <w:name w:val="BodyText 2 Char Char"/>
    <w:link w:val="BodyText2"/>
    <w:qFormat/>
    <w:rsid w:val="007B39CD"/>
    <w:rPr>
      <w:snapToGrid w:val="0"/>
      <w:sz w:val="24"/>
    </w:rPr>
  </w:style>
  <w:style w:type="paragraph" w:customStyle="1" w:styleId="BodyText2">
    <w:name w:val="BodyText 2"/>
    <w:basedOn w:val="aa"/>
    <w:link w:val="BodyText2CharChar"/>
    <w:qFormat/>
    <w:rsid w:val="007B39CD"/>
    <w:pPr>
      <w:widowControl/>
      <w:spacing w:before="120"/>
      <w:ind w:left="994"/>
    </w:pPr>
    <w:rPr>
      <w:rFonts w:asciiTheme="minorHAnsi" w:eastAsiaTheme="minorEastAsia" w:hAnsiTheme="minorHAnsi" w:cstheme="minorBidi"/>
      <w:snapToGrid w:val="0"/>
      <w:sz w:val="24"/>
    </w:rPr>
  </w:style>
  <w:style w:type="character" w:customStyle="1" w:styleId="tw4winInternal">
    <w:name w:val="tw4winInternal"/>
    <w:qFormat/>
    <w:rsid w:val="007B39CD"/>
    <w:rPr>
      <w:rFonts w:ascii="Courier New" w:hAnsi="Courier New"/>
      <w:color w:val="FF0000"/>
    </w:rPr>
  </w:style>
  <w:style w:type="character" w:customStyle="1" w:styleId="ZChar">
    <w:name w:val="Z图表 Char"/>
    <w:link w:val="Z"/>
    <w:qFormat/>
    <w:rsid w:val="007B39CD"/>
    <w:rPr>
      <w:rFonts w:ascii="Times New Roman" w:eastAsia="黑体" w:hAnsi="Times New Roman"/>
      <w:sz w:val="24"/>
      <w:szCs w:val="24"/>
    </w:rPr>
  </w:style>
  <w:style w:type="paragraph" w:customStyle="1" w:styleId="Z">
    <w:name w:val="Z图表"/>
    <w:basedOn w:val="af1"/>
    <w:link w:val="ZChar"/>
    <w:qFormat/>
    <w:rsid w:val="007B39CD"/>
    <w:pPr>
      <w:spacing w:beforeLines="50" w:afterLines="50"/>
      <w:jc w:val="center"/>
    </w:pPr>
    <w:rPr>
      <w:rFonts w:ascii="Times New Roman" w:hAnsi="Times New Roman" w:cstheme="minorBidi"/>
      <w:sz w:val="24"/>
      <w:szCs w:val="24"/>
    </w:rPr>
  </w:style>
  <w:style w:type="character" w:customStyle="1" w:styleId="4-dyfChar">
    <w:name w:val="标题4-dyf Char"/>
    <w:link w:val="4-dyf"/>
    <w:qFormat/>
    <w:rsid w:val="007B39CD"/>
    <w:rPr>
      <w:rFonts w:ascii="Cambria" w:eastAsia="宋体" w:hAnsi="Cambria"/>
      <w:b/>
      <w:bCs/>
      <w:color w:val="000000"/>
      <w:szCs w:val="21"/>
    </w:rPr>
  </w:style>
  <w:style w:type="paragraph" w:customStyle="1" w:styleId="4-dyf">
    <w:name w:val="标题4-dyf"/>
    <w:basedOn w:val="41"/>
    <w:link w:val="4-dyfChar"/>
    <w:qFormat/>
    <w:rsid w:val="007B39CD"/>
    <w:pPr>
      <w:tabs>
        <w:tab w:val="left" w:pos="851"/>
      </w:tabs>
      <w:spacing w:line="376" w:lineRule="atLeast"/>
      <w:ind w:left="851" w:hanging="851"/>
    </w:pPr>
    <w:rPr>
      <w:rFonts w:ascii="Cambria" w:eastAsia="宋体" w:hAnsi="Cambria" w:cstheme="minorBidi"/>
      <w:color w:val="000000"/>
      <w:sz w:val="21"/>
      <w:szCs w:val="21"/>
    </w:rPr>
  </w:style>
  <w:style w:type="character" w:customStyle="1" w:styleId="Char4">
    <w:name w:val="无间隔 Char"/>
    <w:link w:val="1b"/>
    <w:qFormat/>
    <w:rsid w:val="007B39CD"/>
    <w:rPr>
      <w:rFonts w:ascii="Times New Roman" w:eastAsia="Times New Roman" w:hAnsi="Times New Roman"/>
      <w:sz w:val="22"/>
    </w:rPr>
  </w:style>
  <w:style w:type="paragraph" w:customStyle="1" w:styleId="1b">
    <w:name w:val="无间隔1"/>
    <w:link w:val="Char4"/>
    <w:qFormat/>
    <w:rsid w:val="007B39CD"/>
    <w:rPr>
      <w:rFonts w:ascii="Times New Roman" w:eastAsia="Times New Roman" w:hAnsi="Times New Roman"/>
      <w:sz w:val="22"/>
    </w:rPr>
  </w:style>
  <w:style w:type="character" w:customStyle="1" w:styleId="ZJGISChar">
    <w:name w:val="ZJGIS图表 Char"/>
    <w:link w:val="ZJGIS"/>
    <w:qFormat/>
    <w:rsid w:val="007B39CD"/>
    <w:rPr>
      <w:rFonts w:ascii="Times New Roman" w:eastAsia="黑体" w:hAnsi="Times New Roman"/>
      <w:color w:val="000000"/>
      <w:sz w:val="24"/>
      <w:szCs w:val="24"/>
    </w:rPr>
  </w:style>
  <w:style w:type="paragraph" w:customStyle="1" w:styleId="ZJGIS">
    <w:name w:val="ZJGIS图表"/>
    <w:basedOn w:val="aa"/>
    <w:link w:val="ZJGISChar"/>
    <w:qFormat/>
    <w:rsid w:val="007B39CD"/>
    <w:pPr>
      <w:jc w:val="center"/>
    </w:pPr>
    <w:rPr>
      <w:rFonts w:ascii="Times New Roman" w:eastAsia="黑体" w:hAnsi="Times New Roman" w:cstheme="minorBidi"/>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qFormat/>
    <w:rsid w:val="007B39CD"/>
    <w:rPr>
      <w:rFonts w:eastAsia="隶书"/>
      <w:b/>
      <w:bCs/>
      <w:sz w:val="36"/>
      <w:szCs w:val="36"/>
      <w:lang w:val="en-US" w:eastAsia="zh-CN" w:bidi="ar-SA"/>
    </w:rPr>
  </w:style>
  <w:style w:type="character" w:customStyle="1" w:styleId="info4">
    <w:name w:val="info4"/>
    <w:basedOn w:val="ab"/>
    <w:qFormat/>
    <w:rsid w:val="007B39CD"/>
  </w:style>
  <w:style w:type="character" w:customStyle="1" w:styleId="content">
    <w:name w:val="content"/>
    <w:basedOn w:val="ab"/>
    <w:qFormat/>
    <w:rsid w:val="007B39CD"/>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qFormat/>
    <w:rsid w:val="007B39CD"/>
    <w:rPr>
      <w:rFonts w:ascii="宋体" w:eastAsia="宋体" w:hAnsi="Courier New"/>
      <w:sz w:val="21"/>
      <w:lang w:val="en-US" w:eastAsia="zh-CN" w:bidi="ar-SA"/>
    </w:rPr>
  </w:style>
  <w:style w:type="character" w:customStyle="1" w:styleId="1CharChar0">
    <w:name w:val="列表1 Char Char"/>
    <w:link w:val="111"/>
    <w:qFormat/>
    <w:rsid w:val="007B39CD"/>
    <w:rPr>
      <w:rFonts w:ascii="Century" w:hAnsi="Century"/>
      <w:szCs w:val="21"/>
    </w:rPr>
  </w:style>
  <w:style w:type="paragraph" w:customStyle="1" w:styleId="111">
    <w:name w:val="列表111"/>
    <w:basedOn w:val="aa"/>
    <w:link w:val="1CharChar0"/>
    <w:qFormat/>
    <w:rsid w:val="007B39CD"/>
    <w:pPr>
      <w:tabs>
        <w:tab w:val="left" w:pos="840"/>
      </w:tabs>
      <w:spacing w:line="360" w:lineRule="auto"/>
      <w:ind w:left="840" w:hanging="420"/>
      <w:jc w:val="left"/>
    </w:pPr>
    <w:rPr>
      <w:rFonts w:ascii="Century" w:eastAsiaTheme="minorEastAsia" w:hAnsi="Century" w:cstheme="minorBidi"/>
      <w:szCs w:val="21"/>
    </w:rPr>
  </w:style>
  <w:style w:type="character" w:customStyle="1" w:styleId="Head2">
    <w:name w:val="Head 2"/>
    <w:aliases w:val="Level 2 Head,2.标题 2,Fab-2"/>
    <w:qFormat/>
    <w:rsid w:val="007B39CD"/>
    <w:rPr>
      <w:rFonts w:ascii="仿宋_GB2312"/>
      <w:bCs/>
      <w:iCs/>
      <w:sz w:val="24"/>
    </w:rPr>
  </w:style>
  <w:style w:type="character" w:customStyle="1" w:styleId="ZJChar">
    <w:name w:val="ZJ正文 Char"/>
    <w:link w:val="ZJ"/>
    <w:qFormat/>
    <w:rsid w:val="007B39CD"/>
    <w:rPr>
      <w:rFonts w:ascii="Times New Roman" w:hAnsi="Times New Roman"/>
      <w:sz w:val="24"/>
      <w:szCs w:val="24"/>
    </w:rPr>
  </w:style>
  <w:style w:type="paragraph" w:customStyle="1" w:styleId="ZJ">
    <w:name w:val="ZJ正文"/>
    <w:basedOn w:val="aa"/>
    <w:link w:val="ZJChar"/>
    <w:qFormat/>
    <w:rsid w:val="007B39CD"/>
    <w:pPr>
      <w:spacing w:line="360" w:lineRule="auto"/>
      <w:ind w:firstLineChars="200" w:firstLine="480"/>
    </w:pPr>
    <w:rPr>
      <w:rFonts w:ascii="Times New Roman" w:eastAsiaTheme="minorEastAsia" w:hAnsi="Times New Roman" w:cstheme="minorBidi"/>
      <w:sz w:val="24"/>
      <w:szCs w:val="24"/>
    </w:rPr>
  </w:style>
  <w:style w:type="character" w:customStyle="1" w:styleId="ttag">
    <w:name w:val="t_tag"/>
    <w:basedOn w:val="ab"/>
    <w:qFormat/>
    <w:rsid w:val="007B39CD"/>
  </w:style>
  <w:style w:type="character" w:customStyle="1" w:styleId="p71">
    <w:name w:val="p71"/>
    <w:qFormat/>
    <w:rsid w:val="007B39CD"/>
    <w:rPr>
      <w:sz w:val="21"/>
    </w:rPr>
  </w:style>
  <w:style w:type="character" w:customStyle="1" w:styleId="Char12">
    <w:name w:val="文档结构图 Char1"/>
    <w:qFormat/>
    <w:rsid w:val="007B39CD"/>
    <w:rPr>
      <w:rFonts w:ascii="宋体" w:eastAsia="宋体" w:hAnsi="Courier New"/>
      <w:sz w:val="21"/>
      <w:lang w:val="en-US" w:eastAsia="zh-CN" w:bidi="ar-SA"/>
    </w:rPr>
  </w:style>
  <w:style w:type="character" w:customStyle="1" w:styleId="affff">
    <w:name w:val="样式 小四"/>
    <w:qFormat/>
    <w:rsid w:val="007B39CD"/>
    <w:rPr>
      <w:sz w:val="21"/>
    </w:rPr>
  </w:style>
  <w:style w:type="character" w:customStyle="1" w:styleId="CharChar0">
    <w:name w:val="页眉 Char Char"/>
    <w:qFormat/>
    <w:rsid w:val="007B39CD"/>
    <w:rPr>
      <w:kern w:val="2"/>
      <w:sz w:val="18"/>
      <w:szCs w:val="18"/>
      <w:lang w:bidi="ar-SA"/>
    </w:rPr>
  </w:style>
  <w:style w:type="character" w:customStyle="1" w:styleId="font9blackline14">
    <w:name w:val="font9_black_line14"/>
    <w:basedOn w:val="ab"/>
    <w:qFormat/>
    <w:rsid w:val="007B39CD"/>
  </w:style>
  <w:style w:type="character" w:customStyle="1" w:styleId="Char5">
    <w:name w:val="粘贴正文 Char"/>
    <w:link w:val="affff0"/>
    <w:qFormat/>
    <w:rsid w:val="007B39CD"/>
    <w:rPr>
      <w:rFonts w:ascii="Times New Roman" w:hAnsi="Times New Roman"/>
      <w:sz w:val="24"/>
      <w:szCs w:val="21"/>
    </w:rPr>
  </w:style>
  <w:style w:type="paragraph" w:customStyle="1" w:styleId="affff0">
    <w:name w:val="粘贴正文"/>
    <w:link w:val="Char5"/>
    <w:qFormat/>
    <w:rsid w:val="007B39CD"/>
    <w:pPr>
      <w:spacing w:line="360" w:lineRule="auto"/>
      <w:ind w:right="210" w:firstLine="480"/>
      <w:jc w:val="both"/>
    </w:pPr>
    <w:rPr>
      <w:rFonts w:ascii="Times New Roman" w:hAnsi="Times New Roman"/>
      <w:sz w:val="24"/>
      <w:szCs w:val="21"/>
    </w:rPr>
  </w:style>
  <w:style w:type="character" w:customStyle="1" w:styleId="tpccontent1">
    <w:name w:val="tpc_content1"/>
    <w:qFormat/>
    <w:rsid w:val="007B39CD"/>
    <w:rPr>
      <w:sz w:val="20"/>
      <w:szCs w:val="20"/>
    </w:rPr>
  </w:style>
  <w:style w:type="character" w:customStyle="1" w:styleId="CharChar7">
    <w:name w:val="Char Char7"/>
    <w:qFormat/>
    <w:rsid w:val="007B39CD"/>
    <w:rPr>
      <w:rFonts w:eastAsia="宋体"/>
      <w:b/>
      <w:kern w:val="2"/>
      <w:sz w:val="32"/>
      <w:lang w:bidi="ar-SA"/>
    </w:rPr>
  </w:style>
  <w:style w:type="character" w:customStyle="1" w:styleId="Heading2Char">
    <w:name w:val="Heading 2 Char"/>
    <w:qFormat/>
    <w:rsid w:val="007B39CD"/>
    <w:rPr>
      <w:rFonts w:ascii="Cambria" w:eastAsia="宋体" w:hAnsi="Cambria" w:cs="Cambria"/>
      <w:b/>
      <w:bCs/>
      <w:sz w:val="32"/>
      <w:szCs w:val="32"/>
      <w:lang w:val="en-US" w:eastAsia="zh-CN" w:bidi="ar-SA"/>
    </w:rPr>
  </w:style>
  <w:style w:type="character" w:customStyle="1" w:styleId="maywed421">
    <w:name w:val="maywed421"/>
    <w:qFormat/>
    <w:rsid w:val="007B39CD"/>
    <w:rPr>
      <w:color w:val="366FB6"/>
      <w:u w:val="none"/>
    </w:rPr>
  </w:style>
  <w:style w:type="character" w:customStyle="1" w:styleId="Char6">
    <w:name w:val="表格抬头 Char"/>
    <w:link w:val="affff1"/>
    <w:qFormat/>
    <w:locked/>
    <w:rsid w:val="007B39CD"/>
    <w:rPr>
      <w:rFonts w:ascii="黑体" w:eastAsia="黑体"/>
      <w:b/>
    </w:rPr>
  </w:style>
  <w:style w:type="paragraph" w:customStyle="1" w:styleId="affff1">
    <w:name w:val="表格抬头"/>
    <w:basedOn w:val="aa"/>
    <w:link w:val="Char6"/>
    <w:qFormat/>
    <w:rsid w:val="007B39CD"/>
    <w:pPr>
      <w:jc w:val="center"/>
    </w:pPr>
    <w:rPr>
      <w:rFonts w:ascii="黑体" w:eastAsia="黑体" w:hAnsiTheme="minorHAnsi" w:cstheme="minorBidi"/>
      <w:b/>
    </w:rPr>
  </w:style>
  <w:style w:type="character" w:customStyle="1" w:styleId="greyfont1">
    <w:name w:val="greyfont1"/>
    <w:qFormat/>
    <w:rsid w:val="007B39CD"/>
    <w:rPr>
      <w:b/>
      <w:bCs/>
      <w:color w:val="666666"/>
    </w:rPr>
  </w:style>
  <w:style w:type="character" w:customStyle="1" w:styleId="pt91">
    <w:name w:val="pt91"/>
    <w:qFormat/>
    <w:rsid w:val="007B39CD"/>
    <w:rPr>
      <w:rFonts w:hint="default"/>
      <w:spacing w:val="240"/>
      <w:sz w:val="18"/>
      <w:szCs w:val="18"/>
    </w:rPr>
  </w:style>
  <w:style w:type="character" w:customStyle="1" w:styleId="title14">
    <w:name w:val="title14"/>
    <w:basedOn w:val="ab"/>
    <w:qFormat/>
    <w:rsid w:val="007B39CD"/>
  </w:style>
  <w:style w:type="character" w:customStyle="1" w:styleId="410">
    <w:name w:val="样式41"/>
    <w:qFormat/>
    <w:rsid w:val="007B39CD"/>
    <w:rPr>
      <w:color w:val="3366CC"/>
      <w:sz w:val="21"/>
      <w:szCs w:val="21"/>
    </w:rPr>
  </w:style>
  <w:style w:type="character" w:customStyle="1" w:styleId="sChar">
    <w:name w:val="正文s Char"/>
    <w:link w:val="s"/>
    <w:qFormat/>
    <w:rsid w:val="007B39CD"/>
    <w:rPr>
      <w:rFonts w:ascii="Arial" w:hAnsi="Arial"/>
    </w:rPr>
  </w:style>
  <w:style w:type="paragraph" w:customStyle="1" w:styleId="s">
    <w:name w:val="正文s"/>
    <w:basedOn w:val="aa"/>
    <w:link w:val="sChar"/>
    <w:qFormat/>
    <w:rsid w:val="007B39CD"/>
    <w:pPr>
      <w:spacing w:beforeLines="50" w:line="360" w:lineRule="exact"/>
      <w:ind w:left="420"/>
    </w:pPr>
    <w:rPr>
      <w:rFonts w:ascii="Arial" w:eastAsiaTheme="minorEastAsia" w:hAnsi="Arial" w:cstheme="minorBidi"/>
    </w:rPr>
  </w:style>
  <w:style w:type="character" w:customStyle="1" w:styleId="-3Char1">
    <w:name w:val="浅色网格 - 强调文字颜色 3 Char1"/>
    <w:link w:val="-31"/>
    <w:qFormat/>
    <w:rsid w:val="007B39CD"/>
    <w:rPr>
      <w:rFonts w:ascii="Calibri" w:eastAsia="宋体" w:hAnsi="Calibri" w:cs="Times New Roman"/>
      <w:szCs w:val="24"/>
    </w:rPr>
  </w:style>
  <w:style w:type="character" w:customStyle="1" w:styleId="b1101bChar">
    <w:name w:val="b11_01b Char"/>
    <w:link w:val="b1101b"/>
    <w:qFormat/>
    <w:rsid w:val="007B39CD"/>
    <w:rPr>
      <w:rFonts w:ascii="Verdana" w:eastAsia="宋体" w:hAnsi="Verdana"/>
      <w:b/>
      <w:bCs/>
      <w:color w:val="4A82CA"/>
      <w:sz w:val="17"/>
      <w:szCs w:val="17"/>
    </w:rPr>
  </w:style>
  <w:style w:type="paragraph" w:customStyle="1" w:styleId="b1101b">
    <w:name w:val="b11_01b"/>
    <w:basedOn w:val="aa"/>
    <w:next w:val="aa"/>
    <w:link w:val="b1101bChar"/>
    <w:qFormat/>
    <w:rsid w:val="007B39CD"/>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c">
    <w:name w:val="列表段落 字符1"/>
    <w:link w:val="affff2"/>
    <w:qFormat/>
    <w:rsid w:val="007B39CD"/>
  </w:style>
  <w:style w:type="paragraph" w:styleId="affff2">
    <w:name w:val="List Paragraph"/>
    <w:basedOn w:val="aa"/>
    <w:link w:val="1c"/>
    <w:qFormat/>
    <w:rsid w:val="007B39CD"/>
    <w:pPr>
      <w:ind w:firstLineChars="200" w:firstLine="420"/>
    </w:pPr>
    <w:rPr>
      <w:rFonts w:asciiTheme="minorHAnsi" w:eastAsiaTheme="minorEastAsia" w:hAnsiTheme="minorHAnsi" w:cstheme="minorBidi"/>
    </w:rPr>
  </w:style>
  <w:style w:type="character" w:customStyle="1" w:styleId="para">
    <w:name w:val="para"/>
    <w:basedOn w:val="ab"/>
    <w:qFormat/>
    <w:rsid w:val="007B39CD"/>
  </w:style>
  <w:style w:type="character" w:customStyle="1" w:styleId="1CharChar1">
    <w:name w:val="文档正文1 Char Char"/>
    <w:qFormat/>
    <w:rsid w:val="007B39CD"/>
    <w:rPr>
      <w:rFonts w:ascii="仿宋_GB2312" w:eastAsia="仿宋_GB2312" w:hAnsi="仿宋"/>
      <w:kern w:val="2"/>
      <w:sz w:val="30"/>
      <w:szCs w:val="30"/>
      <w:lang w:bidi="ar-SA"/>
    </w:rPr>
  </w:style>
  <w:style w:type="character" w:customStyle="1" w:styleId="Char7">
    <w:name w:val="加重文字 Char"/>
    <w:link w:val="affff3"/>
    <w:qFormat/>
    <w:locked/>
    <w:rsid w:val="007B39CD"/>
    <w:rPr>
      <w:b/>
      <w:bCs/>
      <w:sz w:val="24"/>
      <w:szCs w:val="24"/>
      <w:u w:val="thick"/>
    </w:rPr>
  </w:style>
  <w:style w:type="paragraph" w:customStyle="1" w:styleId="affff3">
    <w:name w:val="加重文字"/>
    <w:basedOn w:val="affff4"/>
    <w:link w:val="Char7"/>
    <w:qFormat/>
    <w:rsid w:val="007B39CD"/>
    <w:pPr>
      <w:ind w:firstLineChars="0" w:firstLine="0"/>
    </w:pPr>
    <w:rPr>
      <w:rFonts w:asciiTheme="minorHAnsi" w:eastAsiaTheme="minorEastAsia" w:hAnsiTheme="minorHAnsi" w:cstheme="minorBidi"/>
      <w:b/>
      <w:bCs/>
      <w:u w:val="thick"/>
    </w:rPr>
  </w:style>
  <w:style w:type="paragraph" w:customStyle="1" w:styleId="affff4">
    <w:name w:val="标准文本"/>
    <w:basedOn w:val="aa"/>
    <w:link w:val="Char8"/>
    <w:qFormat/>
    <w:rsid w:val="007B39CD"/>
    <w:pPr>
      <w:spacing w:line="360" w:lineRule="auto"/>
      <w:ind w:firstLineChars="200" w:firstLine="480"/>
    </w:pPr>
    <w:rPr>
      <w:sz w:val="24"/>
      <w:szCs w:val="24"/>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qFormat/>
    <w:rsid w:val="007B39CD"/>
    <w:rPr>
      <w:rFonts w:eastAsia="隶书"/>
      <w:b/>
      <w:bCs/>
      <w:sz w:val="36"/>
      <w:szCs w:val="36"/>
      <w:lang w:val="en-US" w:eastAsia="zh-CN" w:bidi="ar-SA"/>
    </w:rPr>
  </w:style>
  <w:style w:type="character" w:customStyle="1" w:styleId="style181">
    <w:name w:val="style181"/>
    <w:qFormat/>
    <w:rsid w:val="007B39CD"/>
    <w:rPr>
      <w:rFonts w:ascii="Arial" w:hAnsi="Arial" w:cs="Arial" w:hint="default"/>
      <w:color w:val="000000"/>
      <w:sz w:val="18"/>
      <w:szCs w:val="18"/>
    </w:rPr>
  </w:style>
  <w:style w:type="character" w:customStyle="1" w:styleId="Char21">
    <w:name w:val="吉奥正文 Char2"/>
    <w:link w:val="affff5"/>
    <w:qFormat/>
    <w:rsid w:val="007B39CD"/>
    <w:rPr>
      <w:rFonts w:ascii="Times New Roman" w:eastAsia="仿宋_GB2312" w:hAnsi="Times New Roman"/>
      <w:sz w:val="24"/>
    </w:rPr>
  </w:style>
  <w:style w:type="paragraph" w:customStyle="1" w:styleId="affff5">
    <w:name w:val="吉奥正文"/>
    <w:basedOn w:val="aa"/>
    <w:link w:val="Char21"/>
    <w:qFormat/>
    <w:rsid w:val="007B39CD"/>
    <w:pPr>
      <w:adjustRightInd w:val="0"/>
      <w:snapToGrid w:val="0"/>
      <w:spacing w:before="120" w:line="360" w:lineRule="auto"/>
      <w:ind w:firstLineChars="200" w:firstLine="480"/>
      <w:textAlignment w:val="baseline"/>
    </w:pPr>
    <w:rPr>
      <w:rFonts w:ascii="Times New Roman" w:eastAsia="仿宋_GB2312" w:hAnsi="Times New Roman" w:cstheme="minorBidi"/>
      <w:sz w:val="24"/>
    </w:rPr>
  </w:style>
  <w:style w:type="character" w:customStyle="1" w:styleId="flname7">
    <w:name w:val="flname7"/>
    <w:basedOn w:val="ab"/>
    <w:qFormat/>
    <w:rsid w:val="007B39CD"/>
  </w:style>
  <w:style w:type="character" w:customStyle="1" w:styleId="headeroddCharChar1">
    <w:name w:val="header odd Char Char1"/>
    <w:qFormat/>
    <w:rsid w:val="007B39CD"/>
    <w:rPr>
      <w:rFonts w:eastAsia="宋体"/>
      <w:kern w:val="2"/>
      <w:sz w:val="18"/>
      <w:szCs w:val="18"/>
      <w:lang w:val="en-US" w:eastAsia="zh-CN" w:bidi="ar-SA"/>
    </w:rPr>
  </w:style>
  <w:style w:type="character" w:customStyle="1" w:styleId="CharChar1">
    <w:name w:val="一级标题 Char Char"/>
    <w:qFormat/>
    <w:rsid w:val="007B39CD"/>
    <w:rPr>
      <w:rFonts w:eastAsia="仿宋"/>
      <w:b/>
      <w:kern w:val="44"/>
      <w:sz w:val="28"/>
      <w:lang w:val="en-US" w:eastAsia="zh-CN" w:bidi="ar-SA"/>
    </w:rPr>
  </w:style>
  <w:style w:type="character" w:customStyle="1" w:styleId="CharChar12">
    <w:name w:val="Char Char12"/>
    <w:qFormat/>
    <w:rsid w:val="007B39CD"/>
    <w:rPr>
      <w:rFonts w:ascii="宋体" w:eastAsia="宋体" w:hAnsi="Courier New" w:cs="Times New Roman"/>
      <w:spacing w:val="-4"/>
      <w:sz w:val="18"/>
      <w:szCs w:val="20"/>
    </w:rPr>
  </w:style>
  <w:style w:type="character" w:customStyle="1" w:styleId="huide001">
    <w:name w:val="huide001"/>
    <w:qFormat/>
    <w:rsid w:val="007B39CD"/>
    <w:rPr>
      <w:rFonts w:ascii="Arial" w:hAnsi="Arial" w:cs="Arial" w:hint="default"/>
      <w:color w:val="666666"/>
      <w:sz w:val="18"/>
      <w:szCs w:val="18"/>
    </w:rPr>
  </w:style>
  <w:style w:type="character" w:customStyle="1" w:styleId="TitleChar">
    <w:name w:val="Title Char"/>
    <w:qFormat/>
    <w:rsid w:val="007B39CD"/>
    <w:rPr>
      <w:rFonts w:ascii="Cambria" w:eastAsia="宋体" w:hAnsi="Cambria" w:cs="Cambria"/>
      <w:b/>
      <w:bCs/>
      <w:sz w:val="32"/>
      <w:szCs w:val="32"/>
      <w:lang w:val="en-US" w:eastAsia="zh-CN" w:bidi="ar-SA"/>
    </w:rPr>
  </w:style>
  <w:style w:type="character" w:customStyle="1" w:styleId="textshow1">
    <w:name w:val="text_show1"/>
    <w:qFormat/>
    <w:rsid w:val="007B39CD"/>
    <w:rPr>
      <w:color w:val="000000"/>
      <w:sz w:val="21"/>
      <w:szCs w:val="21"/>
      <w:u w:val="none"/>
    </w:rPr>
  </w:style>
  <w:style w:type="character" w:customStyle="1" w:styleId="Char8">
    <w:name w:val="标准文本 Char"/>
    <w:link w:val="affff4"/>
    <w:qFormat/>
    <w:locked/>
    <w:rsid w:val="007B39CD"/>
    <w:rPr>
      <w:rFonts w:ascii="Calibri" w:eastAsia="宋体" w:hAnsi="Calibri" w:cs="Times New Roman"/>
      <w:sz w:val="24"/>
      <w:szCs w:val="24"/>
    </w:rPr>
  </w:style>
  <w:style w:type="character" w:customStyle="1" w:styleId="CharChar4">
    <w:name w:val="Char Char4"/>
    <w:qFormat/>
    <w:rsid w:val="007B39CD"/>
    <w:rPr>
      <w:rFonts w:ascii="Calibri" w:eastAsia="宋体" w:hAnsi="Calibri"/>
      <w:sz w:val="18"/>
      <w:szCs w:val="18"/>
      <w:lang w:bidi="ar-SA"/>
    </w:rPr>
  </w:style>
  <w:style w:type="character" w:customStyle="1" w:styleId="CharChar141">
    <w:name w:val="Char Char141"/>
    <w:qFormat/>
    <w:rsid w:val="007B39CD"/>
    <w:rPr>
      <w:rFonts w:ascii="楷体_GB2312" w:eastAsia="楷体_GB2312"/>
      <w:kern w:val="2"/>
      <w:sz w:val="32"/>
      <w:lang w:val="en-US" w:eastAsia="zh-CN" w:bidi="ar-SA"/>
    </w:rPr>
  </w:style>
  <w:style w:type="character" w:customStyle="1" w:styleId="HeaderChar">
    <w:name w:val="Header Char"/>
    <w:semiHidden/>
    <w:qFormat/>
    <w:locked/>
    <w:rsid w:val="007B39CD"/>
    <w:rPr>
      <w:rFonts w:ascii="Times New Roman" w:eastAsia="宋体" w:hAnsi="Times New Roman" w:cs="Times New Roman"/>
      <w:sz w:val="18"/>
      <w:szCs w:val="18"/>
    </w:rPr>
  </w:style>
  <w:style w:type="character" w:customStyle="1" w:styleId="p21">
    <w:name w:val="p21"/>
    <w:qFormat/>
    <w:rsid w:val="007B39CD"/>
    <w:rPr>
      <w:rFonts w:ascii="Arial" w:hAnsi="Arial" w:hint="default"/>
      <w:color w:val="333333"/>
      <w:sz w:val="18"/>
      <w:u w:val="none"/>
    </w:rPr>
  </w:style>
  <w:style w:type="character" w:customStyle="1" w:styleId="FooterChar">
    <w:name w:val="Footer Char"/>
    <w:qFormat/>
    <w:locked/>
    <w:rsid w:val="007B39CD"/>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qFormat/>
    <w:rsid w:val="007B39CD"/>
    <w:rPr>
      <w:rFonts w:eastAsia="宋体"/>
      <w:kern w:val="2"/>
      <w:sz w:val="21"/>
      <w:szCs w:val="24"/>
      <w:lang w:val="en-US" w:eastAsia="zh-CN" w:bidi="ar-SA"/>
    </w:rPr>
  </w:style>
  <w:style w:type="character" w:customStyle="1" w:styleId="CharChar8">
    <w:name w:val="Char Char8"/>
    <w:qFormat/>
    <w:rsid w:val="007B39CD"/>
    <w:rPr>
      <w:rFonts w:ascii="Arial" w:eastAsia="黑体" w:hAnsi="Arial"/>
      <w:b/>
      <w:bCs/>
      <w:kern w:val="2"/>
      <w:sz w:val="32"/>
      <w:szCs w:val="32"/>
      <w:lang w:val="en-US" w:eastAsia="zh-CN" w:bidi="ar-SA"/>
    </w:rPr>
  </w:style>
  <w:style w:type="character" w:customStyle="1" w:styleId="ListParagraphChar">
    <w:name w:val="List Paragraph Char"/>
    <w:link w:val="1d"/>
    <w:uiPriority w:val="34"/>
    <w:qFormat/>
    <w:locked/>
    <w:rsid w:val="007B39CD"/>
    <w:rPr>
      <w:rFonts w:ascii="Times New Roman" w:hAnsi="Times New Roman"/>
      <w:szCs w:val="24"/>
    </w:rPr>
  </w:style>
  <w:style w:type="paragraph" w:customStyle="1" w:styleId="1d">
    <w:name w:val="列出段落1"/>
    <w:basedOn w:val="aa"/>
    <w:link w:val="ListParagraphChar"/>
    <w:uiPriority w:val="34"/>
    <w:qFormat/>
    <w:rsid w:val="007B39CD"/>
    <w:pPr>
      <w:ind w:firstLineChars="200" w:firstLine="420"/>
    </w:pPr>
    <w:rPr>
      <w:rFonts w:ascii="Times New Roman" w:eastAsiaTheme="minorEastAsia" w:hAnsi="Times New Roman" w:cstheme="minorBidi"/>
      <w:szCs w:val="24"/>
    </w:rPr>
  </w:style>
  <w:style w:type="character" w:customStyle="1" w:styleId="BalloonTextChar">
    <w:name w:val="Balloon Text Char"/>
    <w:semiHidden/>
    <w:qFormat/>
    <w:locked/>
    <w:rsid w:val="007B39CD"/>
    <w:rPr>
      <w:rFonts w:ascii="Times New Roman" w:eastAsia="宋体" w:hAnsi="Times New Roman" w:cs="Times New Roman"/>
      <w:sz w:val="18"/>
      <w:szCs w:val="18"/>
    </w:rPr>
  </w:style>
  <w:style w:type="character" w:customStyle="1" w:styleId="1e">
    <w:name w:val="书籍标题1"/>
    <w:uiPriority w:val="33"/>
    <w:qFormat/>
    <w:rsid w:val="007B39CD"/>
    <w:rPr>
      <w:b/>
      <w:bCs/>
      <w:smallCaps/>
      <w:spacing w:val="5"/>
    </w:rPr>
  </w:style>
  <w:style w:type="character" w:customStyle="1" w:styleId="tw4winMark">
    <w:name w:val="tw4winMark"/>
    <w:qFormat/>
    <w:rsid w:val="007B39CD"/>
    <w:rPr>
      <w:rFonts w:ascii="Courier New" w:hAnsi="Courier New"/>
      <w:vanish/>
      <w:color w:val="800080"/>
      <w:vertAlign w:val="subscript"/>
    </w:rPr>
  </w:style>
  <w:style w:type="character" w:customStyle="1" w:styleId="ItemListinTableCharChar">
    <w:name w:val="Item List in Table Char Char"/>
    <w:link w:val="ItemListinTable"/>
    <w:qFormat/>
    <w:locked/>
    <w:rsid w:val="007B39CD"/>
    <w:rPr>
      <w:rFonts w:ascii="Arial" w:hAnsi="Arial"/>
      <w:sz w:val="18"/>
      <w:szCs w:val="18"/>
    </w:rPr>
  </w:style>
  <w:style w:type="paragraph" w:customStyle="1" w:styleId="ItemListinTable">
    <w:name w:val="Item List in Table"/>
    <w:link w:val="ItemListinTableCharChar"/>
    <w:qFormat/>
    <w:rsid w:val="007B39CD"/>
    <w:pPr>
      <w:numPr>
        <w:numId w:val="7"/>
      </w:numPr>
      <w:spacing w:before="40" w:after="40"/>
      <w:jc w:val="both"/>
    </w:pPr>
    <w:rPr>
      <w:rFonts w:ascii="Arial" w:hAnsi="Arial"/>
      <w:sz w:val="18"/>
      <w:szCs w:val="18"/>
    </w:rPr>
  </w:style>
  <w:style w:type="character" w:customStyle="1" w:styleId="CharChar20">
    <w:name w:val="Char Char2"/>
    <w:qFormat/>
    <w:rsid w:val="007B39CD"/>
    <w:rPr>
      <w:rFonts w:ascii="宋体" w:eastAsia="宋体" w:hAnsi="Courier New"/>
      <w:sz w:val="21"/>
      <w:lang w:val="en-US" w:eastAsia="zh-CN" w:bidi="ar-SA"/>
    </w:rPr>
  </w:style>
  <w:style w:type="character" w:customStyle="1" w:styleId="paragraph1CharChar">
    <w:name w:val="paragraph1 Char Char"/>
    <w:qFormat/>
    <w:rsid w:val="007B39CD"/>
    <w:rPr>
      <w:rFonts w:eastAsia="楷体_GB2312"/>
      <w:kern w:val="2"/>
      <w:sz w:val="24"/>
      <w:lang w:val="en-US" w:eastAsia="zh-CN" w:bidi="ar-SA"/>
    </w:rPr>
  </w:style>
  <w:style w:type="character" w:customStyle="1" w:styleId="grame">
    <w:name w:val="grame"/>
    <w:basedOn w:val="ab"/>
    <w:qFormat/>
    <w:rsid w:val="007B39CD"/>
  </w:style>
  <w:style w:type="character" w:customStyle="1" w:styleId="CharChar5">
    <w:name w:val="Char Char5"/>
    <w:qFormat/>
    <w:rsid w:val="007B39CD"/>
    <w:rPr>
      <w:rFonts w:ascii="Calibri" w:eastAsia="宋体" w:hAnsi="Calibri"/>
      <w:sz w:val="18"/>
      <w:szCs w:val="18"/>
      <w:lang w:bidi="ar-SA"/>
    </w:rPr>
  </w:style>
  <w:style w:type="character" w:customStyle="1" w:styleId="fontdz1">
    <w:name w:val="fontdz1"/>
    <w:qFormat/>
    <w:rsid w:val="007B39CD"/>
    <w:rPr>
      <w:sz w:val="18"/>
      <w:szCs w:val="18"/>
    </w:rPr>
  </w:style>
  <w:style w:type="character" w:customStyle="1" w:styleId="Char9">
    <w:name w:val="自定义正文 Char"/>
    <w:link w:val="affff6"/>
    <w:qFormat/>
    <w:rsid w:val="007B39CD"/>
    <w:rPr>
      <w:rFonts w:ascii="仿宋_GB2312" w:eastAsia="仿宋_GB2312"/>
      <w:sz w:val="28"/>
      <w:szCs w:val="24"/>
    </w:rPr>
  </w:style>
  <w:style w:type="paragraph" w:customStyle="1" w:styleId="affff6">
    <w:name w:val="自定义正文"/>
    <w:basedOn w:val="aa"/>
    <w:link w:val="Char9"/>
    <w:qFormat/>
    <w:rsid w:val="007B39CD"/>
    <w:pPr>
      <w:spacing w:before="120" w:after="120" w:line="480" w:lineRule="exact"/>
      <w:ind w:firstLineChars="200" w:firstLine="200"/>
      <w:jc w:val="left"/>
    </w:pPr>
    <w:rPr>
      <w:rFonts w:ascii="仿宋_GB2312" w:eastAsia="仿宋_GB2312" w:hAnsiTheme="minorHAnsi" w:cstheme="minorBidi"/>
      <w:sz w:val="28"/>
      <w:szCs w:val="24"/>
    </w:rPr>
  </w:style>
  <w:style w:type="character" w:customStyle="1" w:styleId="Chara">
    <w:name w:val="公文正文 Char"/>
    <w:link w:val="affff7"/>
    <w:qFormat/>
    <w:rsid w:val="007B39CD"/>
    <w:rPr>
      <w:rFonts w:ascii="仿宋_GB2312" w:eastAsia="仿宋_GB2312"/>
      <w:sz w:val="24"/>
      <w:szCs w:val="24"/>
    </w:rPr>
  </w:style>
  <w:style w:type="paragraph" w:customStyle="1" w:styleId="affff7">
    <w:name w:val="公文正文"/>
    <w:basedOn w:val="aa"/>
    <w:link w:val="Chara"/>
    <w:qFormat/>
    <w:rsid w:val="007B39CD"/>
    <w:pPr>
      <w:spacing w:before="156" w:line="360" w:lineRule="auto"/>
      <w:ind w:firstLineChars="200" w:firstLine="360"/>
    </w:pPr>
    <w:rPr>
      <w:rFonts w:ascii="仿宋_GB2312" w:eastAsia="仿宋_GB2312" w:hAnsiTheme="minorHAnsi" w:cstheme="minorBidi"/>
      <w:sz w:val="24"/>
      <w:szCs w:val="24"/>
    </w:rPr>
  </w:style>
  <w:style w:type="character" w:customStyle="1" w:styleId="CharChar14">
    <w:name w:val="Char Char14"/>
    <w:qFormat/>
    <w:rsid w:val="007B39CD"/>
    <w:rPr>
      <w:rFonts w:ascii="Calibri" w:eastAsia="宋体" w:hAnsi="Calibri" w:cs="Times New Roman"/>
      <w:b/>
      <w:bCs/>
      <w:sz w:val="28"/>
      <w:szCs w:val="28"/>
    </w:rPr>
  </w:style>
  <w:style w:type="character" w:customStyle="1" w:styleId="1CharChar2">
    <w:name w:val="列表1、 Char Char"/>
    <w:qFormat/>
    <w:rsid w:val="007B39CD"/>
    <w:rPr>
      <w:rFonts w:ascii="仿宋" w:eastAsia="仿宋" w:hAnsi="仿宋"/>
      <w:kern w:val="2"/>
      <w:sz w:val="28"/>
      <w:szCs w:val="21"/>
      <w:lang w:bidi="ar-SA"/>
    </w:rPr>
  </w:style>
  <w:style w:type="paragraph" w:customStyle="1" w:styleId="18">
    <w:name w:val="批注主题1"/>
    <w:basedOn w:val="af6"/>
    <w:next w:val="af6"/>
    <w:link w:val="Char1"/>
    <w:uiPriority w:val="99"/>
    <w:qFormat/>
    <w:rsid w:val="007B39CD"/>
    <w:rPr>
      <w:b/>
      <w:bCs/>
    </w:rPr>
  </w:style>
  <w:style w:type="character" w:customStyle="1" w:styleId="Charb">
    <w:name w:val="表名 Char"/>
    <w:qFormat/>
    <w:rsid w:val="007B39CD"/>
    <w:rPr>
      <w:rFonts w:ascii="Arial" w:eastAsia="黑体" w:hAnsi="Arial"/>
      <w:sz w:val="24"/>
      <w:szCs w:val="24"/>
    </w:rPr>
  </w:style>
  <w:style w:type="character" w:customStyle="1" w:styleId="ZJChar0">
    <w:name w:val="ZJ图表 Char"/>
    <w:link w:val="ZJ0"/>
    <w:qFormat/>
    <w:rsid w:val="007B39CD"/>
    <w:rPr>
      <w:rFonts w:ascii="Times New Roman" w:eastAsia="黑体" w:hAnsi="Times New Roman"/>
      <w:color w:val="000000"/>
      <w:sz w:val="24"/>
      <w:szCs w:val="24"/>
    </w:rPr>
  </w:style>
  <w:style w:type="paragraph" w:customStyle="1" w:styleId="ZJ0">
    <w:name w:val="ZJ图表"/>
    <w:basedOn w:val="7"/>
    <w:link w:val="ZJChar0"/>
    <w:qFormat/>
    <w:rsid w:val="007B39CD"/>
    <w:pPr>
      <w:keepNext w:val="0"/>
      <w:keepLines w:val="0"/>
      <w:tabs>
        <w:tab w:val="clear" w:pos="0"/>
      </w:tabs>
      <w:spacing w:beforeLines="50" w:afterLines="50" w:line="240" w:lineRule="auto"/>
      <w:ind w:left="0" w:firstLine="0"/>
      <w:jc w:val="center"/>
      <w:outlineLvl w:val="9"/>
    </w:pPr>
    <w:rPr>
      <w:rFonts w:ascii="Times New Roman" w:eastAsia="黑体" w:hAnsi="Times New Roman" w:cstheme="minorBidi"/>
      <w:b w:val="0"/>
      <w:bCs w:val="0"/>
      <w:color w:val="000000"/>
    </w:rPr>
  </w:style>
  <w:style w:type="character" w:customStyle="1" w:styleId="hChar">
    <w:name w:val="h Char"/>
    <w:aliases w:val="En-tête 1.1 Char,En-tête 1.11 Char,Ò³Ã¼ Char Char"/>
    <w:qFormat/>
    <w:rsid w:val="007B39CD"/>
    <w:rPr>
      <w:rFonts w:ascii="Calibri" w:eastAsia="宋体" w:hAnsi="Calibri" w:cs="Times New Roman"/>
      <w:sz w:val="18"/>
      <w:szCs w:val="18"/>
    </w:rPr>
  </w:style>
  <w:style w:type="character" w:customStyle="1" w:styleId="22">
    <w:name w:val="标题 2 字符"/>
    <w:link w:val="21"/>
    <w:qFormat/>
    <w:rsid w:val="007B39CD"/>
    <w:rPr>
      <w:rFonts w:ascii="Arial" w:eastAsia="黑体" w:hAnsi="Arial" w:cs="Times New Roman"/>
      <w:b/>
      <w:bCs/>
      <w:sz w:val="32"/>
      <w:szCs w:val="32"/>
    </w:rPr>
  </w:style>
  <w:style w:type="character" w:customStyle="1" w:styleId="z-">
    <w:name w:val="z-窗体底端 字符"/>
    <w:link w:val="z-1"/>
    <w:qFormat/>
    <w:rsid w:val="007B39CD"/>
    <w:rPr>
      <w:rFonts w:ascii="Arial" w:hAnsi="Arial" w:cs="Arial"/>
      <w:vanish/>
      <w:sz w:val="16"/>
      <w:szCs w:val="16"/>
    </w:rPr>
  </w:style>
  <w:style w:type="paragraph" w:customStyle="1" w:styleId="z-1">
    <w:name w:val="z-窗体底端1"/>
    <w:basedOn w:val="aa"/>
    <w:next w:val="aa"/>
    <w:link w:val="z-"/>
    <w:qFormat/>
    <w:rsid w:val="007B39CD"/>
    <w:pPr>
      <w:widowControl/>
      <w:pBdr>
        <w:top w:val="single" w:sz="6" w:space="1" w:color="auto"/>
      </w:pBdr>
      <w:jc w:val="center"/>
    </w:pPr>
    <w:rPr>
      <w:rFonts w:ascii="Arial" w:eastAsiaTheme="minorEastAsia" w:hAnsi="Arial" w:cs="Arial"/>
      <w:vanish/>
      <w:sz w:val="16"/>
      <w:szCs w:val="16"/>
    </w:rPr>
  </w:style>
  <w:style w:type="character" w:customStyle="1" w:styleId="titlesubblue1">
    <w:name w:val="title_sub_blue1"/>
    <w:qFormat/>
    <w:rsid w:val="007B39CD"/>
    <w:rPr>
      <w:rFonts w:ascii="Arial" w:hAnsi="Arial" w:hint="default"/>
      <w:b/>
      <w:color w:val="16344F"/>
      <w:spacing w:val="15"/>
      <w:sz w:val="18"/>
      <w:u w:val="none"/>
    </w:rPr>
  </w:style>
  <w:style w:type="character" w:customStyle="1" w:styleId="CharChar3">
    <w:name w:val="二级标题 Char Char"/>
    <w:qFormat/>
    <w:rsid w:val="007B39CD"/>
    <w:rPr>
      <w:rFonts w:eastAsia="仿宋"/>
      <w:b/>
      <w:sz w:val="28"/>
      <w:lang w:val="en-US" w:eastAsia="zh-CN" w:bidi="ar-SA"/>
    </w:rPr>
  </w:style>
  <w:style w:type="character" w:customStyle="1" w:styleId="1f">
    <w:name w:val="明显参考1"/>
    <w:qFormat/>
    <w:rsid w:val="007B39CD"/>
    <w:rPr>
      <w:b/>
      <w:sz w:val="24"/>
      <w:u w:val="single"/>
    </w:rPr>
  </w:style>
  <w:style w:type="character" w:customStyle="1" w:styleId="110">
    <w:name w:val="中等深浅网格 11"/>
    <w:semiHidden/>
    <w:qFormat/>
    <w:rsid w:val="007B39CD"/>
    <w:rPr>
      <w:color w:val="808080"/>
    </w:rPr>
  </w:style>
  <w:style w:type="character" w:customStyle="1" w:styleId="CharChar9">
    <w:name w:val="Char Char9"/>
    <w:qFormat/>
    <w:rsid w:val="007B39CD"/>
    <w:rPr>
      <w:rFonts w:eastAsia="宋体"/>
      <w:b/>
      <w:kern w:val="44"/>
      <w:sz w:val="44"/>
      <w:lang w:bidi="ar-SA"/>
    </w:rPr>
  </w:style>
  <w:style w:type="character" w:customStyle="1" w:styleId="Char13">
    <w:name w:val="正文文本缩进 Char1"/>
    <w:uiPriority w:val="99"/>
    <w:qFormat/>
    <w:rsid w:val="007B39CD"/>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qFormat/>
    <w:rsid w:val="007B39CD"/>
    <w:rPr>
      <w:rFonts w:eastAsia="仿宋_GB2312"/>
      <w:kern w:val="2"/>
      <w:sz w:val="22"/>
      <w:szCs w:val="24"/>
      <w:lang w:val="en-US" w:eastAsia="zh-CN" w:bidi="ar-SA"/>
    </w:rPr>
  </w:style>
  <w:style w:type="character" w:customStyle="1" w:styleId="Charc">
    <w:name w:val="大标题 Char"/>
    <w:link w:val="affff8"/>
    <w:qFormat/>
    <w:rsid w:val="007B39CD"/>
    <w:rPr>
      <w:b/>
      <w:sz w:val="28"/>
    </w:rPr>
  </w:style>
  <w:style w:type="paragraph" w:customStyle="1" w:styleId="affff8">
    <w:name w:val="大标题"/>
    <w:next w:val="aa"/>
    <w:link w:val="Charc"/>
    <w:qFormat/>
    <w:rsid w:val="007B39CD"/>
    <w:pPr>
      <w:spacing w:before="120" w:after="120" w:line="360" w:lineRule="auto"/>
    </w:pPr>
    <w:rPr>
      <w:b/>
      <w:sz w:val="28"/>
    </w:rPr>
  </w:style>
  <w:style w:type="character" w:customStyle="1" w:styleId="4CharChar0">
    <w:name w:val="样式4 Char Char"/>
    <w:qFormat/>
    <w:rsid w:val="007B39CD"/>
    <w:rPr>
      <w:rFonts w:ascii="Calibri" w:eastAsia="宋体" w:hAnsi="Calibri"/>
      <w:kern w:val="2"/>
      <w:sz w:val="24"/>
      <w:szCs w:val="22"/>
      <w:lang w:val="en-US" w:eastAsia="zh-CN" w:bidi="ar-SA"/>
    </w:rPr>
  </w:style>
  <w:style w:type="character" w:customStyle="1" w:styleId="2CharChar0">
    <w:name w:val="正文（首行缩进2字符） Char Char"/>
    <w:link w:val="2e"/>
    <w:qFormat/>
    <w:rsid w:val="007B39CD"/>
    <w:rPr>
      <w:szCs w:val="21"/>
    </w:rPr>
  </w:style>
  <w:style w:type="paragraph" w:customStyle="1" w:styleId="2e">
    <w:name w:val="正文（首行缩进2字符）"/>
    <w:basedOn w:val="aa"/>
    <w:link w:val="2CharChar0"/>
    <w:qFormat/>
    <w:rsid w:val="007B39CD"/>
    <w:pPr>
      <w:spacing w:line="360" w:lineRule="auto"/>
      <w:ind w:firstLineChars="200" w:firstLine="420"/>
    </w:pPr>
    <w:rPr>
      <w:rFonts w:asciiTheme="minorHAnsi" w:eastAsiaTheme="minorEastAsia" w:hAnsiTheme="minorHAnsi" w:cstheme="minorBidi"/>
      <w:szCs w:val="21"/>
    </w:rPr>
  </w:style>
  <w:style w:type="character" w:customStyle="1" w:styleId="tw4winPopup">
    <w:name w:val="tw4winPopup"/>
    <w:qFormat/>
    <w:rsid w:val="007B39CD"/>
    <w:rPr>
      <w:rFonts w:ascii="Courier New" w:hAnsi="Courier New"/>
      <w:color w:val="008000"/>
    </w:rPr>
  </w:style>
  <w:style w:type="character" w:customStyle="1" w:styleId="16">
    <w:name w:val="页脚 字符1"/>
    <w:link w:val="aff2"/>
    <w:uiPriority w:val="99"/>
    <w:qFormat/>
    <w:rsid w:val="007B39CD"/>
    <w:rPr>
      <w:rFonts w:ascii="Calibri" w:eastAsia="宋体" w:hAnsi="Calibri" w:cs="Times New Roman"/>
      <w:sz w:val="18"/>
      <w:szCs w:val="18"/>
    </w:rPr>
  </w:style>
  <w:style w:type="character" w:customStyle="1" w:styleId="-3Char">
    <w:name w:val="浅色网格 - 强调文字颜色 3 Char"/>
    <w:qFormat/>
    <w:locked/>
    <w:rsid w:val="007B39CD"/>
    <w:rPr>
      <w:rFonts w:ascii="Calibri" w:eastAsia="宋体" w:hAnsi="Calibri" w:cs="Times New Roman"/>
    </w:rPr>
  </w:style>
  <w:style w:type="character" w:customStyle="1" w:styleId="CharChar21">
    <w:name w:val="Char Char21"/>
    <w:qFormat/>
    <w:rsid w:val="007B39CD"/>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qFormat/>
    <w:rsid w:val="007B39CD"/>
    <w:rPr>
      <w:rFonts w:ascii="Arial" w:eastAsia="黑体" w:hAnsi="Arial"/>
      <w:b/>
      <w:bCs/>
      <w:kern w:val="2"/>
      <w:sz w:val="32"/>
      <w:szCs w:val="32"/>
      <w:lang w:val="en-US" w:eastAsia="zh-CN" w:bidi="ar-SA"/>
    </w:rPr>
  </w:style>
  <w:style w:type="character" w:customStyle="1" w:styleId="Chard">
    <w:name w:val="新昌图表 Char"/>
    <w:link w:val="affff9"/>
    <w:qFormat/>
    <w:rsid w:val="007B39CD"/>
    <w:rPr>
      <w:rFonts w:ascii="Times New Roman" w:eastAsia="黑体" w:hAnsi="Times New Roman"/>
      <w:color w:val="000000"/>
      <w:sz w:val="24"/>
      <w:szCs w:val="24"/>
    </w:rPr>
  </w:style>
  <w:style w:type="paragraph" w:customStyle="1" w:styleId="affff9">
    <w:name w:val="新昌图表"/>
    <w:basedOn w:val="aa"/>
    <w:link w:val="Chard"/>
    <w:qFormat/>
    <w:rsid w:val="007B39CD"/>
    <w:pPr>
      <w:jc w:val="center"/>
    </w:pPr>
    <w:rPr>
      <w:rFonts w:ascii="Times New Roman" w:eastAsia="黑体" w:hAnsi="Times New Roman" w:cstheme="minorBidi"/>
      <w:color w:val="000000"/>
      <w:sz w:val="24"/>
      <w:szCs w:val="24"/>
    </w:rPr>
  </w:style>
  <w:style w:type="character" w:customStyle="1" w:styleId="CharChar1421">
    <w:name w:val="Char Char1421"/>
    <w:qFormat/>
    <w:locked/>
    <w:rsid w:val="007B39CD"/>
    <w:rPr>
      <w:rFonts w:ascii="楷体_GB2312" w:eastAsia="楷体_GB2312"/>
      <w:kern w:val="2"/>
      <w:sz w:val="32"/>
      <w:lang w:val="en-US" w:eastAsia="zh-CN" w:bidi="ar-SA"/>
    </w:rPr>
  </w:style>
  <w:style w:type="character" w:customStyle="1" w:styleId="tw4winError">
    <w:name w:val="tw4winError"/>
    <w:qFormat/>
    <w:rsid w:val="007B39CD"/>
    <w:rPr>
      <w:rFonts w:ascii="Courier New" w:hAnsi="Courier New"/>
      <w:color w:val="00FF00"/>
      <w:sz w:val="40"/>
    </w:rPr>
  </w:style>
  <w:style w:type="character" w:customStyle="1" w:styleId="4Char">
    <w:name w:val="正文4 Char"/>
    <w:link w:val="40"/>
    <w:qFormat/>
    <w:rsid w:val="007B39CD"/>
    <w:rPr>
      <w:rFonts w:ascii="Calibri" w:hAnsi="Calibri"/>
      <w:sz w:val="24"/>
      <w:szCs w:val="24"/>
    </w:rPr>
  </w:style>
  <w:style w:type="paragraph" w:customStyle="1" w:styleId="40">
    <w:name w:val="正文4"/>
    <w:basedOn w:val="aa"/>
    <w:link w:val="4Char"/>
    <w:qFormat/>
    <w:rsid w:val="007B39CD"/>
    <w:pPr>
      <w:numPr>
        <w:numId w:val="8"/>
      </w:numPr>
      <w:spacing w:before="60" w:after="60" w:line="360" w:lineRule="auto"/>
      <w:ind w:firstLine="0"/>
    </w:pPr>
    <w:rPr>
      <w:rFonts w:eastAsiaTheme="minorEastAsia" w:cstheme="minorBidi"/>
      <w:sz w:val="24"/>
      <w:szCs w:val="24"/>
    </w:rPr>
  </w:style>
  <w:style w:type="character" w:customStyle="1" w:styleId="z-0">
    <w:name w:val="z-窗体顶端 字符"/>
    <w:link w:val="z-10"/>
    <w:qFormat/>
    <w:rsid w:val="007B39CD"/>
    <w:rPr>
      <w:rFonts w:ascii="Arial" w:hAnsi="Arial" w:cs="Arial"/>
      <w:vanish/>
      <w:sz w:val="16"/>
      <w:szCs w:val="16"/>
    </w:rPr>
  </w:style>
  <w:style w:type="paragraph" w:customStyle="1" w:styleId="z-10">
    <w:name w:val="z-窗体顶端1"/>
    <w:basedOn w:val="aa"/>
    <w:next w:val="aa"/>
    <w:link w:val="z-0"/>
    <w:qFormat/>
    <w:rsid w:val="007B39CD"/>
    <w:pPr>
      <w:widowControl/>
      <w:pBdr>
        <w:bottom w:val="single" w:sz="6" w:space="1" w:color="auto"/>
      </w:pBdr>
      <w:jc w:val="center"/>
    </w:pPr>
    <w:rPr>
      <w:rFonts w:ascii="Arial" w:eastAsiaTheme="minorEastAsia" w:hAnsi="Arial" w:cs="Arial"/>
      <w:vanish/>
      <w:sz w:val="16"/>
      <w:szCs w:val="16"/>
    </w:rPr>
  </w:style>
  <w:style w:type="character" w:customStyle="1" w:styleId="Chare">
    <w:name w:val="衢州正文 Char"/>
    <w:link w:val="affffa"/>
    <w:qFormat/>
    <w:rsid w:val="007B39CD"/>
    <w:rPr>
      <w:rFonts w:ascii="Times New Roman" w:hAnsi="宋体"/>
      <w:sz w:val="24"/>
      <w:szCs w:val="24"/>
    </w:rPr>
  </w:style>
  <w:style w:type="paragraph" w:customStyle="1" w:styleId="affffa">
    <w:name w:val="衢州正文"/>
    <w:basedOn w:val="aa"/>
    <w:link w:val="Chare"/>
    <w:qFormat/>
    <w:rsid w:val="007B39CD"/>
    <w:pPr>
      <w:spacing w:line="360" w:lineRule="auto"/>
      <w:ind w:firstLineChars="200" w:firstLine="480"/>
    </w:pPr>
    <w:rPr>
      <w:rFonts w:ascii="Times New Roman" w:eastAsiaTheme="minorEastAsia" w:hAnsi="宋体" w:cstheme="minorBidi"/>
      <w:sz w:val="24"/>
      <w:szCs w:val="24"/>
    </w:rPr>
  </w:style>
  <w:style w:type="character" w:customStyle="1" w:styleId="CharChara">
    <w:name w:val="公文正文 Char Char"/>
    <w:qFormat/>
    <w:rsid w:val="007B39CD"/>
    <w:rPr>
      <w:rFonts w:ascii="仿宋_GB2312" w:eastAsia="仿宋_GB2312"/>
      <w:kern w:val="2"/>
      <w:sz w:val="24"/>
      <w:szCs w:val="24"/>
      <w:lang w:val="en-US" w:eastAsia="zh-CN" w:bidi="ar-SA"/>
    </w:rPr>
  </w:style>
  <w:style w:type="character" w:customStyle="1" w:styleId="css21">
    <w:name w:val="css21"/>
    <w:qFormat/>
    <w:rsid w:val="007B39CD"/>
    <w:rPr>
      <w:sz w:val="18"/>
    </w:rPr>
  </w:style>
  <w:style w:type="character" w:customStyle="1" w:styleId="-CharChar">
    <w:name w:val="样式(-) Char Char"/>
    <w:qFormat/>
    <w:rsid w:val="007B39CD"/>
    <w:rPr>
      <w:rFonts w:ascii="Calibri" w:eastAsia="仿宋" w:hAnsi="Calibri"/>
      <w:b/>
      <w:kern w:val="2"/>
      <w:sz w:val="28"/>
      <w:szCs w:val="21"/>
      <w:lang w:bidi="ar-SA"/>
    </w:rPr>
  </w:style>
  <w:style w:type="character" w:customStyle="1" w:styleId="1Char">
    <w:name w:val="列表1、 Char"/>
    <w:link w:val="10"/>
    <w:qFormat/>
    <w:locked/>
    <w:rsid w:val="007B39CD"/>
    <w:rPr>
      <w:rFonts w:ascii="仿宋" w:eastAsia="仿宋" w:hAnsi="仿宋"/>
      <w:sz w:val="28"/>
      <w:szCs w:val="21"/>
    </w:rPr>
  </w:style>
  <w:style w:type="paragraph" w:customStyle="1" w:styleId="10">
    <w:name w:val="列表1、"/>
    <w:basedOn w:val="-31"/>
    <w:link w:val="1Char"/>
    <w:qFormat/>
    <w:rsid w:val="007B39CD"/>
    <w:pPr>
      <w:numPr>
        <w:numId w:val="9"/>
      </w:numPr>
      <w:tabs>
        <w:tab w:val="left" w:pos="1276"/>
      </w:tabs>
      <w:spacing w:line="360" w:lineRule="auto"/>
      <w:ind w:left="987" w:firstLineChars="0" w:firstLine="0"/>
      <w:jc w:val="left"/>
    </w:pPr>
    <w:rPr>
      <w:rFonts w:ascii="仿宋" w:eastAsia="仿宋" w:hAnsi="仿宋" w:cstheme="minorBidi"/>
      <w:sz w:val="28"/>
      <w:szCs w:val="21"/>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qFormat/>
    <w:rsid w:val="007B39CD"/>
    <w:rPr>
      <w:rFonts w:eastAsia="宋体"/>
      <w:kern w:val="2"/>
      <w:sz w:val="28"/>
      <w:szCs w:val="24"/>
      <w:lang w:val="en-US" w:eastAsia="zh-CN" w:bidi="ar-SA"/>
    </w:rPr>
  </w:style>
  <w:style w:type="character" w:customStyle="1" w:styleId="news1">
    <w:name w:val="news1"/>
    <w:qFormat/>
    <w:rsid w:val="007B39CD"/>
    <w:rPr>
      <w:rFonts w:ascii="Times New Roman" w:hAnsi="Times New Roman" w:cs="Times New Roman" w:hint="default"/>
      <w:sz w:val="21"/>
      <w:szCs w:val="21"/>
    </w:rPr>
  </w:style>
  <w:style w:type="character" w:customStyle="1" w:styleId="CharChar511">
    <w:name w:val="Char Char511"/>
    <w:qFormat/>
    <w:rsid w:val="007B39CD"/>
    <w:rPr>
      <w:rFonts w:ascii="Calibri" w:eastAsia="宋体" w:hAnsi="Calibri"/>
      <w:sz w:val="18"/>
      <w:szCs w:val="18"/>
      <w:lang w:bidi="ar-SA"/>
    </w:rPr>
  </w:style>
  <w:style w:type="character" w:customStyle="1" w:styleId="Charf">
    <w:name w:val="正文文字 Char"/>
    <w:aliases w:val="bt Char Char Char,居中 Char,楷体粗正文文字 Char,Body Text 1 Char,NoticeText-List Char,contents Char,Bodytext Char,AvtalBrödtext Char,AvtalBrodtext Char,andrad Char,Body Text Char1 Char"/>
    <w:qFormat/>
    <w:rsid w:val="007B39CD"/>
    <w:rPr>
      <w:rFonts w:ascii="Arial" w:eastAsia="宋体" w:hAnsi="Arial"/>
      <w:kern w:val="2"/>
      <w:sz w:val="24"/>
      <w:lang w:val="en-US" w:eastAsia="zh-CN"/>
    </w:rPr>
  </w:style>
  <w:style w:type="character" w:customStyle="1" w:styleId="CharCharb">
    <w:name w:val="大标题 Char Char"/>
    <w:qFormat/>
    <w:rsid w:val="007B39CD"/>
    <w:rPr>
      <w:b/>
      <w:sz w:val="28"/>
      <w:lang w:val="en-US" w:eastAsia="zh-CN" w:bidi="ar-SA"/>
    </w:rPr>
  </w:style>
  <w:style w:type="character" w:customStyle="1" w:styleId="Charf0">
    <w:name w:val="华电 正文 Char"/>
    <w:link w:val="affffb"/>
    <w:qFormat/>
    <w:rsid w:val="007B39CD"/>
    <w:rPr>
      <w:rFonts w:ascii="宋体" w:eastAsia="宋体" w:hAnsi="宋体"/>
      <w:sz w:val="22"/>
    </w:rPr>
  </w:style>
  <w:style w:type="paragraph" w:customStyle="1" w:styleId="affffb">
    <w:name w:val="华电 正文"/>
    <w:basedOn w:val="aa"/>
    <w:link w:val="Charf0"/>
    <w:qFormat/>
    <w:rsid w:val="007B39CD"/>
    <w:pPr>
      <w:widowControl/>
      <w:spacing w:line="360" w:lineRule="auto"/>
      <w:ind w:firstLineChars="200" w:firstLine="440"/>
      <w:jc w:val="left"/>
    </w:pPr>
    <w:rPr>
      <w:rFonts w:ascii="宋体" w:hAnsi="宋体" w:cstheme="minorBidi"/>
      <w:sz w:val="22"/>
    </w:rPr>
  </w:style>
  <w:style w:type="character" w:customStyle="1" w:styleId="Charf1">
    <w:name w:val="标准正文格式 Char"/>
    <w:link w:val="affffc"/>
    <w:qFormat/>
    <w:rsid w:val="007B39CD"/>
    <w:rPr>
      <w:rFonts w:ascii="宋体" w:eastAsia="仿宋_GB2312" w:cs="宋体"/>
      <w:color w:val="000000"/>
      <w:sz w:val="24"/>
    </w:rPr>
  </w:style>
  <w:style w:type="paragraph" w:customStyle="1" w:styleId="affffc">
    <w:name w:val="标准正文格式"/>
    <w:basedOn w:val="aa"/>
    <w:link w:val="Charf1"/>
    <w:qFormat/>
    <w:rsid w:val="007B39CD"/>
    <w:pPr>
      <w:widowControl/>
      <w:adjustRightInd w:val="0"/>
      <w:spacing w:before="60" w:after="120" w:line="360" w:lineRule="auto"/>
      <w:ind w:firstLineChars="200" w:firstLine="200"/>
      <w:textAlignment w:val="baseline"/>
    </w:pPr>
    <w:rPr>
      <w:rFonts w:ascii="宋体" w:eastAsia="仿宋_GB2312" w:hAnsiTheme="minorHAnsi" w:cs="宋体"/>
      <w:color w:val="000000"/>
      <w:sz w:val="24"/>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qFormat/>
    <w:rsid w:val="007B39CD"/>
    <w:rPr>
      <w:rFonts w:ascii="Calibri" w:eastAsia="宋体" w:hAnsi="Calibri"/>
      <w:b/>
      <w:bCs/>
      <w:kern w:val="2"/>
      <w:sz w:val="32"/>
      <w:szCs w:val="32"/>
      <w:lang w:val="en-US" w:eastAsia="zh-CN" w:bidi="ar-SA"/>
    </w:rPr>
  </w:style>
  <w:style w:type="character" w:customStyle="1" w:styleId="IndentNormalChar">
    <w:name w:val="Indent Normal Char"/>
    <w:link w:val="IndentNormal"/>
    <w:qFormat/>
    <w:rsid w:val="007B39CD"/>
  </w:style>
  <w:style w:type="paragraph" w:customStyle="1" w:styleId="IndentNormal">
    <w:name w:val="Indent Normal"/>
    <w:basedOn w:val="aa"/>
    <w:link w:val="IndentNormalChar"/>
    <w:qFormat/>
    <w:rsid w:val="007B39CD"/>
    <w:pPr>
      <w:ind w:firstLine="420"/>
    </w:pPr>
    <w:rPr>
      <w:rFonts w:asciiTheme="minorHAnsi" w:eastAsiaTheme="minorEastAsia" w:hAnsiTheme="minorHAnsi" w:cstheme="minorBidi"/>
    </w:rPr>
  </w:style>
  <w:style w:type="character" w:customStyle="1" w:styleId="line1">
    <w:name w:val="line1"/>
    <w:qFormat/>
    <w:rsid w:val="007B39CD"/>
    <w:rPr>
      <w:spacing w:val="360"/>
      <w:u w:val="none"/>
    </w:rPr>
  </w:style>
  <w:style w:type="character" w:customStyle="1" w:styleId="pointnormal1">
    <w:name w:val="point_normal1"/>
    <w:qFormat/>
    <w:rsid w:val="007B39CD"/>
    <w:rPr>
      <w:rFonts w:ascii="Arial" w:hAnsi="Arial" w:cs="Arial" w:hint="default"/>
      <w:sz w:val="18"/>
      <w:szCs w:val="18"/>
    </w:rPr>
  </w:style>
  <w:style w:type="character" w:customStyle="1" w:styleId="unnamed11">
    <w:name w:val="unnamed11"/>
    <w:qFormat/>
    <w:rsid w:val="007B39CD"/>
    <w:rPr>
      <w:color w:val="000000"/>
      <w:sz w:val="20"/>
      <w:szCs w:val="20"/>
    </w:rPr>
  </w:style>
  <w:style w:type="character" w:customStyle="1" w:styleId="Charf2">
    <w:name w:val="模板正文 Char"/>
    <w:link w:val="affffd"/>
    <w:qFormat/>
    <w:rsid w:val="007B39CD"/>
    <w:rPr>
      <w:rFonts w:ascii="Arial" w:hAnsi="Arial"/>
      <w:szCs w:val="21"/>
    </w:rPr>
  </w:style>
  <w:style w:type="paragraph" w:customStyle="1" w:styleId="affffd">
    <w:name w:val="模板正文"/>
    <w:basedOn w:val="aa"/>
    <w:link w:val="Charf2"/>
    <w:qFormat/>
    <w:rsid w:val="007B39CD"/>
    <w:pPr>
      <w:wordWrap w:val="0"/>
      <w:spacing w:before="120" w:line="320" w:lineRule="exact"/>
      <w:ind w:leftChars="200" w:left="200" w:firstLineChars="200" w:firstLine="200"/>
    </w:pPr>
    <w:rPr>
      <w:rFonts w:ascii="Arial" w:eastAsiaTheme="minorEastAsia" w:hAnsi="Arial" w:cstheme="minorBidi"/>
      <w:szCs w:val="21"/>
    </w:rPr>
  </w:style>
  <w:style w:type="character" w:customStyle="1" w:styleId="BodyTextChar1">
    <w:name w:val="*Body Text Char1"/>
    <w:link w:val="BodyText"/>
    <w:qFormat/>
    <w:rsid w:val="007B39CD"/>
    <w:rPr>
      <w:rFonts w:ascii="Futura Lt" w:hAnsi="Futura Lt" w:cs="Futura Lt"/>
      <w:szCs w:val="21"/>
      <w:lang w:eastAsia="en-US"/>
    </w:rPr>
  </w:style>
  <w:style w:type="paragraph" w:customStyle="1" w:styleId="BodyText">
    <w:name w:val="*Body Text"/>
    <w:link w:val="BodyTextChar1"/>
    <w:qFormat/>
    <w:rsid w:val="007B39CD"/>
    <w:pPr>
      <w:spacing w:line="360" w:lineRule="auto"/>
    </w:pPr>
    <w:rPr>
      <w:rFonts w:ascii="Futura Lt" w:hAnsi="Futura Lt" w:cs="Futura Lt"/>
      <w:szCs w:val="21"/>
      <w:lang w:eastAsia="en-US"/>
    </w:rPr>
  </w:style>
  <w:style w:type="character" w:customStyle="1" w:styleId="14black1">
    <w:name w:val="14_black1"/>
    <w:qFormat/>
    <w:rsid w:val="007B39CD"/>
    <w:rPr>
      <w:color w:val="000000"/>
      <w:sz w:val="21"/>
    </w:rPr>
  </w:style>
  <w:style w:type="character" w:customStyle="1" w:styleId="1f0">
    <w:name w:val="样式 小四1"/>
    <w:qFormat/>
    <w:rsid w:val="007B39CD"/>
    <w:rPr>
      <w:rFonts w:ascii="Tahoma" w:eastAsia="仿宋_GB2312" w:hAnsi="Tahoma"/>
      <w:kern w:val="2"/>
      <w:sz w:val="24"/>
      <w:lang w:val="en-US" w:eastAsia="zh-CN" w:bidi="ar-SA"/>
    </w:rPr>
  </w:style>
  <w:style w:type="character" w:customStyle="1" w:styleId="CharChar30">
    <w:name w:val="Char Char3"/>
    <w:qFormat/>
    <w:rsid w:val="007B39CD"/>
    <w:rPr>
      <w:rFonts w:ascii="Arial" w:eastAsia="黑体" w:hAnsi="Arial"/>
      <w:b/>
      <w:kern w:val="2"/>
      <w:sz w:val="32"/>
      <w:lang w:val="en-US" w:eastAsia="zh-CN" w:bidi="ar-SA"/>
    </w:rPr>
  </w:style>
  <w:style w:type="character" w:customStyle="1" w:styleId="style51">
    <w:name w:val="style51"/>
    <w:qFormat/>
    <w:rsid w:val="007B39CD"/>
    <w:rPr>
      <w:rFonts w:ascii="宋体" w:eastAsia="宋体" w:hAnsi="宋体" w:hint="eastAsia"/>
      <w:color w:val="333333"/>
      <w:sz w:val="23"/>
      <w:szCs w:val="23"/>
      <w:u w:val="none"/>
    </w:rPr>
  </w:style>
  <w:style w:type="character" w:customStyle="1" w:styleId="font3">
    <w:name w:val="font3"/>
    <w:basedOn w:val="ab"/>
    <w:qFormat/>
    <w:rsid w:val="007B39CD"/>
  </w:style>
  <w:style w:type="character" w:customStyle="1" w:styleId="4Char0">
    <w:name w:val="样式4 Char"/>
    <w:link w:val="43"/>
    <w:qFormat/>
    <w:rsid w:val="007B39CD"/>
    <w:rPr>
      <w:rFonts w:ascii="Calibri" w:eastAsia="宋体" w:hAnsi="Calibri"/>
      <w:sz w:val="24"/>
    </w:rPr>
  </w:style>
  <w:style w:type="paragraph" w:customStyle="1" w:styleId="43">
    <w:name w:val="样式4"/>
    <w:basedOn w:val="aa"/>
    <w:link w:val="4Char0"/>
    <w:qFormat/>
    <w:rsid w:val="007B39CD"/>
    <w:pPr>
      <w:spacing w:line="360" w:lineRule="auto"/>
    </w:pPr>
    <w:rPr>
      <w:rFonts w:cstheme="minorBidi"/>
      <w:sz w:val="24"/>
    </w:rPr>
  </w:style>
  <w:style w:type="character" w:customStyle="1" w:styleId="2Char2">
    <w:name w:val="样式 正文缩进 + 首行缩进:  2 字符 Char"/>
    <w:link w:val="2f"/>
    <w:qFormat/>
    <w:rsid w:val="007B39CD"/>
    <w:rPr>
      <w:rFonts w:ascii="Times New Roman" w:hAnsi="Times New Roman"/>
      <w:sz w:val="24"/>
    </w:rPr>
  </w:style>
  <w:style w:type="paragraph" w:customStyle="1" w:styleId="2f">
    <w:name w:val="样式 正文缩进 + 首行缩进:  2 字符"/>
    <w:basedOn w:val="af"/>
    <w:link w:val="2Char2"/>
    <w:qFormat/>
    <w:rsid w:val="007B39CD"/>
    <w:pPr>
      <w:spacing w:line="360" w:lineRule="auto"/>
      <w:ind w:firstLineChars="200" w:firstLine="200"/>
    </w:pPr>
    <w:rPr>
      <w:rFonts w:ascii="Times New Roman" w:eastAsiaTheme="minorEastAsia" w:hAnsi="Times New Roman" w:cstheme="minorBidi"/>
      <w:sz w:val="24"/>
      <w:szCs w:val="22"/>
    </w:rPr>
  </w:style>
  <w:style w:type="character" w:customStyle="1" w:styleId="inf1">
    <w:name w:val="inf1"/>
    <w:qFormat/>
    <w:rsid w:val="007B39CD"/>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qFormat/>
    <w:rsid w:val="007B39CD"/>
    <w:rPr>
      <w:rFonts w:ascii="Times New Roman" w:hAnsi="Times New Roman"/>
      <w:b/>
      <w:bCs/>
      <w:kern w:val="2"/>
      <w:sz w:val="32"/>
      <w:szCs w:val="32"/>
    </w:rPr>
  </w:style>
  <w:style w:type="character" w:customStyle="1" w:styleId="apple-style-span">
    <w:name w:val="apple-style-span"/>
    <w:basedOn w:val="ab"/>
    <w:qFormat/>
    <w:rsid w:val="007B39CD"/>
  </w:style>
  <w:style w:type="character" w:customStyle="1" w:styleId="085Char">
    <w:name w:val="样式 首行缩进:  0.85 厘米 Char"/>
    <w:link w:val="085"/>
    <w:qFormat/>
    <w:rsid w:val="007B39CD"/>
    <w:rPr>
      <w:rFonts w:eastAsia="宋体" w:cs="宋体"/>
      <w:sz w:val="24"/>
    </w:rPr>
  </w:style>
  <w:style w:type="paragraph" w:customStyle="1" w:styleId="085">
    <w:name w:val="样式 首行缩进:  0.85 厘米"/>
    <w:basedOn w:val="aa"/>
    <w:link w:val="085Char"/>
    <w:qFormat/>
    <w:rsid w:val="007B39CD"/>
    <w:pPr>
      <w:spacing w:line="360" w:lineRule="auto"/>
      <w:ind w:firstLine="480"/>
    </w:pPr>
    <w:rPr>
      <w:rFonts w:asciiTheme="minorHAnsi" w:hAnsiTheme="minorHAnsi" w:cs="宋体"/>
      <w:sz w:val="24"/>
    </w:rPr>
  </w:style>
  <w:style w:type="character" w:customStyle="1" w:styleId="style31">
    <w:name w:val="style31"/>
    <w:qFormat/>
    <w:rsid w:val="007B39CD"/>
    <w:rPr>
      <w:color w:val="666666"/>
    </w:rPr>
  </w:style>
  <w:style w:type="character" w:customStyle="1" w:styleId="Charf3">
    <w:name w:val="_正文段落 Char"/>
    <w:link w:val="affffe"/>
    <w:qFormat/>
    <w:rsid w:val="007B39CD"/>
    <w:rPr>
      <w:rFonts w:ascii="Times New Roman" w:hAnsi="Times New Roman"/>
      <w:szCs w:val="24"/>
    </w:rPr>
  </w:style>
  <w:style w:type="paragraph" w:customStyle="1" w:styleId="affffe">
    <w:name w:val="_正文段落"/>
    <w:basedOn w:val="aa"/>
    <w:link w:val="Charf3"/>
    <w:qFormat/>
    <w:rsid w:val="007B39CD"/>
    <w:pPr>
      <w:spacing w:beforeLines="15" w:afterLines="15" w:line="360" w:lineRule="auto"/>
      <w:ind w:firstLineChars="200" w:firstLine="200"/>
    </w:pPr>
    <w:rPr>
      <w:rFonts w:ascii="Times New Roman" w:eastAsiaTheme="minorEastAsia" w:hAnsi="Times New Roman" w:cstheme="minorBidi"/>
      <w:szCs w:val="24"/>
    </w:rPr>
  </w:style>
  <w:style w:type="character" w:customStyle="1" w:styleId="1f1">
    <w:name w:val="列表1"/>
    <w:basedOn w:val="ab"/>
    <w:qFormat/>
    <w:rsid w:val="007B39CD"/>
  </w:style>
  <w:style w:type="character" w:customStyle="1" w:styleId="CharChar611">
    <w:name w:val="Char Char611"/>
    <w:qFormat/>
    <w:rsid w:val="007B39CD"/>
    <w:rPr>
      <w:rFonts w:ascii="Calibri" w:eastAsia="宋体" w:hAnsi="Calibri"/>
      <w:b/>
      <w:bCs/>
      <w:kern w:val="2"/>
      <w:sz w:val="28"/>
      <w:szCs w:val="28"/>
      <w:lang w:bidi="ar-SA"/>
    </w:rPr>
  </w:style>
  <w:style w:type="character" w:customStyle="1" w:styleId="afffff">
    <w:name w:val="数据小节格式"/>
    <w:qFormat/>
    <w:rsid w:val="007B39CD"/>
    <w:rPr>
      <w:rFonts w:ascii="新宋体" w:eastAsia="华文中宋" w:hAnsi="新宋体"/>
      <w:b/>
      <w:bCs/>
      <w:sz w:val="27"/>
      <w:szCs w:val="26"/>
      <w:shd w:val="clear" w:color="auto" w:fill="auto"/>
    </w:rPr>
  </w:style>
  <w:style w:type="character" w:customStyle="1" w:styleId="CharCharc">
    <w:name w:val="自定义正文 Char Char"/>
    <w:qFormat/>
    <w:rsid w:val="007B39CD"/>
    <w:rPr>
      <w:rFonts w:eastAsia="宋体"/>
      <w:kern w:val="2"/>
      <w:sz w:val="24"/>
      <w:szCs w:val="24"/>
      <w:lang w:val="en-US" w:eastAsia="zh-CN" w:bidi="ar-SA"/>
    </w:rPr>
  </w:style>
  <w:style w:type="character" w:customStyle="1" w:styleId="apple-converted-space">
    <w:name w:val="apple-converted-space"/>
    <w:qFormat/>
    <w:rsid w:val="007B39CD"/>
  </w:style>
  <w:style w:type="character" w:customStyle="1" w:styleId="Charf4">
    <w:name w:val="表格文字 Char"/>
    <w:link w:val="afffff0"/>
    <w:qFormat/>
    <w:rsid w:val="007B39CD"/>
    <w:rPr>
      <w:rFonts w:ascii="Times New Roman" w:hAnsi="Times New Roman"/>
      <w:sz w:val="18"/>
      <w:szCs w:val="24"/>
    </w:rPr>
  </w:style>
  <w:style w:type="paragraph" w:customStyle="1" w:styleId="afffff0">
    <w:name w:val="表格文字"/>
    <w:basedOn w:val="aa"/>
    <w:link w:val="Charf4"/>
    <w:qFormat/>
    <w:rsid w:val="007B39CD"/>
    <w:pPr>
      <w:jc w:val="left"/>
      <w:textAlignment w:val="top"/>
    </w:pPr>
    <w:rPr>
      <w:rFonts w:ascii="Times New Roman" w:eastAsiaTheme="minorEastAsia" w:hAnsi="Times New Roman" w:cstheme="minorBidi"/>
      <w:sz w:val="18"/>
      <w:szCs w:val="24"/>
    </w:rPr>
  </w:style>
  <w:style w:type="character" w:customStyle="1" w:styleId="Charf5">
    <w:name w:val="我的正文 Char"/>
    <w:link w:val="afffff1"/>
    <w:qFormat/>
    <w:rsid w:val="007B39CD"/>
    <w:rPr>
      <w:rFonts w:eastAsia="仿宋_GB2312" w:cs="宋体"/>
      <w:sz w:val="24"/>
    </w:rPr>
  </w:style>
  <w:style w:type="paragraph" w:customStyle="1" w:styleId="afffff1">
    <w:name w:val="我的正文"/>
    <w:basedOn w:val="aa"/>
    <w:link w:val="Charf5"/>
    <w:qFormat/>
    <w:rsid w:val="007B39CD"/>
    <w:pPr>
      <w:spacing w:afterLines="100" w:line="360" w:lineRule="auto"/>
      <w:ind w:firstLineChars="200" w:firstLine="480"/>
    </w:pPr>
    <w:rPr>
      <w:rFonts w:asciiTheme="minorHAnsi" w:eastAsia="仿宋_GB2312" w:hAnsiTheme="minorHAnsi" w:cs="宋体"/>
      <w:sz w:val="24"/>
    </w:rPr>
  </w:style>
  <w:style w:type="character" w:customStyle="1" w:styleId="7Char">
    <w:name w:val="7.表小四 Char"/>
    <w:link w:val="71"/>
    <w:qFormat/>
    <w:rsid w:val="007B39CD"/>
    <w:rPr>
      <w:rFonts w:ascii="宋体" w:eastAsia="宋体" w:hAnsi="宋体"/>
      <w:sz w:val="24"/>
      <w:szCs w:val="24"/>
    </w:rPr>
  </w:style>
  <w:style w:type="paragraph" w:customStyle="1" w:styleId="71">
    <w:name w:val="7.表小四"/>
    <w:basedOn w:val="aa"/>
    <w:link w:val="7Char"/>
    <w:qFormat/>
    <w:rsid w:val="007B39CD"/>
    <w:pPr>
      <w:spacing w:beforeLines="50" w:afterLines="50"/>
    </w:pPr>
    <w:rPr>
      <w:rFonts w:ascii="宋体" w:hAnsi="宋体" w:cstheme="minorBidi"/>
      <w:sz w:val="24"/>
      <w:szCs w:val="24"/>
    </w:rPr>
  </w:style>
  <w:style w:type="character" w:customStyle="1" w:styleId="1CharChar3">
    <w:name w:val="标题 1 Char Char"/>
    <w:qFormat/>
    <w:rsid w:val="007B39CD"/>
    <w:rPr>
      <w:rFonts w:eastAsia="宋体"/>
      <w:b/>
      <w:spacing w:val="-2"/>
      <w:sz w:val="24"/>
      <w:lang w:val="en-US" w:eastAsia="zh-CN" w:bidi="ar-SA"/>
    </w:rPr>
  </w:style>
  <w:style w:type="character" w:customStyle="1" w:styleId="b1101bCharChar">
    <w:name w:val="b11_01b Char Char"/>
    <w:qFormat/>
    <w:rsid w:val="007B39CD"/>
    <w:rPr>
      <w:rFonts w:ascii="Verdana" w:eastAsia="宋体" w:hAnsi="Verdana"/>
      <w:b/>
      <w:bCs/>
      <w:color w:val="4A82CA"/>
      <w:sz w:val="17"/>
      <w:szCs w:val="17"/>
      <w:lang w:val="en-US" w:eastAsia="zh-CN" w:bidi="ar-SA"/>
    </w:rPr>
  </w:style>
  <w:style w:type="character" w:customStyle="1" w:styleId="Charf6">
    <w:name w:val="方案正文 Char"/>
    <w:link w:val="afffff2"/>
    <w:qFormat/>
    <w:rsid w:val="007B39CD"/>
    <w:rPr>
      <w:rFonts w:ascii="Calibri" w:eastAsia="仿宋_GB2312" w:hAnsi="Calibri"/>
      <w:sz w:val="32"/>
      <w:szCs w:val="24"/>
    </w:rPr>
  </w:style>
  <w:style w:type="paragraph" w:customStyle="1" w:styleId="afffff2">
    <w:name w:val="方案正文"/>
    <w:basedOn w:val="aa"/>
    <w:link w:val="Charf6"/>
    <w:qFormat/>
    <w:rsid w:val="007B39CD"/>
    <w:pPr>
      <w:adjustRightInd w:val="0"/>
      <w:snapToGrid w:val="0"/>
      <w:spacing w:line="560" w:lineRule="exact"/>
      <w:ind w:firstLineChars="200" w:firstLine="200"/>
    </w:pPr>
    <w:rPr>
      <w:rFonts w:eastAsia="仿宋_GB2312" w:cstheme="minorBidi"/>
      <w:sz w:val="32"/>
      <w:szCs w:val="24"/>
    </w:rPr>
  </w:style>
  <w:style w:type="character" w:customStyle="1" w:styleId="CharChar811">
    <w:name w:val="Char Char811"/>
    <w:qFormat/>
    <w:rsid w:val="007B39CD"/>
    <w:rPr>
      <w:rFonts w:ascii="Arial" w:eastAsia="黑体" w:hAnsi="Arial"/>
      <w:b/>
      <w:bCs/>
      <w:kern w:val="2"/>
      <w:sz w:val="32"/>
      <w:szCs w:val="32"/>
      <w:lang w:val="en-US" w:eastAsia="zh-CN" w:bidi="ar-SA"/>
    </w:rPr>
  </w:style>
  <w:style w:type="character" w:customStyle="1" w:styleId="CharChard">
    <w:name w:val="标准正文格式 Char Char"/>
    <w:qFormat/>
    <w:rsid w:val="007B39CD"/>
    <w:rPr>
      <w:rFonts w:ascii="宋体" w:eastAsia="仿宋_GB2312" w:cs="宋体"/>
      <w:color w:val="000000"/>
      <w:sz w:val="24"/>
      <w:lang w:val="en-US" w:eastAsia="zh-CN" w:bidi="ar-SA"/>
    </w:rPr>
  </w:style>
  <w:style w:type="character" w:customStyle="1" w:styleId="CharChare">
    <w:name w:val="页脚 Char Char"/>
    <w:qFormat/>
    <w:rsid w:val="007B39CD"/>
    <w:rPr>
      <w:kern w:val="2"/>
      <w:sz w:val="18"/>
      <w:szCs w:val="18"/>
      <w:lang w:bidi="ar-SA"/>
    </w:rPr>
  </w:style>
  <w:style w:type="character" w:customStyle="1" w:styleId="CharChar221">
    <w:name w:val="Char Char221"/>
    <w:qFormat/>
    <w:rsid w:val="007B39CD"/>
    <w:rPr>
      <w:rFonts w:ascii="宋体" w:eastAsia="宋体" w:hAnsi="Courier New"/>
      <w:sz w:val="21"/>
      <w:lang w:val="en-US" w:eastAsia="zh-CN" w:bidi="ar-SA"/>
    </w:rPr>
  </w:style>
  <w:style w:type="character" w:customStyle="1" w:styleId="Charf7">
    <w:name w:val="投标正文 Char"/>
    <w:link w:val="afffff3"/>
    <w:qFormat/>
    <w:rsid w:val="007B39CD"/>
    <w:rPr>
      <w:rFonts w:ascii="宋体" w:eastAsia="宋体" w:hAnsi="宋体"/>
      <w:sz w:val="24"/>
      <w:szCs w:val="24"/>
    </w:rPr>
  </w:style>
  <w:style w:type="paragraph" w:customStyle="1" w:styleId="afffff3">
    <w:name w:val="投标正文"/>
    <w:basedOn w:val="aa"/>
    <w:link w:val="Charf7"/>
    <w:qFormat/>
    <w:rsid w:val="007B39CD"/>
    <w:pPr>
      <w:adjustRightInd w:val="0"/>
      <w:snapToGrid w:val="0"/>
      <w:spacing w:line="360" w:lineRule="auto"/>
      <w:ind w:firstLineChars="200" w:firstLine="480"/>
    </w:pPr>
    <w:rPr>
      <w:rFonts w:ascii="宋体" w:hAnsi="宋体" w:cstheme="minorBidi"/>
      <w:sz w:val="24"/>
      <w:szCs w:val="24"/>
    </w:rPr>
  </w:style>
  <w:style w:type="character" w:customStyle="1" w:styleId="CharCharf">
    <w:name w:val="封面日期 Char Char"/>
    <w:qFormat/>
    <w:rsid w:val="007B39CD"/>
    <w:rPr>
      <w:rFonts w:eastAsia="楷体_GB2312"/>
      <w:kern w:val="2"/>
      <w:sz w:val="32"/>
      <w:lang w:val="en-US" w:eastAsia="zh-CN" w:bidi="ar-SA"/>
    </w:rPr>
  </w:style>
  <w:style w:type="character" w:customStyle="1" w:styleId="0Char">
    <w:name w:val="正文0缩进 Char"/>
    <w:link w:val="0"/>
    <w:qFormat/>
    <w:rsid w:val="007B39CD"/>
    <w:rPr>
      <w:rFonts w:ascii="宋体" w:hAnsi="宋体"/>
      <w:sz w:val="24"/>
      <w:szCs w:val="24"/>
    </w:rPr>
  </w:style>
  <w:style w:type="paragraph" w:customStyle="1" w:styleId="0">
    <w:name w:val="正文0缩进"/>
    <w:basedOn w:val="aa"/>
    <w:link w:val="0Char"/>
    <w:qFormat/>
    <w:rsid w:val="007B39CD"/>
    <w:pPr>
      <w:spacing w:line="360" w:lineRule="auto"/>
    </w:pPr>
    <w:rPr>
      <w:rFonts w:ascii="宋体" w:eastAsiaTheme="minorEastAsia" w:hAnsi="宋体" w:cstheme="minorBidi"/>
      <w:sz w:val="24"/>
      <w:szCs w:val="24"/>
    </w:rPr>
  </w:style>
  <w:style w:type="paragraph" w:customStyle="1" w:styleId="220">
    <w:name w:val="正文首行缩进 22"/>
    <w:basedOn w:val="1f2"/>
    <w:link w:val="2Char0"/>
    <w:qFormat/>
    <w:rsid w:val="007B39CD"/>
    <w:pPr>
      <w:adjustRightInd w:val="0"/>
      <w:spacing w:line="360" w:lineRule="auto"/>
      <w:ind w:firstLineChars="200" w:firstLine="420"/>
      <w:textAlignment w:val="baseline"/>
    </w:pPr>
    <w:rPr>
      <w:rFonts w:ascii="宋体" w:hAnsi="Courier New" w:cs="Times New Roman"/>
      <w:spacing w:val="-4"/>
      <w:sz w:val="18"/>
      <w:szCs w:val="20"/>
    </w:rPr>
  </w:style>
  <w:style w:type="paragraph" w:customStyle="1" w:styleId="1f2">
    <w:name w:val="正文文本缩进1"/>
    <w:basedOn w:val="aa"/>
    <w:qFormat/>
    <w:rsid w:val="007B39CD"/>
    <w:pPr>
      <w:spacing w:after="120"/>
      <w:ind w:leftChars="200" w:left="420"/>
    </w:pPr>
    <w:rPr>
      <w:rFonts w:cs="黑体"/>
    </w:rPr>
  </w:style>
  <w:style w:type="character" w:customStyle="1" w:styleId="Charf8">
    <w:name w:val="表格中文字 Char"/>
    <w:link w:val="afffff4"/>
    <w:qFormat/>
    <w:rsid w:val="007B39CD"/>
    <w:rPr>
      <w:rFonts w:ascii="新宋体" w:eastAsia="新宋体" w:hAnsi="新宋体"/>
      <w:sz w:val="24"/>
      <w:szCs w:val="24"/>
    </w:rPr>
  </w:style>
  <w:style w:type="paragraph" w:customStyle="1" w:styleId="afffff4">
    <w:name w:val="表格中文字"/>
    <w:basedOn w:val="aa"/>
    <w:link w:val="Charf8"/>
    <w:qFormat/>
    <w:rsid w:val="007B39CD"/>
    <w:pPr>
      <w:spacing w:line="288" w:lineRule="auto"/>
    </w:pPr>
    <w:rPr>
      <w:rFonts w:ascii="新宋体" w:eastAsia="新宋体" w:hAnsi="新宋体" w:cstheme="minorBidi"/>
      <w:sz w:val="24"/>
      <w:szCs w:val="24"/>
    </w:rPr>
  </w:style>
  <w:style w:type="character" w:styleId="afffff5">
    <w:name w:val="Placeholder Text"/>
    <w:uiPriority w:val="99"/>
    <w:qFormat/>
    <w:rsid w:val="007B39CD"/>
    <w:rPr>
      <w:color w:val="808080"/>
    </w:rPr>
  </w:style>
  <w:style w:type="character" w:customStyle="1" w:styleId="4-dyfCharChar">
    <w:name w:val="标题4-dyf Char Char"/>
    <w:qFormat/>
    <w:rsid w:val="007B39CD"/>
    <w:rPr>
      <w:rFonts w:ascii="Cambria" w:eastAsia="宋体" w:hAnsi="Cambria"/>
      <w:b/>
      <w:bCs/>
      <w:color w:val="000000"/>
      <w:kern w:val="2"/>
      <w:sz w:val="21"/>
      <w:szCs w:val="21"/>
      <w:lang w:val="en-US" w:eastAsia="zh-CN" w:bidi="ar-SA"/>
    </w:rPr>
  </w:style>
  <w:style w:type="character" w:customStyle="1" w:styleId="CharChar10">
    <w:name w:val="封面日期 Char Char1"/>
    <w:qFormat/>
    <w:rsid w:val="007B39CD"/>
    <w:rPr>
      <w:rFonts w:ascii="Calibri" w:eastAsia="楷体_GB2312" w:hAnsi="Calibri"/>
      <w:kern w:val="2"/>
      <w:sz w:val="32"/>
      <w:lang w:val="en-US" w:eastAsia="zh-CN" w:bidi="ar-SA"/>
    </w:rPr>
  </w:style>
  <w:style w:type="character" w:customStyle="1" w:styleId="viewdoctitle">
    <w:name w:val="viewdoctitle"/>
    <w:basedOn w:val="ab"/>
    <w:qFormat/>
    <w:rsid w:val="007B39CD"/>
  </w:style>
  <w:style w:type="character" w:customStyle="1" w:styleId="black10">
    <w:name w:val="black10"/>
    <w:basedOn w:val="ab"/>
    <w:qFormat/>
    <w:rsid w:val="007B39CD"/>
  </w:style>
  <w:style w:type="character" w:customStyle="1" w:styleId="CharChar1211">
    <w:name w:val="Char Char1211"/>
    <w:qFormat/>
    <w:rsid w:val="007B39CD"/>
    <w:rPr>
      <w:rFonts w:ascii="宋体" w:eastAsia="宋体" w:hAnsi="Courier New" w:cs="Times New Roman"/>
      <w:spacing w:val="-4"/>
      <w:sz w:val="18"/>
      <w:szCs w:val="20"/>
    </w:rPr>
  </w:style>
  <w:style w:type="character" w:customStyle="1" w:styleId="CharCharf0">
    <w:name w:val="段 Char Char"/>
    <w:link w:val="afffff6"/>
    <w:qFormat/>
    <w:rsid w:val="007B39CD"/>
    <w:rPr>
      <w:rFonts w:ascii="宋体" w:hAnsi="Times New Roman"/>
    </w:rPr>
  </w:style>
  <w:style w:type="paragraph" w:customStyle="1" w:styleId="afffff6">
    <w:name w:val="段"/>
    <w:link w:val="CharCharf0"/>
    <w:qFormat/>
    <w:rsid w:val="007B39CD"/>
    <w:pPr>
      <w:autoSpaceDE w:val="0"/>
      <w:autoSpaceDN w:val="0"/>
      <w:ind w:firstLineChars="200" w:firstLine="200"/>
      <w:jc w:val="both"/>
    </w:pPr>
    <w:rPr>
      <w:rFonts w:ascii="宋体" w:hAnsi="Times New Roman"/>
    </w:rPr>
  </w:style>
  <w:style w:type="character" w:customStyle="1" w:styleId="f9">
    <w:name w:val="f9"/>
    <w:basedOn w:val="ab"/>
    <w:qFormat/>
    <w:rsid w:val="007B39CD"/>
  </w:style>
  <w:style w:type="character" w:customStyle="1" w:styleId="ZJGIS-Char">
    <w:name w:val="ZJGIS-四级标题 Char"/>
    <w:link w:val="ZJGIS-2"/>
    <w:qFormat/>
    <w:rsid w:val="007B39CD"/>
    <w:rPr>
      <w:rFonts w:ascii="Arial" w:eastAsia="仿宋_GB2312" w:hAnsi="Arial"/>
      <w:b/>
      <w:bCs/>
      <w:sz w:val="28"/>
      <w:szCs w:val="28"/>
    </w:rPr>
  </w:style>
  <w:style w:type="paragraph" w:customStyle="1" w:styleId="ZJGIS-2">
    <w:name w:val="ZJGIS-四级标题"/>
    <w:basedOn w:val="41"/>
    <w:link w:val="ZJGIS-Char"/>
    <w:qFormat/>
    <w:rsid w:val="007B39CD"/>
    <w:pPr>
      <w:numPr>
        <w:ilvl w:val="3"/>
        <w:numId w:val="10"/>
      </w:numPr>
      <w:spacing w:before="120" w:after="120" w:line="240" w:lineRule="auto"/>
    </w:pPr>
    <w:rPr>
      <w:rFonts w:eastAsia="仿宋_GB2312" w:cstheme="minorBidi"/>
    </w:rPr>
  </w:style>
  <w:style w:type="character" w:customStyle="1" w:styleId="1f3">
    <w:name w:val="不明显参考1"/>
    <w:uiPriority w:val="31"/>
    <w:qFormat/>
    <w:rsid w:val="007B39CD"/>
    <w:rPr>
      <w:smallCaps/>
      <w:color w:val="C0504D"/>
      <w:u w:val="single"/>
    </w:rPr>
  </w:style>
  <w:style w:type="character" w:customStyle="1" w:styleId="22Char">
    <w:name w:val="样式 样式 正文首行缩进 + 首行缩进:  2 字符 + 首行缩进:  2 字符 Char"/>
    <w:link w:val="221"/>
    <w:qFormat/>
    <w:rsid w:val="007B39CD"/>
    <w:rPr>
      <w:rFonts w:cs="宋体"/>
      <w:sz w:val="24"/>
    </w:rPr>
  </w:style>
  <w:style w:type="paragraph" w:customStyle="1" w:styleId="221">
    <w:name w:val="样式 样式 正文首行缩进 + 首行缩进:  2 字符 + 首行缩进:  2 字符"/>
    <w:basedOn w:val="aa"/>
    <w:link w:val="22Char"/>
    <w:qFormat/>
    <w:rsid w:val="007B39CD"/>
    <w:pPr>
      <w:spacing w:line="440" w:lineRule="exact"/>
      <w:ind w:firstLineChars="200" w:firstLine="200"/>
    </w:pPr>
    <w:rPr>
      <w:rFonts w:asciiTheme="minorHAnsi" w:eastAsiaTheme="minorEastAsia" w:hAnsiTheme="minorHAnsi" w:cs="宋体"/>
      <w:sz w:val="24"/>
    </w:rPr>
  </w:style>
  <w:style w:type="character" w:customStyle="1" w:styleId="CharChar311">
    <w:name w:val="Char Char311"/>
    <w:qFormat/>
    <w:rsid w:val="007B39CD"/>
    <w:rPr>
      <w:rFonts w:ascii="Arial" w:eastAsia="黑体" w:hAnsi="Arial"/>
      <w:b/>
      <w:kern w:val="2"/>
      <w:sz w:val="32"/>
      <w:lang w:val="en-US" w:eastAsia="zh-CN" w:bidi="ar-SA"/>
    </w:rPr>
  </w:style>
  <w:style w:type="character" w:customStyle="1" w:styleId="btitlenamewangputoptitle">
    <w:name w:val="b titlename wangputoptitle"/>
    <w:basedOn w:val="ab"/>
    <w:qFormat/>
    <w:rsid w:val="007B39CD"/>
  </w:style>
  <w:style w:type="character" w:customStyle="1" w:styleId="tw4winExternal">
    <w:name w:val="tw4winExternal"/>
    <w:qFormat/>
    <w:rsid w:val="007B39CD"/>
    <w:rPr>
      <w:rFonts w:ascii="Courier New" w:hAnsi="Courier New"/>
      <w:color w:val="808080"/>
    </w:rPr>
  </w:style>
  <w:style w:type="character" w:customStyle="1" w:styleId="glossaryitem">
    <w:name w:val="glossaryitem"/>
    <w:qFormat/>
    <w:rsid w:val="007B39CD"/>
    <w:rPr>
      <w:u w:val="none"/>
    </w:rPr>
  </w:style>
  <w:style w:type="character" w:customStyle="1" w:styleId="titleemph1">
    <w:name w:val="title_emph1"/>
    <w:qFormat/>
    <w:rsid w:val="007B39CD"/>
    <w:rPr>
      <w:rFonts w:ascii="Arial" w:hAnsi="Arial" w:cs="Arial" w:hint="default"/>
      <w:b/>
      <w:bCs/>
      <w:sz w:val="18"/>
      <w:szCs w:val="18"/>
    </w:rPr>
  </w:style>
  <w:style w:type="character" w:customStyle="1" w:styleId="CharChar11">
    <w:name w:val="Char Char1"/>
    <w:qFormat/>
    <w:rsid w:val="007B39CD"/>
    <w:rPr>
      <w:kern w:val="2"/>
      <w:sz w:val="18"/>
      <w:szCs w:val="18"/>
    </w:rPr>
  </w:style>
  <w:style w:type="character" w:customStyle="1" w:styleId="Charf9">
    <w:name w:val="正文段落 Char"/>
    <w:link w:val="afffff7"/>
    <w:qFormat/>
    <w:rsid w:val="007B39CD"/>
    <w:rPr>
      <w:rFonts w:ascii="Times New Roman" w:hAnsi="Times New Roman"/>
      <w:sz w:val="24"/>
    </w:rPr>
  </w:style>
  <w:style w:type="paragraph" w:customStyle="1" w:styleId="afffff7">
    <w:name w:val="正文段落"/>
    <w:basedOn w:val="aa"/>
    <w:link w:val="Charf9"/>
    <w:qFormat/>
    <w:rsid w:val="007B39CD"/>
    <w:pPr>
      <w:spacing w:line="300" w:lineRule="auto"/>
      <w:ind w:firstLine="510"/>
    </w:pPr>
    <w:rPr>
      <w:rFonts w:ascii="Times New Roman" w:eastAsiaTheme="minorEastAsia" w:hAnsi="Times New Roman" w:cstheme="minorBidi"/>
      <w:sz w:val="24"/>
    </w:rPr>
  </w:style>
  <w:style w:type="character" w:customStyle="1" w:styleId="paramname2">
    <w:name w:val="paramname2"/>
    <w:basedOn w:val="ab"/>
    <w:qFormat/>
    <w:rsid w:val="007B39CD"/>
  </w:style>
  <w:style w:type="character" w:customStyle="1" w:styleId="2Char3">
    <w:name w:val="样式 首行缩进:  2 字符 Char"/>
    <w:link w:val="2"/>
    <w:qFormat/>
    <w:rsid w:val="007B39CD"/>
    <w:rPr>
      <w:rFonts w:ascii="宋体" w:hAnsi="宋体"/>
      <w:bCs/>
      <w:color w:val="000000"/>
      <w:sz w:val="24"/>
      <w:szCs w:val="24"/>
    </w:rPr>
  </w:style>
  <w:style w:type="paragraph" w:customStyle="1" w:styleId="2">
    <w:name w:val="样式 首行缩进:  2 字符"/>
    <w:basedOn w:val="aa"/>
    <w:link w:val="2Char3"/>
    <w:qFormat/>
    <w:rsid w:val="007B39CD"/>
    <w:pPr>
      <w:widowControl/>
      <w:numPr>
        <w:numId w:val="11"/>
      </w:numPr>
    </w:pPr>
    <w:rPr>
      <w:rFonts w:ascii="宋体" w:eastAsiaTheme="minorEastAsia" w:hAnsi="宋体" w:cstheme="minorBidi"/>
      <w:bCs/>
      <w:color w:val="000000"/>
      <w:sz w:val="24"/>
      <w:szCs w:val="24"/>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qFormat/>
    <w:rsid w:val="007B39CD"/>
    <w:rPr>
      <w:rFonts w:ascii="Arial" w:eastAsia="黑体" w:hAnsi="Arial"/>
      <w:b/>
      <w:bCs/>
      <w:kern w:val="2"/>
      <w:sz w:val="28"/>
      <w:szCs w:val="28"/>
      <w:lang w:val="en-US" w:eastAsia="zh-CN" w:bidi="ar-SA"/>
    </w:rPr>
  </w:style>
  <w:style w:type="character" w:customStyle="1" w:styleId="CharCharChar">
    <w:name w:val="大汉方案正文 Char Char Char"/>
    <w:link w:val="Charfa"/>
    <w:qFormat/>
    <w:rsid w:val="007B39CD"/>
    <w:rPr>
      <w:rFonts w:ascii="Arial" w:eastAsia="宋体" w:hAnsi="Arial"/>
      <w:sz w:val="24"/>
      <w:szCs w:val="24"/>
    </w:rPr>
  </w:style>
  <w:style w:type="paragraph" w:customStyle="1" w:styleId="Charfa">
    <w:name w:val="大汉方案正文 Char"/>
    <w:basedOn w:val="aa"/>
    <w:link w:val="CharCharChar"/>
    <w:qFormat/>
    <w:rsid w:val="007B39CD"/>
    <w:pPr>
      <w:spacing w:line="360" w:lineRule="auto"/>
      <w:ind w:firstLineChars="200" w:firstLine="200"/>
    </w:pPr>
    <w:rPr>
      <w:rFonts w:ascii="Arial" w:hAnsi="Arial" w:cstheme="minorBidi"/>
      <w:sz w:val="24"/>
      <w:szCs w:val="24"/>
    </w:rPr>
  </w:style>
  <w:style w:type="character" w:customStyle="1" w:styleId="CharCharf1">
    <w:name w:val="表格正文 Char Char"/>
    <w:link w:val="afffff8"/>
    <w:qFormat/>
    <w:rsid w:val="007B39CD"/>
    <w:rPr>
      <w:rFonts w:ascii="Times New Roman" w:eastAsia="仿宋_GB2312" w:hAnsi="Times New Roman"/>
      <w:szCs w:val="21"/>
    </w:rPr>
  </w:style>
  <w:style w:type="paragraph" w:customStyle="1" w:styleId="afffff8">
    <w:name w:val="表格正文"/>
    <w:basedOn w:val="aa"/>
    <w:link w:val="CharCharf1"/>
    <w:qFormat/>
    <w:rsid w:val="007B39CD"/>
    <w:pPr>
      <w:spacing w:beforeLines="10" w:afterLines="10" w:line="360" w:lineRule="atLeast"/>
      <w:textAlignment w:val="center"/>
    </w:pPr>
    <w:rPr>
      <w:rFonts w:ascii="Times New Roman" w:eastAsia="仿宋_GB2312" w:hAnsi="Times New Roman" w:cstheme="minorBidi"/>
      <w:szCs w:val="21"/>
    </w:rPr>
  </w:style>
  <w:style w:type="character" w:customStyle="1" w:styleId="tyChar2">
    <w:name w:val="正文标准样式ty Char2"/>
    <w:link w:val="ty"/>
    <w:qFormat/>
    <w:rsid w:val="007B39CD"/>
    <w:rPr>
      <w:rFonts w:eastAsia="宋体" w:cs="宋体"/>
      <w:sz w:val="24"/>
    </w:rPr>
  </w:style>
  <w:style w:type="paragraph" w:customStyle="1" w:styleId="ty">
    <w:name w:val="正文标准样式ty"/>
    <w:basedOn w:val="aa"/>
    <w:link w:val="tyChar2"/>
    <w:qFormat/>
    <w:rsid w:val="007B39CD"/>
    <w:pPr>
      <w:spacing w:line="360" w:lineRule="auto"/>
      <w:ind w:firstLineChars="200" w:firstLine="480"/>
    </w:pPr>
    <w:rPr>
      <w:rFonts w:asciiTheme="minorHAnsi" w:hAnsiTheme="minorHAnsi" w:cs="宋体"/>
      <w:sz w:val="24"/>
    </w:rPr>
  </w:style>
  <w:style w:type="character" w:customStyle="1" w:styleId="CharChar13">
    <w:name w:val="Char Char13"/>
    <w:qFormat/>
    <w:rsid w:val="007B39CD"/>
    <w:rPr>
      <w:rFonts w:ascii="Calibri" w:eastAsia="宋体" w:hAnsi="Calibri" w:cs="Times New Roman"/>
      <w:sz w:val="18"/>
      <w:szCs w:val="18"/>
    </w:rPr>
  </w:style>
  <w:style w:type="character" w:customStyle="1" w:styleId="CharChar711">
    <w:name w:val="Char Char711"/>
    <w:qFormat/>
    <w:rsid w:val="007B39CD"/>
    <w:rPr>
      <w:rFonts w:eastAsia="宋体"/>
      <w:b/>
      <w:kern w:val="2"/>
      <w:sz w:val="32"/>
      <w:lang w:bidi="ar-SA"/>
    </w:rPr>
  </w:style>
  <w:style w:type="character" w:customStyle="1" w:styleId="CharChar911">
    <w:name w:val="Char Char911"/>
    <w:qFormat/>
    <w:rsid w:val="007B39CD"/>
    <w:rPr>
      <w:rFonts w:eastAsia="宋体"/>
      <w:b/>
      <w:kern w:val="44"/>
      <w:sz w:val="44"/>
      <w:lang w:bidi="ar-SA"/>
    </w:rPr>
  </w:style>
  <w:style w:type="character" w:customStyle="1" w:styleId="Charfb">
    <w:name w:val="吉奥表格正文 Char"/>
    <w:link w:val="afffff9"/>
    <w:qFormat/>
    <w:rsid w:val="007B39CD"/>
    <w:rPr>
      <w:rFonts w:ascii="Times New Roman" w:eastAsia="仿宋_GB2312" w:hAnsi="Times New Roman"/>
      <w:szCs w:val="21"/>
    </w:rPr>
  </w:style>
  <w:style w:type="paragraph" w:customStyle="1" w:styleId="afffff9">
    <w:name w:val="吉奥表格正文"/>
    <w:basedOn w:val="aa"/>
    <w:link w:val="Charfb"/>
    <w:qFormat/>
    <w:rsid w:val="007B39CD"/>
    <w:pPr>
      <w:spacing w:beforeLines="10" w:afterLines="10" w:line="360" w:lineRule="atLeast"/>
      <w:textAlignment w:val="center"/>
    </w:pPr>
    <w:rPr>
      <w:rFonts w:ascii="Times New Roman" w:eastAsia="仿宋_GB2312" w:hAnsi="Times New Roman" w:cstheme="minorBidi"/>
      <w:szCs w:val="21"/>
    </w:rPr>
  </w:style>
  <w:style w:type="character" w:customStyle="1" w:styleId="SymcParaChar">
    <w:name w:val="+SymcPara Char"/>
    <w:link w:val="SymcPara"/>
    <w:qFormat/>
    <w:locked/>
    <w:rsid w:val="007B39CD"/>
    <w:rPr>
      <w:rFonts w:ascii="宋体" w:hAnsi="宋体" w:cs="Arial"/>
      <w:lang w:eastAsia="en-US"/>
    </w:rPr>
  </w:style>
  <w:style w:type="paragraph" w:customStyle="1" w:styleId="SymcPara">
    <w:name w:val="+SymcPara"/>
    <w:link w:val="SymcParaChar"/>
    <w:qFormat/>
    <w:rsid w:val="007B39CD"/>
    <w:pPr>
      <w:overflowPunct w:val="0"/>
      <w:autoSpaceDE w:val="0"/>
      <w:autoSpaceDN w:val="0"/>
      <w:adjustRightInd w:val="0"/>
      <w:spacing w:after="200"/>
      <w:textAlignment w:val="baseline"/>
    </w:pPr>
    <w:rPr>
      <w:rFonts w:ascii="宋体" w:hAnsi="宋体" w:cs="Arial"/>
      <w:lang w:eastAsia="en-US"/>
    </w:rPr>
  </w:style>
  <w:style w:type="character" w:customStyle="1" w:styleId="aCharChar">
    <w:name w:val="a Char Char"/>
    <w:qFormat/>
    <w:rsid w:val="007B39CD"/>
    <w:rPr>
      <w:rFonts w:ascii="宋体" w:eastAsia="仿宋_GB2312" w:hAnsi="宋体"/>
      <w:sz w:val="24"/>
      <w:lang w:val="en-US" w:eastAsia="zh-CN" w:bidi="ar-SA"/>
    </w:rPr>
  </w:style>
  <w:style w:type="character" w:customStyle="1" w:styleId="7CharChar">
    <w:name w:val="7.表小四 Char Char"/>
    <w:qFormat/>
    <w:rsid w:val="007B39CD"/>
    <w:rPr>
      <w:rFonts w:ascii="宋体" w:eastAsia="宋体" w:hAnsi="宋体"/>
      <w:kern w:val="2"/>
      <w:sz w:val="24"/>
      <w:szCs w:val="24"/>
      <w:lang w:val="en-US" w:eastAsia="zh-CN" w:bidi="ar-SA"/>
    </w:rPr>
  </w:style>
  <w:style w:type="character" w:customStyle="1" w:styleId="ca-16">
    <w:name w:val="ca-16"/>
    <w:basedOn w:val="ab"/>
    <w:qFormat/>
    <w:rsid w:val="007B39CD"/>
  </w:style>
  <w:style w:type="character" w:customStyle="1" w:styleId="Charfc">
    <w:name w:val="正文（缩进） Char"/>
    <w:link w:val="afffffa"/>
    <w:qFormat/>
    <w:rsid w:val="007B39CD"/>
    <w:rPr>
      <w:sz w:val="24"/>
      <w:szCs w:val="24"/>
    </w:rPr>
  </w:style>
  <w:style w:type="paragraph" w:customStyle="1" w:styleId="afffffa">
    <w:name w:val="正文（缩进）"/>
    <w:basedOn w:val="aa"/>
    <w:link w:val="Charfc"/>
    <w:qFormat/>
    <w:rsid w:val="007B39CD"/>
    <w:pPr>
      <w:spacing w:beforeLines="50" w:afterLines="50" w:line="360" w:lineRule="auto"/>
      <w:ind w:firstLineChars="200" w:firstLine="480"/>
    </w:pPr>
    <w:rPr>
      <w:rFonts w:asciiTheme="minorHAnsi" w:eastAsiaTheme="minorEastAsia" w:hAnsiTheme="minorHAnsi" w:cstheme="minorBidi"/>
      <w:sz w:val="24"/>
      <w:szCs w:val="24"/>
    </w:rPr>
  </w:style>
  <w:style w:type="character" w:customStyle="1" w:styleId="1Char0">
    <w:name w:val="文档正文1 Char"/>
    <w:link w:val="1f4"/>
    <w:qFormat/>
    <w:rsid w:val="007B39CD"/>
    <w:rPr>
      <w:rFonts w:ascii="仿宋_GB2312" w:eastAsia="仿宋_GB2312" w:hAnsi="仿宋"/>
      <w:sz w:val="30"/>
      <w:szCs w:val="30"/>
    </w:rPr>
  </w:style>
  <w:style w:type="paragraph" w:customStyle="1" w:styleId="1f4">
    <w:name w:val="文档正文1"/>
    <w:basedOn w:val="aa"/>
    <w:link w:val="1Char0"/>
    <w:qFormat/>
    <w:rsid w:val="007B39CD"/>
    <w:pPr>
      <w:spacing w:line="360" w:lineRule="auto"/>
      <w:ind w:firstLine="600"/>
    </w:pPr>
    <w:rPr>
      <w:rFonts w:ascii="仿宋_GB2312" w:eastAsia="仿宋_GB2312" w:hAnsi="仿宋" w:cstheme="minorBidi"/>
      <w:sz w:val="30"/>
      <w:szCs w:val="30"/>
    </w:rPr>
  </w:style>
  <w:style w:type="character" w:customStyle="1" w:styleId="af0">
    <w:name w:val="正文缩进 字符"/>
    <w:link w:val="af"/>
    <w:qFormat/>
    <w:rsid w:val="007B39CD"/>
    <w:rPr>
      <w:rFonts w:ascii="Calibri" w:eastAsia="宋体" w:hAnsi="Calibri" w:cs="Times New Roman"/>
      <w:szCs w:val="20"/>
    </w:rPr>
  </w:style>
  <w:style w:type="character" w:customStyle="1" w:styleId="IndentNormalCharChar">
    <w:name w:val="Indent Normal Char Char"/>
    <w:qFormat/>
    <w:rsid w:val="007B39CD"/>
    <w:rPr>
      <w:kern w:val="2"/>
      <w:sz w:val="21"/>
      <w:lang w:bidi="ar-SA"/>
    </w:rPr>
  </w:style>
  <w:style w:type="character" w:customStyle="1" w:styleId="4Char1">
    <w:name w:val="标题 4 Char1"/>
    <w:aliases w:val="H4 Char1,heading 4 Char1,h4 Char1,PIM 4 Char1,bullet Char1,bl Char1,bb Char1,H41 Char1,H42 Char1,H43 Char1,H44 Char1,H45 Char1,H46 Char1,H47 Char1,H48 Char1,H49 Char1,H410 Char1,H411 Char1,H421 Char1,H431 Char1,H441 Char1,H451 Char1,H491 Char"/>
    <w:qFormat/>
    <w:rsid w:val="007B39CD"/>
    <w:rPr>
      <w:rFonts w:ascii="Cambria" w:eastAsia="宋体" w:hAnsi="Cambria" w:cs="Times New Roman"/>
      <w:b/>
      <w:bCs/>
      <w:kern w:val="2"/>
      <w:sz w:val="28"/>
      <w:szCs w:val="28"/>
    </w:rPr>
  </w:style>
  <w:style w:type="character" w:customStyle="1" w:styleId="CharCharf2">
    <w:name w:val="列出段落 Char Char"/>
    <w:qFormat/>
    <w:rsid w:val="007B39CD"/>
    <w:rPr>
      <w:rFonts w:ascii="Calibri" w:eastAsia="宋体" w:hAnsi="Calibri"/>
      <w:kern w:val="2"/>
      <w:sz w:val="21"/>
      <w:szCs w:val="24"/>
      <w:lang w:val="en-US" w:eastAsia="zh-CN" w:bidi="ar-SA"/>
    </w:rPr>
  </w:style>
  <w:style w:type="character" w:customStyle="1" w:styleId="mark8">
    <w:name w:val="mark8"/>
    <w:qFormat/>
    <w:rsid w:val="007B39CD"/>
    <w:rPr>
      <w:b/>
      <w:bCs/>
      <w:sz w:val="21"/>
      <w:szCs w:val="21"/>
    </w:rPr>
  </w:style>
  <w:style w:type="character" w:customStyle="1" w:styleId="paragraph1Char">
    <w:name w:val="paragraph1 Char"/>
    <w:link w:val="paragraph1"/>
    <w:qFormat/>
    <w:rsid w:val="007B39CD"/>
    <w:rPr>
      <w:rFonts w:eastAsia="楷体_GB2312"/>
      <w:sz w:val="24"/>
    </w:rPr>
  </w:style>
  <w:style w:type="paragraph" w:customStyle="1" w:styleId="paragraph1">
    <w:name w:val="paragraph1"/>
    <w:basedOn w:val="aa"/>
    <w:link w:val="paragraph1Char"/>
    <w:qFormat/>
    <w:rsid w:val="007B39CD"/>
    <w:pPr>
      <w:spacing w:afterLines="30" w:line="360" w:lineRule="auto"/>
      <w:ind w:firstLineChars="200" w:firstLine="420"/>
    </w:pPr>
    <w:rPr>
      <w:rFonts w:asciiTheme="minorHAnsi" w:eastAsia="楷体_GB2312" w:hAnsiTheme="minorHAnsi" w:cstheme="minorBidi"/>
      <w:sz w:val="24"/>
    </w:rPr>
  </w:style>
  <w:style w:type="character" w:customStyle="1" w:styleId="aff4">
    <w:name w:val="页眉 字符"/>
    <w:link w:val="aff3"/>
    <w:uiPriority w:val="99"/>
    <w:qFormat/>
    <w:rsid w:val="007B39CD"/>
    <w:rPr>
      <w:rFonts w:ascii="Calibri" w:eastAsia="宋体" w:hAnsi="Calibri" w:cs="Times New Roman"/>
      <w:sz w:val="18"/>
      <w:szCs w:val="18"/>
    </w:rPr>
  </w:style>
  <w:style w:type="character" w:customStyle="1" w:styleId="3CharCharCharChar">
    <w:name w:val="样式 样式3 + 宋体 五号 Char Char Char Char"/>
    <w:qFormat/>
    <w:rsid w:val="007B39CD"/>
    <w:rPr>
      <w:rFonts w:ascii="宋体" w:eastAsia="宋体" w:hAnsi="宋体" w:hint="eastAsia"/>
      <w:b/>
      <w:bCs/>
      <w:kern w:val="2"/>
      <w:sz w:val="21"/>
      <w:szCs w:val="24"/>
      <w:lang w:val="en-US" w:eastAsia="zh-CN" w:bidi="ar-SA"/>
    </w:rPr>
  </w:style>
  <w:style w:type="character" w:customStyle="1" w:styleId="mark">
    <w:name w:val="mark"/>
    <w:qFormat/>
    <w:rsid w:val="007B39CD"/>
    <w:rPr>
      <w:rFonts w:cs="Times New Roman"/>
    </w:rPr>
  </w:style>
  <w:style w:type="character" w:customStyle="1" w:styleId="CharChar1311">
    <w:name w:val="Char Char1311"/>
    <w:qFormat/>
    <w:rsid w:val="007B39CD"/>
    <w:rPr>
      <w:rFonts w:ascii="Calibri" w:eastAsia="宋体" w:hAnsi="Calibri" w:cs="Times New Roman"/>
      <w:sz w:val="18"/>
      <w:szCs w:val="18"/>
    </w:rPr>
  </w:style>
  <w:style w:type="character" w:customStyle="1" w:styleId="Char2Char">
    <w:name w:val="Char2 Char"/>
    <w:aliases w:val="正文缩进两字符 Char"/>
    <w:qFormat/>
    <w:rsid w:val="007B39CD"/>
    <w:rPr>
      <w:rFonts w:ascii="Verdana" w:eastAsia="宋体" w:hAnsi="宋体" w:cs="Times New Roman"/>
      <w:sz w:val="28"/>
      <w:szCs w:val="28"/>
    </w:rPr>
  </w:style>
  <w:style w:type="character" w:customStyle="1" w:styleId="2Char4">
    <w:name w:val="正文 首行缩进:  2 字符 Char"/>
    <w:link w:val="2f0"/>
    <w:qFormat/>
    <w:rsid w:val="007B39CD"/>
    <w:rPr>
      <w:rFonts w:cs="宋体"/>
      <w:sz w:val="24"/>
    </w:rPr>
  </w:style>
  <w:style w:type="paragraph" w:customStyle="1" w:styleId="2f0">
    <w:name w:val="正文 首行缩进:  2 字符"/>
    <w:basedOn w:val="aa"/>
    <w:next w:val="aa"/>
    <w:link w:val="2Char4"/>
    <w:qFormat/>
    <w:rsid w:val="007B39CD"/>
    <w:pPr>
      <w:spacing w:line="360" w:lineRule="auto"/>
      <w:ind w:firstLineChars="200" w:firstLine="480"/>
      <w:jc w:val="left"/>
    </w:pPr>
    <w:rPr>
      <w:rFonts w:asciiTheme="minorHAnsi" w:eastAsiaTheme="minorEastAsia" w:hAnsiTheme="minorHAnsi" w:cs="宋体"/>
      <w:sz w:val="24"/>
    </w:rPr>
  </w:style>
  <w:style w:type="character" w:customStyle="1" w:styleId="paramname3">
    <w:name w:val="paramname3"/>
    <w:qFormat/>
    <w:rsid w:val="007B39CD"/>
    <w:rPr>
      <w:color w:val="999999"/>
    </w:rPr>
  </w:style>
  <w:style w:type="character" w:customStyle="1" w:styleId="CharChar411">
    <w:name w:val="Char Char411"/>
    <w:qFormat/>
    <w:rsid w:val="007B39CD"/>
    <w:rPr>
      <w:rFonts w:ascii="Calibri" w:eastAsia="宋体" w:hAnsi="Calibri"/>
      <w:sz w:val="18"/>
      <w:szCs w:val="18"/>
      <w:lang w:bidi="ar-SA"/>
    </w:rPr>
  </w:style>
  <w:style w:type="character" w:customStyle="1" w:styleId="CharCharf3">
    <w:name w:val="华电 正文 Char Char"/>
    <w:qFormat/>
    <w:rsid w:val="007B39CD"/>
    <w:rPr>
      <w:rFonts w:ascii="宋体" w:eastAsia="宋体" w:hAnsi="宋体"/>
      <w:sz w:val="22"/>
      <w:lang w:bidi="ar-SA"/>
    </w:rPr>
  </w:style>
  <w:style w:type="character" w:customStyle="1" w:styleId="CharCharf4">
    <w:name w:val="Char Char"/>
    <w:qFormat/>
    <w:rsid w:val="007B39CD"/>
    <w:rPr>
      <w:rFonts w:ascii="Arial" w:eastAsia="黑体" w:hAnsi="Arial"/>
      <w:b/>
      <w:bCs/>
      <w:kern w:val="2"/>
      <w:sz w:val="28"/>
      <w:szCs w:val="28"/>
      <w:lang w:val="en-US" w:eastAsia="zh-CN" w:bidi="ar-SA"/>
    </w:rPr>
  </w:style>
  <w:style w:type="paragraph" w:customStyle="1" w:styleId="afffffb">
    <w:name w:val="表文字"/>
    <w:qFormat/>
    <w:rsid w:val="007B39CD"/>
    <w:rPr>
      <w:rFonts w:ascii="宋体" w:eastAsia="宋体" w:hAnsi="Times New Roman" w:cs="Times New Roman"/>
      <w:sz w:val="20"/>
      <w:szCs w:val="20"/>
    </w:rPr>
  </w:style>
  <w:style w:type="paragraph" w:customStyle="1" w:styleId="2ChapterXXStatementh22Header2l2Level2Headhea">
    <w:name w:val="样式 标题 2Chapter X.X. Statementh22Header 2l2Level 2 Headhea..."/>
    <w:basedOn w:val="21"/>
    <w:qFormat/>
    <w:rsid w:val="007B39CD"/>
    <w:pPr>
      <w:keepLines w:val="0"/>
      <w:spacing w:before="120" w:afterLines="50" w:line="240" w:lineRule="auto"/>
      <w:jc w:val="left"/>
    </w:pPr>
    <w:rPr>
      <w:rFonts w:ascii="宋体" w:eastAsia="宋体" w:hAnsi="Times New Roman" w:cs="宋体"/>
      <w:snapToGrid w:val="0"/>
      <w:kern w:val="0"/>
      <w:sz w:val="24"/>
      <w:szCs w:val="24"/>
    </w:rPr>
  </w:style>
  <w:style w:type="paragraph" w:customStyle="1" w:styleId="37">
    <w:name w:val="正文3"/>
    <w:basedOn w:val="aa"/>
    <w:qFormat/>
    <w:rsid w:val="007B39CD"/>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qFormat/>
    <w:rsid w:val="007B39CD"/>
    <w:pPr>
      <w:widowControl/>
      <w:spacing w:after="160" w:line="240" w:lineRule="exact"/>
      <w:jc w:val="left"/>
    </w:pPr>
    <w:rPr>
      <w:rFonts w:ascii="Verdana" w:hAnsi="Verdana"/>
      <w:kern w:val="0"/>
      <w:sz w:val="20"/>
      <w:szCs w:val="20"/>
      <w:lang w:eastAsia="en-US"/>
    </w:rPr>
  </w:style>
  <w:style w:type="paragraph" w:customStyle="1" w:styleId="afffffc">
    <w:name w:val="沈标题四"/>
    <w:basedOn w:val="41"/>
    <w:next w:val="aa"/>
    <w:qFormat/>
    <w:rsid w:val="007B39CD"/>
    <w:pPr>
      <w:keepNext w:val="0"/>
      <w:keepLines w:val="0"/>
      <w:tabs>
        <w:tab w:val="left" w:pos="864"/>
      </w:tabs>
      <w:spacing w:line="377" w:lineRule="auto"/>
      <w:ind w:left="864" w:hanging="864"/>
    </w:pPr>
    <w:rPr>
      <w:rFonts w:ascii="Arial Narrow" w:eastAsia="方正姚体" w:hAnsi="Arial Narrow"/>
      <w:b w:val="0"/>
      <w:sz w:val="24"/>
      <w:szCs w:val="24"/>
    </w:rPr>
  </w:style>
  <w:style w:type="paragraph" w:customStyle="1" w:styleId="InfoBlue">
    <w:name w:val="InfoBlue"/>
    <w:basedOn w:val="aa"/>
    <w:next w:val="af9"/>
    <w:qFormat/>
    <w:rsid w:val="007B39CD"/>
    <w:pPr>
      <w:spacing w:afterLines="50"/>
      <w:ind w:left="720"/>
      <w:jc w:val="left"/>
    </w:pPr>
    <w:rPr>
      <w:rFonts w:ascii="宋体" w:hAnsi="Times New Roman"/>
      <w:i/>
      <w:snapToGrid w:val="0"/>
      <w:color w:val="0000FF"/>
      <w:kern w:val="0"/>
      <w:szCs w:val="20"/>
    </w:rPr>
  </w:style>
  <w:style w:type="paragraph" w:customStyle="1" w:styleId="2f1">
    <w:name w:val="正文缩进2字符"/>
    <w:basedOn w:val="0"/>
    <w:qFormat/>
    <w:rsid w:val="007B39CD"/>
    <w:pPr>
      <w:ind w:firstLineChars="200" w:firstLine="480"/>
    </w:pPr>
  </w:style>
  <w:style w:type="paragraph" w:customStyle="1" w:styleId="afffffd">
    <w:name w:val="正文段"/>
    <w:basedOn w:val="aa"/>
    <w:qFormat/>
    <w:rsid w:val="007B39CD"/>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qFormat/>
    <w:rsid w:val="007B39CD"/>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qFormat/>
    <w:rsid w:val="007B39CD"/>
    <w:pPr>
      <w:ind w:firstLineChars="200" w:firstLine="420"/>
    </w:pPr>
  </w:style>
  <w:style w:type="paragraph" w:customStyle="1" w:styleId="150">
    <w:name w:val="15"/>
    <w:basedOn w:val="aa"/>
    <w:qFormat/>
    <w:rsid w:val="007B39CD"/>
    <w:pPr>
      <w:widowControl/>
      <w:spacing w:line="312" w:lineRule="auto"/>
      <w:ind w:firstLine="202"/>
    </w:pPr>
    <w:rPr>
      <w:rFonts w:ascii="Times New Roman" w:hAnsi="Times New Roman"/>
      <w:kern w:val="0"/>
      <w:sz w:val="24"/>
      <w:szCs w:val="24"/>
    </w:rPr>
  </w:style>
  <w:style w:type="paragraph" w:customStyle="1" w:styleId="afffffe">
    <w:name w:val="表格中序号"/>
    <w:basedOn w:val="aa"/>
    <w:qFormat/>
    <w:rsid w:val="007B39CD"/>
    <w:pPr>
      <w:spacing w:line="288" w:lineRule="auto"/>
      <w:jc w:val="center"/>
    </w:pPr>
    <w:rPr>
      <w:rFonts w:ascii="新宋体" w:eastAsia="新宋体" w:hAnsi="Times New Roman"/>
      <w:sz w:val="24"/>
      <w:szCs w:val="24"/>
    </w:rPr>
  </w:style>
  <w:style w:type="paragraph" w:customStyle="1" w:styleId="xl76">
    <w:name w:val="xl76"/>
    <w:basedOn w:val="aa"/>
    <w:qFormat/>
    <w:rsid w:val="007B39CD"/>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qFormat/>
    <w:rsid w:val="007B39CD"/>
    <w:pPr>
      <w:spacing w:afterLines="50"/>
      <w:ind w:left="720" w:hanging="432"/>
      <w:jc w:val="left"/>
    </w:pPr>
    <w:rPr>
      <w:rFonts w:ascii="宋体" w:hAnsi="Times New Roman"/>
      <w:snapToGrid w:val="0"/>
      <w:kern w:val="0"/>
      <w:szCs w:val="20"/>
    </w:rPr>
  </w:style>
  <w:style w:type="paragraph" w:customStyle="1" w:styleId="S4-I-L15-U">
    <w:name w:val="S4-I-L15-U"/>
    <w:basedOn w:val="aa"/>
    <w:qFormat/>
    <w:rsid w:val="007B39CD"/>
    <w:pPr>
      <w:spacing w:line="360" w:lineRule="auto"/>
    </w:pPr>
    <w:rPr>
      <w:rFonts w:ascii="Times New Roman" w:hAnsi="Times New Roman"/>
      <w:b/>
      <w:i/>
      <w:sz w:val="24"/>
      <w:szCs w:val="24"/>
      <w:u w:val="single"/>
    </w:rPr>
  </w:style>
  <w:style w:type="paragraph" w:customStyle="1" w:styleId="xl101">
    <w:name w:val="xl101"/>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qFormat/>
    <w:rsid w:val="007B39CD"/>
    <w:pPr>
      <w:spacing w:after="120"/>
    </w:pPr>
    <w:rPr>
      <w:rFonts w:ascii="Times New Roman" w:hAnsi="Times New Roman"/>
      <w:sz w:val="28"/>
      <w:szCs w:val="24"/>
    </w:rPr>
  </w:style>
  <w:style w:type="paragraph" w:customStyle="1" w:styleId="xl70">
    <w:name w:val="xl70"/>
    <w:basedOn w:val="aa"/>
    <w:qFormat/>
    <w:rsid w:val="007B39CD"/>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affffff">
    <w:name w:val="内文正文"/>
    <w:basedOn w:val="aa"/>
    <w:qFormat/>
    <w:rsid w:val="007B39CD"/>
    <w:pPr>
      <w:adjustRightInd w:val="0"/>
      <w:snapToGrid w:val="0"/>
      <w:spacing w:line="400" w:lineRule="atLeast"/>
      <w:ind w:firstLineChars="200" w:firstLine="200"/>
    </w:pPr>
    <w:rPr>
      <w:rFonts w:ascii="宋体" w:hAnsi="Times New Roman"/>
      <w:szCs w:val="24"/>
    </w:rPr>
  </w:style>
  <w:style w:type="paragraph" w:customStyle="1" w:styleId="tab02">
    <w:name w:val="tab0/2"/>
    <w:basedOn w:val="aa"/>
    <w:qFormat/>
    <w:rsid w:val="007B39CD"/>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f2">
    <w:name w:val="日期2"/>
    <w:basedOn w:val="aa"/>
    <w:next w:val="aa"/>
    <w:qFormat/>
    <w:rsid w:val="007B39CD"/>
    <w:pPr>
      <w:adjustRightInd w:val="0"/>
      <w:spacing w:line="312" w:lineRule="atLeast"/>
      <w:textAlignment w:val="baseline"/>
    </w:pPr>
    <w:rPr>
      <w:rFonts w:ascii="Times New Roman" w:hAnsi="Times New Roman"/>
      <w:kern w:val="0"/>
      <w:sz w:val="24"/>
      <w:szCs w:val="20"/>
    </w:rPr>
  </w:style>
  <w:style w:type="paragraph" w:customStyle="1" w:styleId="affffff0">
    <w:name w:val="正文居中_加粗"/>
    <w:basedOn w:val="aa"/>
    <w:qFormat/>
    <w:rsid w:val="007B39CD"/>
    <w:pPr>
      <w:spacing w:line="360" w:lineRule="auto"/>
      <w:jc w:val="center"/>
    </w:pPr>
    <w:rPr>
      <w:rFonts w:ascii="宋体" w:hAnsi="宋体"/>
      <w:b/>
      <w:sz w:val="24"/>
      <w:szCs w:val="24"/>
    </w:rPr>
  </w:style>
  <w:style w:type="paragraph" w:customStyle="1" w:styleId="Charfd">
    <w:name w:val="Char"/>
    <w:basedOn w:val="aa"/>
    <w:qFormat/>
    <w:rsid w:val="007B39CD"/>
    <w:rPr>
      <w:rFonts w:ascii="仿宋_GB2312" w:eastAsia="仿宋_GB2312" w:hAnsi="Times New Roman"/>
      <w:b/>
      <w:sz w:val="32"/>
      <w:szCs w:val="32"/>
    </w:rPr>
  </w:style>
  <w:style w:type="paragraph" w:customStyle="1" w:styleId="font11">
    <w:name w:val="font11"/>
    <w:basedOn w:val="aa"/>
    <w:qFormat/>
    <w:rsid w:val="007B39CD"/>
    <w:pPr>
      <w:widowControl/>
      <w:spacing w:before="100" w:beforeAutospacing="1" w:after="100" w:afterAutospacing="1"/>
      <w:jc w:val="left"/>
    </w:pPr>
    <w:rPr>
      <w:rFonts w:ascii="宋体" w:hAnsi="宋体" w:cs="宋体"/>
      <w:color w:val="333333"/>
      <w:kern w:val="0"/>
      <w:sz w:val="20"/>
      <w:szCs w:val="20"/>
    </w:rPr>
  </w:style>
  <w:style w:type="paragraph" w:customStyle="1" w:styleId="affffff1">
    <w:name w:val="正文居中"/>
    <w:qFormat/>
    <w:rsid w:val="007B39CD"/>
    <w:pPr>
      <w:widowControl w:val="0"/>
      <w:spacing w:line="240" w:lineRule="exact"/>
      <w:ind w:leftChars="-50" w:left="-105" w:rightChars="-50" w:right="-105"/>
      <w:jc w:val="center"/>
    </w:pPr>
    <w:rPr>
      <w:rFonts w:ascii="Times New Roman" w:eastAsia="宋体" w:hAnsi="Times New Roman" w:cs="Times New Roman"/>
      <w:bCs/>
      <w:kern w:val="0"/>
      <w:sz w:val="18"/>
      <w:szCs w:val="18"/>
    </w:rPr>
  </w:style>
  <w:style w:type="paragraph" w:customStyle="1" w:styleId="affffff2">
    <w:name w:val="图表"/>
    <w:basedOn w:val="aa"/>
    <w:qFormat/>
    <w:rsid w:val="007B39CD"/>
    <w:pPr>
      <w:adjustRightInd w:val="0"/>
      <w:snapToGrid w:val="0"/>
      <w:jc w:val="center"/>
    </w:pPr>
    <w:rPr>
      <w:rFonts w:ascii="宋体" w:hAnsi="宋体"/>
      <w:szCs w:val="21"/>
    </w:rPr>
  </w:style>
  <w:style w:type="paragraph" w:customStyle="1" w:styleId="affffff3">
    <w:name w:val="正文浙江中烟安全"/>
    <w:basedOn w:val="aa"/>
    <w:qFormat/>
    <w:rsid w:val="007B39CD"/>
    <w:pPr>
      <w:spacing w:before="120" w:line="360" w:lineRule="auto"/>
      <w:ind w:firstLineChars="200" w:firstLine="200"/>
    </w:pPr>
    <w:rPr>
      <w:rFonts w:ascii="Times New Roman" w:hAnsi="Times New Roman"/>
      <w:kern w:val="0"/>
      <w:sz w:val="24"/>
      <w:szCs w:val="24"/>
    </w:rPr>
  </w:style>
  <w:style w:type="paragraph" w:customStyle="1" w:styleId="affffff4">
    <w:name w:val="封面标准文稿编辑信息"/>
    <w:qFormat/>
    <w:rsid w:val="007B39CD"/>
    <w:pPr>
      <w:spacing w:before="180" w:line="180" w:lineRule="exact"/>
      <w:jc w:val="center"/>
    </w:pPr>
    <w:rPr>
      <w:rFonts w:ascii="宋体" w:eastAsia="宋体" w:hAnsi="Times New Roman" w:cs="Times New Roman"/>
      <w:kern w:val="0"/>
      <w:szCs w:val="20"/>
    </w:rPr>
  </w:style>
  <w:style w:type="paragraph" w:customStyle="1" w:styleId="af17cgridlangnp1033langf">
    <w:name w:val="af17cgridlangnp1033langf"/>
    <w:qFormat/>
    <w:rsid w:val="007B39CD"/>
    <w:pPr>
      <w:widowControl w:val="0"/>
      <w:autoSpaceDE w:val="0"/>
      <w:autoSpaceDN w:val="0"/>
      <w:adjustRightInd w:val="0"/>
      <w:spacing w:before="156" w:line="360" w:lineRule="atLeast"/>
      <w:ind w:left="567" w:firstLine="510"/>
      <w:jc w:val="both"/>
    </w:pPr>
    <w:rPr>
      <w:rFonts w:ascii="Times New Roman" w:eastAsia="宋体" w:hAnsi="Times New Roman" w:cs="Times New Roman"/>
      <w:kern w:val="0"/>
      <w:sz w:val="20"/>
      <w:szCs w:val="20"/>
    </w:rPr>
  </w:style>
  <w:style w:type="paragraph" w:customStyle="1" w:styleId="GB2312015GB">
    <w:name w:val="样式 样式 正文文本缩进 + 仿宋_GB2312 小四 首行缩进:  0 厘米 行距: 1.5 倍行距 + (中文) 仿宋_GB..."/>
    <w:basedOn w:val="GB2312015"/>
    <w:qFormat/>
    <w:rsid w:val="007B39CD"/>
    <w:pPr>
      <w:ind w:firstLineChars="200" w:firstLine="480"/>
    </w:pPr>
  </w:style>
  <w:style w:type="paragraph" w:customStyle="1" w:styleId="GB2312015">
    <w:name w:val="样式 正文文本缩进 + 仿宋_GB2312 小四 首行缩进:  0 厘米 行距: 1.5 倍行距"/>
    <w:basedOn w:val="afa"/>
    <w:qFormat/>
    <w:rsid w:val="007B39CD"/>
    <w:pPr>
      <w:spacing w:line="360" w:lineRule="auto"/>
      <w:ind w:firstLine="0"/>
    </w:pPr>
    <w:rPr>
      <w:rFonts w:ascii="仿宋_GB2312" w:eastAsia="新宋体" w:hAnsi="Times New Roman"/>
      <w:spacing w:val="0"/>
      <w:sz w:val="24"/>
    </w:rPr>
  </w:style>
  <w:style w:type="paragraph" w:customStyle="1" w:styleId="xl86">
    <w:name w:val="xl86"/>
    <w:basedOn w:val="aa"/>
    <w:qFormat/>
    <w:rsid w:val="007B39CD"/>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f5">
    <w:name w:val="正文样式加粗"/>
    <w:basedOn w:val="2d"/>
    <w:qFormat/>
    <w:rsid w:val="007B39CD"/>
    <w:pPr>
      <w:ind w:firstLine="562"/>
    </w:pPr>
    <w:rPr>
      <w:rFonts w:ascii="仿宋_GB2312" w:eastAsia="仿宋_GB2312"/>
      <w:b/>
      <w:sz w:val="28"/>
      <w:szCs w:val="28"/>
    </w:rPr>
  </w:style>
  <w:style w:type="paragraph" w:customStyle="1" w:styleId="affffff6">
    <w:name w:val="图名"/>
    <w:basedOn w:val="af1"/>
    <w:qFormat/>
    <w:rsid w:val="007B39CD"/>
    <w:pPr>
      <w:spacing w:beforeLines="50" w:afterLines="50"/>
      <w:jc w:val="center"/>
    </w:pPr>
    <w:rPr>
      <w:rFonts w:ascii="Times New Roman" w:hAnsi="Times New Roman"/>
      <w:kern w:val="0"/>
      <w:sz w:val="24"/>
      <w:szCs w:val="24"/>
    </w:rPr>
  </w:style>
  <w:style w:type="paragraph" w:styleId="affffff7">
    <w:name w:val="No Spacing"/>
    <w:qFormat/>
    <w:rsid w:val="007B39CD"/>
    <w:pPr>
      <w:widowControl w:val="0"/>
      <w:jc w:val="both"/>
    </w:pPr>
    <w:rPr>
      <w:rFonts w:ascii="Times New Roman" w:eastAsia="宋体" w:hAnsi="Times New Roman" w:cs="Times New Roman"/>
      <w:szCs w:val="24"/>
    </w:rPr>
  </w:style>
  <w:style w:type="paragraph" w:customStyle="1" w:styleId="xl68">
    <w:name w:val="xl68"/>
    <w:basedOn w:val="aa"/>
    <w:qFormat/>
    <w:rsid w:val="007B39CD"/>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qFormat/>
    <w:rsid w:val="007B39CD"/>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lainText1">
    <w:name w:val="Plain Text1"/>
    <w:basedOn w:val="aa"/>
    <w:qFormat/>
    <w:rsid w:val="007B39CD"/>
    <w:pPr>
      <w:autoSpaceDE w:val="0"/>
      <w:autoSpaceDN w:val="0"/>
      <w:adjustRightInd w:val="0"/>
      <w:spacing w:line="360" w:lineRule="auto"/>
    </w:pPr>
    <w:rPr>
      <w:rFonts w:ascii="宋体" w:hAnsi="宋体" w:hint="eastAsia"/>
      <w:sz w:val="24"/>
      <w:szCs w:val="20"/>
    </w:rPr>
  </w:style>
  <w:style w:type="paragraph" w:customStyle="1" w:styleId="xl102">
    <w:name w:val="xl102"/>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4">
    <w:name w:val="xl64"/>
    <w:basedOn w:val="aa"/>
    <w:qFormat/>
    <w:rsid w:val="007B39CD"/>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f8">
    <w:name w:val="标准书脚_奇数页"/>
    <w:qFormat/>
    <w:rsid w:val="007B39CD"/>
    <w:pPr>
      <w:spacing w:before="120"/>
      <w:jc w:val="right"/>
    </w:pPr>
    <w:rPr>
      <w:rFonts w:ascii="Times New Roman" w:eastAsia="宋体" w:hAnsi="Times New Roman" w:cs="Times New Roman"/>
      <w:kern w:val="0"/>
      <w:sz w:val="18"/>
      <w:szCs w:val="20"/>
    </w:rPr>
  </w:style>
  <w:style w:type="paragraph" w:customStyle="1" w:styleId="Charfe">
    <w:name w:val="文档正文 Char"/>
    <w:basedOn w:val="aa"/>
    <w:qFormat/>
    <w:rsid w:val="007B39CD"/>
    <w:pPr>
      <w:adjustRightInd w:val="0"/>
      <w:spacing w:line="500" w:lineRule="atLeast"/>
      <w:ind w:firstLine="567"/>
    </w:pPr>
    <w:rPr>
      <w:rFonts w:ascii="仿宋_GB2312" w:eastAsia="仿宋_GB2312" w:hAnsi="Times New Roman" w:hint="eastAsia"/>
      <w:sz w:val="28"/>
      <w:szCs w:val="24"/>
    </w:rPr>
  </w:style>
  <w:style w:type="paragraph" w:customStyle="1" w:styleId="Proposalsbody">
    <w:name w:val="Proposals body"/>
    <w:basedOn w:val="aa"/>
    <w:next w:val="aa"/>
    <w:qFormat/>
    <w:rsid w:val="007B39CD"/>
    <w:pPr>
      <w:widowControl/>
      <w:spacing w:line="360" w:lineRule="auto"/>
      <w:jc w:val="left"/>
    </w:pPr>
    <w:rPr>
      <w:rFonts w:ascii="宋体" w:hAnsi="Times New Roman"/>
      <w:snapToGrid w:val="0"/>
      <w:color w:val="000000"/>
      <w:kern w:val="0"/>
      <w:sz w:val="24"/>
      <w:szCs w:val="20"/>
    </w:rPr>
  </w:style>
  <w:style w:type="paragraph" w:customStyle="1" w:styleId="affffff9">
    <w:name w:val="新昌图表样式"/>
    <w:basedOn w:val="af1"/>
    <w:qFormat/>
    <w:rsid w:val="007B39CD"/>
    <w:pPr>
      <w:spacing w:beforeLines="50" w:afterLines="50"/>
      <w:jc w:val="center"/>
    </w:pPr>
    <w:rPr>
      <w:rFonts w:ascii="黑体"/>
      <w:kern w:val="0"/>
      <w:sz w:val="24"/>
      <w:szCs w:val="24"/>
    </w:rPr>
  </w:style>
  <w:style w:type="paragraph" w:customStyle="1" w:styleId="CharCharChar0">
    <w:name w:val="Char Char Char"/>
    <w:basedOn w:val="aa"/>
    <w:qFormat/>
    <w:rsid w:val="007B39CD"/>
    <w:rPr>
      <w:rFonts w:ascii="Tahoma" w:hAnsi="Tahoma"/>
      <w:sz w:val="24"/>
      <w:szCs w:val="20"/>
    </w:rPr>
  </w:style>
  <w:style w:type="paragraph" w:customStyle="1" w:styleId="4051">
    <w:name w:val="样式 样式 标题 4 + 段后: 0.5 行1"/>
    <w:basedOn w:val="405"/>
    <w:next w:val="a2"/>
    <w:qFormat/>
    <w:rsid w:val="007B39CD"/>
    <w:pPr>
      <w:numPr>
        <w:ilvl w:val="1"/>
        <w:numId w:val="5"/>
      </w:numPr>
      <w:spacing w:after="120"/>
      <w:ind w:left="0" w:firstLine="0"/>
    </w:pPr>
  </w:style>
  <w:style w:type="paragraph" w:customStyle="1" w:styleId="405">
    <w:name w:val="样式 标题 4 + 段后: 0.5 行"/>
    <w:basedOn w:val="41"/>
    <w:qFormat/>
    <w:rsid w:val="007B39CD"/>
    <w:pPr>
      <w:keepLines w:val="0"/>
      <w:numPr>
        <w:ilvl w:val="3"/>
        <w:numId w:val="12"/>
      </w:numPr>
      <w:spacing w:before="120" w:afterLines="50" w:line="240" w:lineRule="auto"/>
      <w:jc w:val="left"/>
    </w:pPr>
    <w:rPr>
      <w:rFonts w:ascii="宋体" w:eastAsia="宋体" w:hAnsi="Times New Roman" w:cs="宋体"/>
      <w:snapToGrid w:val="0"/>
      <w:kern w:val="0"/>
      <w:sz w:val="21"/>
      <w:szCs w:val="20"/>
    </w:rPr>
  </w:style>
  <w:style w:type="paragraph" w:customStyle="1" w:styleId="2f3">
    <w:name w:val="金保标题2"/>
    <w:basedOn w:val="21"/>
    <w:next w:val="aa"/>
    <w:qFormat/>
    <w:rsid w:val="007B39CD"/>
    <w:pPr>
      <w:tabs>
        <w:tab w:val="left" w:pos="709"/>
      </w:tabs>
      <w:spacing w:line="360" w:lineRule="auto"/>
    </w:pPr>
    <w:rPr>
      <w:rFonts w:ascii="Times New Roman" w:hAnsi="Times New Roman"/>
      <w:kern w:val="0"/>
      <w:sz w:val="28"/>
      <w:szCs w:val="28"/>
    </w:rPr>
  </w:style>
  <w:style w:type="paragraph" w:customStyle="1" w:styleId="xl81">
    <w:name w:val="xl81"/>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a">
    <w:name w:val="贷方"/>
    <w:basedOn w:val="aa"/>
    <w:qFormat/>
    <w:rsid w:val="007B39CD"/>
    <w:pPr>
      <w:ind w:leftChars="900" w:left="1890"/>
    </w:pPr>
    <w:rPr>
      <w:rFonts w:ascii="Times New Roman" w:hAnsi="Times New Roman"/>
      <w:sz w:val="24"/>
      <w:szCs w:val="24"/>
    </w:rPr>
  </w:style>
  <w:style w:type="paragraph" w:customStyle="1" w:styleId="linyang-">
    <w:name w:val="linyang-正文"/>
    <w:basedOn w:val="aa"/>
    <w:qFormat/>
    <w:rsid w:val="007B39CD"/>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qFormat/>
    <w:rsid w:val="007B39CD"/>
    <w:pPr>
      <w:numPr>
        <w:ilvl w:val="1"/>
        <w:numId w:val="13"/>
      </w:numPr>
      <w:spacing w:beforeLines="100" w:afterLines="100" w:line="360" w:lineRule="auto"/>
    </w:pPr>
    <w:rPr>
      <w:rFonts w:ascii="Times New Roman" w:hAnsi="Times New Roman"/>
      <w:sz w:val="30"/>
    </w:rPr>
  </w:style>
  <w:style w:type="paragraph" w:customStyle="1" w:styleId="text">
    <w:name w:val="text"/>
    <w:basedOn w:val="aa"/>
    <w:qFormat/>
    <w:rsid w:val="007B39CD"/>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f5">
    <w:name w:val="正文1"/>
    <w:basedOn w:val="af4"/>
    <w:next w:val="aa"/>
    <w:qFormat/>
    <w:rsid w:val="007B39CD"/>
    <w:pPr>
      <w:shd w:val="clear" w:color="auto" w:fill="000080"/>
    </w:pPr>
    <w:rPr>
      <w:rFonts w:ascii="Tahoma" w:hAnsi="Tahoma" w:cs="Tahoma"/>
      <w:kern w:val="0"/>
      <w:szCs w:val="24"/>
    </w:rPr>
  </w:style>
  <w:style w:type="paragraph" w:customStyle="1" w:styleId="xl96">
    <w:name w:val="xl96"/>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2">
    <w:name w:val="xl82"/>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4">
    <w:name w:val="xl124"/>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b">
    <w:name w:val="小标题"/>
    <w:basedOn w:val="af9"/>
    <w:qFormat/>
    <w:rsid w:val="007B39CD"/>
    <w:pPr>
      <w:tabs>
        <w:tab w:val="left" w:pos="840"/>
      </w:tabs>
      <w:spacing w:before="60" w:after="60" w:line="360" w:lineRule="auto"/>
      <w:ind w:left="840" w:hanging="420"/>
    </w:pPr>
    <w:rPr>
      <w:rFonts w:eastAsia="黑体"/>
      <w:sz w:val="24"/>
      <w:szCs w:val="20"/>
    </w:rPr>
  </w:style>
  <w:style w:type="paragraph" w:customStyle="1" w:styleId="affffffc">
    <w:name w:val="五号正文项目（标准）"/>
    <w:basedOn w:val="aa"/>
    <w:qFormat/>
    <w:rsid w:val="007B39CD"/>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qFormat/>
    <w:rsid w:val="007B39CD"/>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qFormat/>
    <w:rsid w:val="007B39CD"/>
    <w:pPr>
      <w:spacing w:after="120" w:line="360" w:lineRule="auto"/>
      <w:jc w:val="center"/>
    </w:pPr>
    <w:rPr>
      <w:rFonts w:ascii="Times New Roman" w:hAnsi="Times New Roman"/>
      <w:szCs w:val="21"/>
    </w:rPr>
  </w:style>
  <w:style w:type="paragraph" w:customStyle="1" w:styleId="P2">
    <w:name w:val="P2"/>
    <w:basedOn w:val="aa"/>
    <w:qFormat/>
    <w:rsid w:val="007B39CD"/>
    <w:pPr>
      <w:widowControl/>
      <w:spacing w:before="240" w:line="240" w:lineRule="atLeast"/>
      <w:ind w:left="578"/>
      <w:jc w:val="left"/>
    </w:pPr>
    <w:rPr>
      <w:rFonts w:ascii="Times New Roman" w:hAnsi="Times New Roman"/>
      <w:b/>
      <w:kern w:val="0"/>
      <w:szCs w:val="21"/>
      <w:lang w:val="en-AU" w:eastAsia="en-US"/>
    </w:rPr>
  </w:style>
  <w:style w:type="paragraph" w:customStyle="1" w:styleId="f65656512">
    <w:name w:val="f656565_12"/>
    <w:basedOn w:val="aa"/>
    <w:qFormat/>
    <w:rsid w:val="007B39CD"/>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f6">
    <w:name w:val="标题1"/>
    <w:basedOn w:val="afb"/>
    <w:qFormat/>
    <w:rsid w:val="007B39CD"/>
    <w:pPr>
      <w:spacing w:beforeLines="0" w:afterLines="0" w:line="360" w:lineRule="auto"/>
    </w:pPr>
    <w:rPr>
      <w:b/>
      <w:sz w:val="30"/>
      <w:szCs w:val="20"/>
    </w:rPr>
  </w:style>
  <w:style w:type="paragraph" w:customStyle="1" w:styleId="Normal0">
    <w:name w:val="Normal0"/>
    <w:qFormat/>
    <w:rsid w:val="007B39CD"/>
    <w:rPr>
      <w:rFonts w:ascii="Times New Roman" w:eastAsia="宋体" w:hAnsi="Times New Roman" w:cs="Times New Roman"/>
      <w:kern w:val="0"/>
      <w:sz w:val="20"/>
      <w:szCs w:val="20"/>
      <w:lang w:eastAsia="en-US"/>
    </w:rPr>
  </w:style>
  <w:style w:type="paragraph" w:customStyle="1" w:styleId="Char60">
    <w:name w:val="Char6"/>
    <w:basedOn w:val="aa"/>
    <w:qFormat/>
    <w:rsid w:val="007B39CD"/>
    <w:pPr>
      <w:tabs>
        <w:tab w:val="left" w:pos="432"/>
      </w:tabs>
      <w:ind w:left="432" w:hanging="432"/>
    </w:pPr>
    <w:rPr>
      <w:rFonts w:ascii="Times New Roman" w:hAnsi="Times New Roman"/>
      <w:sz w:val="24"/>
      <w:szCs w:val="24"/>
    </w:rPr>
  </w:style>
  <w:style w:type="paragraph" w:customStyle="1" w:styleId="3A-3sect123h3H3level3PIM3Level3HeadHeading">
    <w:name w:val="样式 标题 3(A-3)sect1.2.3h3H3level_3PIM 3Level 3 HeadHeading..."/>
    <w:basedOn w:val="30"/>
    <w:qFormat/>
    <w:rsid w:val="007B39CD"/>
    <w:rPr>
      <w:rFonts w:ascii="Arial" w:hAnsi="Arial"/>
      <w:sz w:val="30"/>
    </w:rPr>
  </w:style>
  <w:style w:type="paragraph" w:customStyle="1" w:styleId="38">
    <w:name w:val="书籍标题3"/>
    <w:basedOn w:val="aa"/>
    <w:qFormat/>
    <w:rsid w:val="007B39CD"/>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4">
    <w:name w:val="Char1"/>
    <w:basedOn w:val="aa"/>
    <w:qFormat/>
    <w:rsid w:val="007B39CD"/>
    <w:pPr>
      <w:spacing w:beforeLines="20" w:afterLines="20"/>
    </w:pPr>
    <w:rPr>
      <w:rFonts w:ascii="楷体_GB2312" w:eastAsia="楷体_GB2312" w:hAnsi="宋体" w:cs="Arial"/>
      <w:kern w:val="0"/>
      <w:sz w:val="24"/>
      <w:szCs w:val="24"/>
    </w:rPr>
  </w:style>
  <w:style w:type="paragraph" w:customStyle="1" w:styleId="xl90">
    <w:name w:val="xl90"/>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qFormat/>
    <w:rsid w:val="007B39CD"/>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qFormat/>
    <w:rsid w:val="007B39CD"/>
    <w:rPr>
      <w:rFonts w:ascii="Century Schoolbook" w:eastAsia="宋体" w:hAnsi="Century Schoolbook" w:cs="宋体"/>
      <w:color w:val="FFFFFF"/>
      <w:kern w:val="28"/>
      <w:sz w:val="13"/>
      <w:szCs w:val="13"/>
    </w:rPr>
  </w:style>
  <w:style w:type="paragraph" w:customStyle="1" w:styleId="1f7">
    <w:name w:val="正文缩进1"/>
    <w:basedOn w:val="aa"/>
    <w:qFormat/>
    <w:rsid w:val="007B39CD"/>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d">
    <w:name w:val="文档正文"/>
    <w:basedOn w:val="aa"/>
    <w:qFormat/>
    <w:rsid w:val="007B39CD"/>
    <w:pPr>
      <w:adjustRightInd w:val="0"/>
      <w:spacing w:line="440" w:lineRule="exact"/>
      <w:ind w:firstLine="567"/>
      <w:textAlignment w:val="baseline"/>
    </w:pPr>
    <w:rPr>
      <w:rFonts w:ascii="Arial Narrow" w:hAnsi="Arial Narrow"/>
      <w:kern w:val="0"/>
      <w:sz w:val="24"/>
      <w:szCs w:val="24"/>
    </w:rPr>
  </w:style>
  <w:style w:type="paragraph" w:customStyle="1" w:styleId="CharCharCharChar2">
    <w:name w:val="Char Char Char Char2"/>
    <w:basedOn w:val="aa"/>
    <w:qFormat/>
    <w:rsid w:val="007B39CD"/>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qFormat/>
    <w:rsid w:val="007B39CD"/>
    <w:pPr>
      <w:widowControl/>
      <w:spacing w:before="100" w:beforeAutospacing="1" w:after="100" w:afterAutospacing="1"/>
      <w:jc w:val="left"/>
    </w:pPr>
    <w:rPr>
      <w:rFonts w:ascii="宋体" w:hAnsi="宋体"/>
      <w:kern w:val="0"/>
      <w:sz w:val="24"/>
      <w:szCs w:val="20"/>
    </w:rPr>
  </w:style>
  <w:style w:type="paragraph" w:customStyle="1" w:styleId="xl107">
    <w:name w:val="xl107"/>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qFormat/>
    <w:rsid w:val="007B39CD"/>
    <w:pPr>
      <w:ind w:firstLine="420"/>
    </w:pPr>
    <w:rPr>
      <w:rFonts w:ascii="Times New Roman" w:hAnsi="Times New Roman"/>
      <w:szCs w:val="20"/>
    </w:rPr>
  </w:style>
  <w:style w:type="paragraph" w:customStyle="1" w:styleId="pa-17">
    <w:name w:val="pa-17"/>
    <w:basedOn w:val="aa"/>
    <w:qFormat/>
    <w:rsid w:val="007B39CD"/>
    <w:pPr>
      <w:widowControl/>
      <w:spacing w:before="150" w:after="150"/>
      <w:jc w:val="left"/>
    </w:pPr>
    <w:rPr>
      <w:rFonts w:ascii="宋体" w:hAnsi="宋体" w:cs="宋体"/>
      <w:kern w:val="0"/>
      <w:sz w:val="24"/>
      <w:szCs w:val="24"/>
    </w:rPr>
  </w:style>
  <w:style w:type="paragraph" w:customStyle="1" w:styleId="CharCharf5">
    <w:name w:val="小四 段落 宋体 Char Char"/>
    <w:basedOn w:val="aa"/>
    <w:qFormat/>
    <w:rsid w:val="007B39CD"/>
    <w:pPr>
      <w:spacing w:line="360" w:lineRule="auto"/>
      <w:ind w:firstLineChars="200" w:firstLine="480"/>
    </w:pPr>
    <w:rPr>
      <w:rFonts w:ascii="宋体" w:hAnsi="宋体"/>
      <w:sz w:val="24"/>
      <w:szCs w:val="24"/>
    </w:rPr>
  </w:style>
  <w:style w:type="paragraph" w:customStyle="1" w:styleId="Char90">
    <w:name w:val="Char9"/>
    <w:basedOn w:val="aa"/>
    <w:qFormat/>
    <w:rsid w:val="007B39CD"/>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
    <w:qFormat/>
    <w:rsid w:val="007B39CD"/>
    <w:pPr>
      <w:spacing w:beforeLines="50" w:line="360" w:lineRule="exact"/>
      <w:ind w:firstLineChars="200" w:firstLine="200"/>
    </w:pPr>
    <w:rPr>
      <w:rFonts w:ascii="宋体" w:hAnsi="Times New Roman" w:cs="宋体"/>
      <w:bCs/>
      <w:kern w:val="0"/>
      <w:sz w:val="24"/>
    </w:rPr>
  </w:style>
  <w:style w:type="paragraph" w:customStyle="1" w:styleId="1110">
    <w:name w:val="批注主题111"/>
    <w:basedOn w:val="af6"/>
    <w:next w:val="af6"/>
    <w:uiPriority w:val="99"/>
    <w:qFormat/>
    <w:rsid w:val="007B39CD"/>
    <w:rPr>
      <w:b/>
      <w:bCs/>
      <w:kern w:val="0"/>
      <w:sz w:val="20"/>
      <w:szCs w:val="20"/>
    </w:rPr>
  </w:style>
  <w:style w:type="paragraph" w:customStyle="1" w:styleId="xl89">
    <w:name w:val="xl89"/>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8">
    <w:name w:val="最新标题1"/>
    <w:basedOn w:val="1f9"/>
    <w:next w:val="2f4"/>
    <w:qFormat/>
    <w:rsid w:val="007B39CD"/>
    <w:pPr>
      <w:spacing w:after="120"/>
    </w:pPr>
    <w:rPr>
      <w:bCs/>
    </w:rPr>
  </w:style>
  <w:style w:type="paragraph" w:customStyle="1" w:styleId="1f9">
    <w:name w:val="样式 标题1"/>
    <w:basedOn w:val="105"/>
    <w:next w:val="2f4"/>
    <w:qFormat/>
    <w:rsid w:val="007B39CD"/>
    <w:pPr>
      <w:tabs>
        <w:tab w:val="left" w:pos="1140"/>
      </w:tabs>
      <w:spacing w:after="50"/>
      <w:ind w:left="1140" w:hanging="720"/>
    </w:pPr>
    <w:rPr>
      <w:bCs w:val="0"/>
      <w:sz w:val="32"/>
    </w:rPr>
  </w:style>
  <w:style w:type="paragraph" w:customStyle="1" w:styleId="105">
    <w:name w:val="样式 标题 1 + 段后: 0.5 行"/>
    <w:basedOn w:val="11"/>
    <w:qFormat/>
    <w:rsid w:val="007B39CD"/>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2f4">
    <w:name w:val="最新标题2"/>
    <w:basedOn w:val="2f5"/>
    <w:next w:val="39"/>
    <w:qFormat/>
    <w:rsid w:val="007B39CD"/>
    <w:pPr>
      <w:spacing w:after="120"/>
    </w:pPr>
  </w:style>
  <w:style w:type="paragraph" w:customStyle="1" w:styleId="2f5">
    <w:name w:val="样式 标题 2"/>
    <w:basedOn w:val="21"/>
    <w:next w:val="39"/>
    <w:qFormat/>
    <w:rsid w:val="007B39CD"/>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39">
    <w:name w:val="最新标题3"/>
    <w:basedOn w:val="3a"/>
    <w:next w:val="44"/>
    <w:qFormat/>
    <w:rsid w:val="007B39CD"/>
    <w:pPr>
      <w:spacing w:after="120"/>
    </w:pPr>
  </w:style>
  <w:style w:type="paragraph" w:customStyle="1" w:styleId="3a">
    <w:name w:val="样式 标题 3"/>
    <w:basedOn w:val="30"/>
    <w:next w:val="44"/>
    <w:qFormat/>
    <w:rsid w:val="007B39CD"/>
    <w:pPr>
      <w:keepLines w:val="0"/>
      <w:spacing w:before="120" w:afterLines="50" w:line="240" w:lineRule="auto"/>
      <w:jc w:val="left"/>
    </w:pPr>
    <w:rPr>
      <w:rFonts w:ascii="宋体" w:cs="宋体"/>
      <w:snapToGrid w:val="0"/>
      <w:kern w:val="0"/>
      <w:sz w:val="24"/>
      <w:szCs w:val="20"/>
    </w:rPr>
  </w:style>
  <w:style w:type="paragraph" w:customStyle="1" w:styleId="44">
    <w:name w:val="最新标题4"/>
    <w:basedOn w:val="45"/>
    <w:next w:val="aa"/>
    <w:qFormat/>
    <w:rsid w:val="007B39CD"/>
    <w:pPr>
      <w:spacing w:after="120"/>
      <w:ind w:left="0" w:firstLine="0"/>
    </w:pPr>
  </w:style>
  <w:style w:type="paragraph" w:customStyle="1" w:styleId="45">
    <w:name w:val="样式 标题 4"/>
    <w:basedOn w:val="4ChapterXXXX051"/>
    <w:next w:val="a3"/>
    <w:qFormat/>
    <w:rsid w:val="007B39CD"/>
    <w:pPr>
      <w:numPr>
        <w:ilvl w:val="0"/>
      </w:numPr>
      <w:tabs>
        <w:tab w:val="left" w:pos="2100"/>
      </w:tabs>
      <w:spacing w:after="50"/>
      <w:ind w:left="2100" w:hanging="420"/>
    </w:pPr>
  </w:style>
  <w:style w:type="paragraph" w:customStyle="1" w:styleId="4ChapterXXXX051">
    <w:name w:val="样式 标题 4Chapter X.X.X.X. + 段后: 0.5 行1"/>
    <w:basedOn w:val="405"/>
    <w:qFormat/>
    <w:rsid w:val="007B39CD"/>
    <w:pPr>
      <w:numPr>
        <w:numId w:val="0"/>
      </w:numPr>
      <w:tabs>
        <w:tab w:val="left" w:pos="864"/>
      </w:tabs>
      <w:spacing w:after="120"/>
      <w:ind w:left="864" w:hanging="864"/>
    </w:pPr>
  </w:style>
  <w:style w:type="paragraph" w:customStyle="1" w:styleId="a3">
    <w:name w:val="样式 正文"/>
    <w:basedOn w:val="aa"/>
    <w:next w:val="aa"/>
    <w:qFormat/>
    <w:rsid w:val="007B39CD"/>
    <w:pPr>
      <w:numPr>
        <w:ilvl w:val="2"/>
        <w:numId w:val="5"/>
      </w:numPr>
      <w:spacing w:afterLines="50"/>
      <w:jc w:val="left"/>
    </w:pPr>
    <w:rPr>
      <w:rFonts w:ascii="宋体" w:hAnsi="Times New Roman" w:cs="宋体"/>
      <w:snapToGrid w:val="0"/>
      <w:kern w:val="0"/>
      <w:szCs w:val="20"/>
    </w:rPr>
  </w:style>
  <w:style w:type="paragraph" w:customStyle="1" w:styleId="affffffe">
    <w:name w:val="缺省文本"/>
    <w:basedOn w:val="aa"/>
    <w:qFormat/>
    <w:rsid w:val="007B39CD"/>
    <w:pPr>
      <w:autoSpaceDE w:val="0"/>
      <w:autoSpaceDN w:val="0"/>
      <w:adjustRightInd w:val="0"/>
      <w:jc w:val="left"/>
    </w:pPr>
    <w:rPr>
      <w:rFonts w:ascii="Times New Roman" w:hAnsi="Times New Roman"/>
      <w:kern w:val="0"/>
      <w:sz w:val="24"/>
      <w:szCs w:val="20"/>
    </w:rPr>
  </w:style>
  <w:style w:type="paragraph" w:customStyle="1" w:styleId="Style1481">
    <w:name w:val="_Style 1481"/>
    <w:next w:val="aa"/>
    <w:uiPriority w:val="99"/>
    <w:qFormat/>
    <w:rsid w:val="007B39CD"/>
    <w:pPr>
      <w:widowControl w:val="0"/>
      <w:jc w:val="both"/>
    </w:pPr>
    <w:rPr>
      <w:rFonts w:ascii="Calibri" w:eastAsia="宋体" w:hAnsi="Calibri" w:cs="Times New Roman"/>
    </w:rPr>
  </w:style>
  <w:style w:type="paragraph" w:customStyle="1" w:styleId="100">
    <w:name w:val="样式 标题 1 + 左侧:  0 厘米 首行缩进:  0 厘米"/>
    <w:basedOn w:val="11"/>
    <w:qFormat/>
    <w:rsid w:val="007B39CD"/>
    <w:pPr>
      <w:keepNext/>
      <w:keepLines/>
      <w:autoSpaceDE/>
      <w:autoSpaceDN/>
      <w:adjustRightInd/>
      <w:spacing w:after="120"/>
      <w:jc w:val="both"/>
    </w:pPr>
    <w:rPr>
      <w:rFonts w:ascii="黑体" w:eastAsia="黑体" w:cs="宋体"/>
      <w:kern w:val="44"/>
    </w:rPr>
  </w:style>
  <w:style w:type="paragraph" w:customStyle="1" w:styleId="Paragraph10">
    <w:name w:val="Paragraph1"/>
    <w:basedOn w:val="aa"/>
    <w:qFormat/>
    <w:rsid w:val="007B39CD"/>
    <w:pPr>
      <w:spacing w:before="80" w:afterLines="50"/>
    </w:pPr>
    <w:rPr>
      <w:rFonts w:ascii="宋体" w:hAnsi="Times New Roman"/>
      <w:snapToGrid w:val="0"/>
      <w:kern w:val="0"/>
      <w:szCs w:val="20"/>
    </w:rPr>
  </w:style>
  <w:style w:type="paragraph" w:customStyle="1" w:styleId="46">
    <w:name w:val="4"/>
    <w:basedOn w:val="aa"/>
    <w:qFormat/>
    <w:rsid w:val="007B39CD"/>
  </w:style>
  <w:style w:type="paragraph" w:customStyle="1" w:styleId="ZJGIS-">
    <w:name w:val="ZJGIS-一级标题"/>
    <w:basedOn w:val="11"/>
    <w:qFormat/>
    <w:rsid w:val="007B39CD"/>
    <w:pPr>
      <w:keepNext/>
      <w:keepLines/>
      <w:numPr>
        <w:numId w:val="10"/>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qFormat/>
    <w:rsid w:val="007B39CD"/>
    <w:rPr>
      <w:rFonts w:ascii="Calibri" w:eastAsia="宋体" w:hAnsi="Calibri" w:cs="Times New Roman"/>
    </w:rPr>
  </w:style>
  <w:style w:type="paragraph" w:customStyle="1" w:styleId="xl77">
    <w:name w:val="xl77"/>
    <w:basedOn w:val="aa"/>
    <w:qFormat/>
    <w:rsid w:val="007B39CD"/>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
    <w:name w:val="文本"/>
    <w:qFormat/>
    <w:rsid w:val="007B39CD"/>
    <w:pPr>
      <w:spacing w:line="360" w:lineRule="auto"/>
      <w:ind w:firstLineChars="200" w:firstLine="200"/>
    </w:pPr>
    <w:rPr>
      <w:rFonts w:ascii="Times New Roman" w:eastAsia="宋体" w:hAnsi="Times New Roman" w:cs="Times New Roman"/>
      <w:szCs w:val="24"/>
    </w:rPr>
  </w:style>
  <w:style w:type="paragraph" w:customStyle="1" w:styleId="xl104">
    <w:name w:val="xl104"/>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CharChar">
    <w:name w:val="Char Char Char Char1 Char Char"/>
    <w:basedOn w:val="aa"/>
    <w:qFormat/>
    <w:rsid w:val="007B39CD"/>
    <w:pPr>
      <w:widowControl/>
      <w:spacing w:after="160" w:line="240" w:lineRule="exact"/>
      <w:jc w:val="left"/>
    </w:pPr>
    <w:rPr>
      <w:rFonts w:ascii="Verdana" w:hAnsi="Verdana"/>
      <w:kern w:val="0"/>
      <w:sz w:val="20"/>
      <w:szCs w:val="20"/>
      <w:lang w:eastAsia="en-US"/>
    </w:rPr>
  </w:style>
  <w:style w:type="paragraph" w:customStyle="1" w:styleId="f1">
    <w:name w:val="f1"/>
    <w:basedOn w:val="aa"/>
    <w:qFormat/>
    <w:rsid w:val="007B39CD"/>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CharChar1CharCharCharCharCharCharCharCharCharCharCharCharChar">
    <w:name w:val="Char Char1 Char Char Char Char Char Char Char Char Char Char Char Char Char"/>
    <w:basedOn w:val="aa"/>
    <w:qFormat/>
    <w:rsid w:val="007B39CD"/>
    <w:pPr>
      <w:widowControl/>
      <w:spacing w:after="160" w:line="240" w:lineRule="exact"/>
      <w:jc w:val="left"/>
    </w:pPr>
    <w:rPr>
      <w:rFonts w:ascii="Verdana" w:hAnsi="Verdana"/>
      <w:kern w:val="0"/>
      <w:sz w:val="20"/>
      <w:szCs w:val="20"/>
      <w:lang w:eastAsia="en-US"/>
    </w:rPr>
  </w:style>
  <w:style w:type="paragraph" w:customStyle="1" w:styleId="Char40">
    <w:name w:val="Char4"/>
    <w:basedOn w:val="aa"/>
    <w:qFormat/>
    <w:rsid w:val="007B39CD"/>
    <w:pPr>
      <w:tabs>
        <w:tab w:val="left" w:pos="432"/>
      </w:tabs>
      <w:ind w:left="432" w:hanging="432"/>
    </w:pPr>
    <w:rPr>
      <w:rFonts w:ascii="Times New Roman" w:hAnsi="Times New Roman"/>
      <w:sz w:val="24"/>
      <w:szCs w:val="24"/>
    </w:rPr>
  </w:style>
  <w:style w:type="paragraph" w:customStyle="1" w:styleId="tabletext">
    <w:name w:val="tabletext"/>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afffffff0">
    <w:name w:val="章正文"/>
    <w:basedOn w:val="aa"/>
    <w:qFormat/>
    <w:rsid w:val="007B39CD"/>
    <w:pPr>
      <w:spacing w:beforeLines="50" w:after="120" w:line="300" w:lineRule="auto"/>
      <w:ind w:firstLine="480"/>
    </w:pPr>
    <w:rPr>
      <w:rFonts w:ascii="Helvetica" w:hAnsi="Helvetica"/>
      <w:kern w:val="0"/>
      <w:sz w:val="24"/>
      <w:szCs w:val="24"/>
    </w:rPr>
  </w:style>
  <w:style w:type="paragraph" w:customStyle="1" w:styleId="xl94">
    <w:name w:val="xl94"/>
    <w:basedOn w:val="aa"/>
    <w:qFormat/>
    <w:rsid w:val="007B39C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afffffff1">
    <w:name w:val="正文首行缩进两字"/>
    <w:qFormat/>
    <w:rsid w:val="007B39CD"/>
    <w:pPr>
      <w:tabs>
        <w:tab w:val="left" w:pos="840"/>
      </w:tabs>
      <w:spacing w:afterLines="50" w:line="360" w:lineRule="auto"/>
      <w:ind w:right="240"/>
      <w:jc w:val="both"/>
    </w:pPr>
    <w:rPr>
      <w:rFonts w:ascii="Times New Roman" w:eastAsia="宋体" w:hAnsi="Times New Roman" w:cs="Times New Roman"/>
      <w:kern w:val="0"/>
      <w:szCs w:val="21"/>
    </w:rPr>
  </w:style>
  <w:style w:type="paragraph" w:customStyle="1" w:styleId="xl110">
    <w:name w:val="xl110"/>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mage">
    <w:name w:val="image"/>
    <w:basedOn w:val="aa"/>
    <w:qFormat/>
    <w:rsid w:val="007B39CD"/>
    <w:pPr>
      <w:widowControl/>
      <w:spacing w:before="360" w:after="360"/>
      <w:jc w:val="center"/>
    </w:pPr>
    <w:rPr>
      <w:rFonts w:ascii="宋体" w:hAnsi="宋体" w:cs="宋体"/>
      <w:kern w:val="0"/>
      <w:sz w:val="24"/>
      <w:szCs w:val="24"/>
    </w:rPr>
  </w:style>
  <w:style w:type="paragraph" w:customStyle="1" w:styleId="pbulletcmt">
    <w:name w:val="pbulletcmt"/>
    <w:basedOn w:val="aa"/>
    <w:qFormat/>
    <w:rsid w:val="007B39CD"/>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Paragraph2">
    <w:name w:val="Paragraph2"/>
    <w:basedOn w:val="aa"/>
    <w:qFormat/>
    <w:rsid w:val="007B39CD"/>
    <w:pPr>
      <w:spacing w:before="80" w:afterLines="50"/>
      <w:ind w:left="720"/>
    </w:pPr>
    <w:rPr>
      <w:rFonts w:ascii="宋体" w:hAnsi="Times New Roman"/>
      <w:snapToGrid w:val="0"/>
      <w:color w:val="000000"/>
      <w:kern w:val="0"/>
      <w:szCs w:val="20"/>
      <w:lang w:val="en-AU"/>
    </w:rPr>
  </w:style>
  <w:style w:type="paragraph" w:customStyle="1" w:styleId="afffffff2">
    <w:name w:val="技术方案正文样式"/>
    <w:basedOn w:val="aa"/>
    <w:uiPriority w:val="99"/>
    <w:qFormat/>
    <w:rsid w:val="007B39CD"/>
    <w:pPr>
      <w:autoSpaceDE w:val="0"/>
      <w:autoSpaceDN w:val="0"/>
      <w:adjustRightInd w:val="0"/>
      <w:spacing w:line="400" w:lineRule="exact"/>
      <w:ind w:firstLineChars="200" w:firstLine="480"/>
    </w:pPr>
    <w:rPr>
      <w:rFonts w:ascii="宋体" w:hAnsi="宋体" w:cs="宋体"/>
      <w:sz w:val="24"/>
      <w:szCs w:val="24"/>
    </w:rPr>
  </w:style>
  <w:style w:type="paragraph" w:customStyle="1" w:styleId="xl84">
    <w:name w:val="xl84"/>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customStyle="1" w:styleId="pt9">
    <w:name w:val="pt9"/>
    <w:basedOn w:val="aa"/>
    <w:qFormat/>
    <w:rsid w:val="007B39CD"/>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qFormat/>
    <w:rsid w:val="007B39CD"/>
    <w:pPr>
      <w:adjustRightInd w:val="0"/>
      <w:spacing w:line="360" w:lineRule="atLeast"/>
      <w:textAlignment w:val="baseline"/>
    </w:pPr>
    <w:rPr>
      <w:rFonts w:ascii="Tahoma" w:hAnsi="Tahoma"/>
      <w:sz w:val="24"/>
      <w:szCs w:val="20"/>
    </w:rPr>
  </w:style>
  <w:style w:type="paragraph" w:customStyle="1" w:styleId="afffffff3">
    <w:name w:val="圆点"/>
    <w:basedOn w:val="aa"/>
    <w:qFormat/>
    <w:rsid w:val="007B39CD"/>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qFormat/>
    <w:rsid w:val="007B39CD"/>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qFormat/>
    <w:rsid w:val="007B39CD"/>
    <w:pPr>
      <w:numPr>
        <w:numId w:val="0"/>
      </w:numPr>
      <w:tabs>
        <w:tab w:val="left" w:pos="864"/>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qFormat/>
    <w:rsid w:val="007B39CD"/>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qFormat/>
    <w:rsid w:val="007B39CD"/>
    <w:pPr>
      <w:widowControl w:val="0"/>
      <w:jc w:val="both"/>
    </w:pPr>
    <w:rPr>
      <w:rFonts w:ascii="Calibri" w:eastAsia="宋体" w:hAnsi="Calibri" w:cs="Times New Roman"/>
    </w:rPr>
  </w:style>
  <w:style w:type="paragraph" w:customStyle="1" w:styleId="CharChar1Char">
    <w:name w:val="Char Char1 Char"/>
    <w:basedOn w:val="aa"/>
    <w:qFormat/>
    <w:rsid w:val="007B39CD"/>
    <w:rPr>
      <w:rFonts w:ascii="仿宋_GB2312" w:eastAsia="仿宋_GB2312" w:hAnsi="Times New Roman"/>
      <w:b/>
      <w:sz w:val="32"/>
      <w:szCs w:val="32"/>
    </w:rPr>
  </w:style>
  <w:style w:type="paragraph" w:customStyle="1" w:styleId="61">
    <w:name w:val="样式6"/>
    <w:basedOn w:val="aa"/>
    <w:qFormat/>
    <w:rsid w:val="007B39CD"/>
    <w:pPr>
      <w:adjustRightInd w:val="0"/>
      <w:spacing w:beforeLines="50" w:afterLines="50"/>
      <w:ind w:firstLine="669"/>
      <w:textAlignment w:val="baseline"/>
    </w:pPr>
    <w:rPr>
      <w:rFonts w:ascii="宋体" w:hAnsi="宋体"/>
      <w:kern w:val="0"/>
      <w:sz w:val="28"/>
      <w:szCs w:val="20"/>
    </w:rPr>
  </w:style>
  <w:style w:type="paragraph" w:customStyle="1" w:styleId="afffffff4">
    <w:name w:val="段落文字"/>
    <w:basedOn w:val="afff0"/>
    <w:qFormat/>
    <w:rsid w:val="007B39CD"/>
    <w:pPr>
      <w:spacing w:after="60"/>
      <w:ind w:left="420" w:firstLineChars="200" w:firstLine="200"/>
    </w:pPr>
    <w:rPr>
      <w:rFonts w:ascii="Times New Roman" w:hAnsi="Times New Roman"/>
      <w:szCs w:val="24"/>
    </w:rPr>
  </w:style>
  <w:style w:type="paragraph" w:customStyle="1" w:styleId="xl114">
    <w:name w:val="xl114"/>
    <w:basedOn w:val="aa"/>
    <w:qFormat/>
    <w:rsid w:val="007B39CD"/>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qFormat/>
    <w:rsid w:val="007B39CD"/>
    <w:pPr>
      <w:numPr>
        <w:numId w:val="14"/>
      </w:numPr>
      <w:spacing w:line="400" w:lineRule="exact"/>
    </w:pPr>
    <w:rPr>
      <w:rFonts w:ascii="Arial" w:hAnsi="Arial"/>
      <w:szCs w:val="24"/>
    </w:rPr>
  </w:style>
  <w:style w:type="paragraph" w:customStyle="1" w:styleId="GP2">
    <w:name w:val="GP有序编号2级"/>
    <w:basedOn w:val="aa"/>
    <w:qFormat/>
    <w:rsid w:val="007B39CD"/>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qFormat/>
    <w:rsid w:val="007B39CD"/>
    <w:pPr>
      <w:widowControl w:val="0"/>
      <w:jc w:val="both"/>
    </w:pPr>
    <w:rPr>
      <w:rFonts w:ascii="Times New Roman" w:eastAsia="宋体" w:hAnsi="Times New Roman" w:cs="Times New Roman"/>
    </w:rPr>
  </w:style>
  <w:style w:type="paragraph" w:customStyle="1" w:styleId="3ChapterXXX">
    <w:name w:val="样式 标题 3Chapter X.X.X"/>
    <w:basedOn w:val="3ChapterXXX0505051"/>
    <w:qFormat/>
    <w:rsid w:val="007B39CD"/>
    <w:pPr>
      <w:spacing w:after="120"/>
    </w:pPr>
  </w:style>
  <w:style w:type="paragraph" w:customStyle="1" w:styleId="3ChapterXXX0505051">
    <w:name w:val="标题 3Chapter X.X.X. + 段后: 0.5 行 + 段后: 0.5 行 + 段后: 0.5 行1"/>
    <w:basedOn w:val="3ChapterXXX0505"/>
    <w:qFormat/>
    <w:rsid w:val="007B39CD"/>
  </w:style>
  <w:style w:type="paragraph" w:customStyle="1" w:styleId="3ChapterXXX0505">
    <w:name w:val="样式 样式 标题 3Chapter X.X.X. + 段后: 0.5 行 + 段后: 0.5 行"/>
    <w:basedOn w:val="3ChapterXXX05"/>
    <w:qFormat/>
    <w:rsid w:val="007B39CD"/>
  </w:style>
  <w:style w:type="paragraph" w:customStyle="1" w:styleId="3ChapterXXX05">
    <w:name w:val="样式 标题 3Chapter X.X.X. + 段后: 0.5 行"/>
    <w:basedOn w:val="30"/>
    <w:qFormat/>
    <w:rsid w:val="007B39CD"/>
    <w:pPr>
      <w:keepLines w:val="0"/>
      <w:spacing w:before="120" w:afterLines="50" w:line="240" w:lineRule="auto"/>
      <w:jc w:val="left"/>
    </w:pPr>
    <w:rPr>
      <w:rFonts w:ascii="宋体" w:cs="宋体"/>
      <w:snapToGrid w:val="0"/>
      <w:kern w:val="0"/>
      <w:sz w:val="24"/>
      <w:szCs w:val="20"/>
    </w:rPr>
  </w:style>
  <w:style w:type="paragraph" w:customStyle="1" w:styleId="xl63">
    <w:name w:val="xl63"/>
    <w:basedOn w:val="aa"/>
    <w:qFormat/>
    <w:rsid w:val="007B39CD"/>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qFormat/>
    <w:rsid w:val="007B39CD"/>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qFormat/>
    <w:rsid w:val="007B39CD"/>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qFormat/>
    <w:rsid w:val="007B39CD"/>
    <w:pPr>
      <w:widowControl w:val="0"/>
      <w:autoSpaceDE w:val="0"/>
      <w:autoSpaceDN w:val="0"/>
      <w:adjustRightInd w:val="0"/>
      <w:ind w:firstLine="720"/>
      <w:jc w:val="both"/>
    </w:pPr>
    <w:rPr>
      <w:rFonts w:ascii="Times New Roman" w:eastAsia="宋体" w:hAnsi="Times New Roman" w:cs="Times New Roman"/>
      <w:kern w:val="0"/>
      <w:sz w:val="20"/>
      <w:szCs w:val="20"/>
    </w:rPr>
  </w:style>
  <w:style w:type="paragraph" w:customStyle="1" w:styleId="afffffff5">
    <w:name w:val="段(正文）"/>
    <w:qFormat/>
    <w:rsid w:val="007B39CD"/>
    <w:pPr>
      <w:autoSpaceDE w:val="0"/>
      <w:autoSpaceDN w:val="0"/>
      <w:ind w:firstLine="420"/>
      <w:jc w:val="both"/>
    </w:pPr>
    <w:rPr>
      <w:rFonts w:ascii="宋体" w:eastAsia="宋体" w:hAnsi="Times New Roman" w:cs="Times New Roman"/>
      <w:kern w:val="0"/>
      <w:szCs w:val="20"/>
    </w:rPr>
  </w:style>
  <w:style w:type="paragraph" w:customStyle="1" w:styleId="S4-L15-No">
    <w:name w:val="S4-L15-No"/>
    <w:basedOn w:val="S4-L15"/>
    <w:qFormat/>
    <w:rsid w:val="007B39CD"/>
    <w:pPr>
      <w:tabs>
        <w:tab w:val="left" w:pos="720"/>
      </w:tabs>
      <w:ind w:hanging="720"/>
    </w:pPr>
  </w:style>
  <w:style w:type="paragraph" w:customStyle="1" w:styleId="S4-L15">
    <w:name w:val="S4-L15"/>
    <w:basedOn w:val="aa"/>
    <w:qFormat/>
    <w:rsid w:val="007B39CD"/>
    <w:pPr>
      <w:spacing w:after="120" w:line="360" w:lineRule="auto"/>
      <w:ind w:left="720" w:firstLine="392"/>
    </w:pPr>
    <w:rPr>
      <w:rFonts w:ascii="Times New Roman" w:hAnsi="Times New Roman"/>
      <w:szCs w:val="21"/>
      <w:lang w:val="fr-FR"/>
    </w:rPr>
  </w:style>
  <w:style w:type="paragraph" w:customStyle="1" w:styleId="a10">
    <w:name w:val="a1"/>
    <w:basedOn w:val="aa"/>
    <w:qFormat/>
    <w:rsid w:val="007B39CD"/>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qFormat/>
    <w:rsid w:val="007B39CD"/>
    <w:pPr>
      <w:tabs>
        <w:tab w:val="left" w:pos="360"/>
      </w:tabs>
      <w:ind w:left="480" w:hangingChars="200" w:hanging="480"/>
    </w:pPr>
    <w:rPr>
      <w:rFonts w:ascii="仿宋_GB2312" w:eastAsia="仿宋_GB2312" w:hAnsi="Times New Roman"/>
      <w:b/>
      <w:sz w:val="24"/>
      <w:szCs w:val="24"/>
    </w:rPr>
  </w:style>
  <w:style w:type="paragraph" w:customStyle="1" w:styleId="a6">
    <w:name w:val="红日标题"/>
    <w:basedOn w:val="affc"/>
    <w:next w:val="aa"/>
    <w:qFormat/>
    <w:rsid w:val="007B39CD"/>
    <w:pPr>
      <w:pageBreakBefore/>
      <w:widowControl/>
      <w:numPr>
        <w:numId w:val="16"/>
      </w:numPr>
      <w:spacing w:line="276" w:lineRule="auto"/>
      <w:jc w:val="left"/>
    </w:pPr>
    <w:rPr>
      <w:caps/>
      <w:color w:val="4F81BD"/>
      <w:spacing w:val="10"/>
      <w:kern w:val="28"/>
      <w:sz w:val="36"/>
      <w:szCs w:val="36"/>
      <w:lang w:eastAsia="en-US" w:bidi="en-US"/>
    </w:rPr>
  </w:style>
  <w:style w:type="paragraph" w:customStyle="1" w:styleId="afffffff6">
    <w:name w:val="二级项目符号"/>
    <w:basedOn w:val="aa"/>
    <w:qFormat/>
    <w:rsid w:val="007B39CD"/>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qFormat/>
    <w:rsid w:val="007B39CD"/>
    <w:pPr>
      <w:numPr>
        <w:ilvl w:val="2"/>
        <w:numId w:val="17"/>
      </w:numPr>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qFormat/>
    <w:rsid w:val="007B39CD"/>
    <w:pPr>
      <w:tabs>
        <w:tab w:val="left" w:pos="432"/>
      </w:tabs>
      <w:ind w:left="432" w:hanging="432"/>
    </w:pPr>
    <w:rPr>
      <w:rFonts w:ascii="Tahoma" w:hAnsi="Tahoma"/>
      <w:sz w:val="24"/>
      <w:szCs w:val="20"/>
    </w:rPr>
  </w:style>
  <w:style w:type="paragraph" w:customStyle="1" w:styleId="Bullet20">
    <w:name w:val="Bullet2"/>
    <w:basedOn w:val="aa"/>
    <w:qFormat/>
    <w:rsid w:val="007B39CD"/>
    <w:pPr>
      <w:spacing w:afterLines="50"/>
      <w:ind w:left="1440" w:hanging="360"/>
      <w:jc w:val="left"/>
    </w:pPr>
    <w:rPr>
      <w:rFonts w:ascii="宋体" w:hAnsi="Times New Roman"/>
      <w:snapToGrid w:val="0"/>
      <w:color w:val="000080"/>
      <w:kern w:val="0"/>
      <w:szCs w:val="20"/>
    </w:rPr>
  </w:style>
  <w:style w:type="paragraph" w:customStyle="1" w:styleId="afffffff7">
    <w:name w:val="样式"/>
    <w:basedOn w:val="aa"/>
    <w:qFormat/>
    <w:rsid w:val="007B39CD"/>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GP3">
    <w:name w:val="GP有序编号3级"/>
    <w:basedOn w:val="aa"/>
    <w:qFormat/>
    <w:rsid w:val="007B39CD"/>
    <w:pPr>
      <w:numPr>
        <w:ilvl w:val="3"/>
        <w:numId w:val="15"/>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qFormat/>
    <w:rsid w:val="007B39CD"/>
    <w:pPr>
      <w:spacing w:line="360" w:lineRule="auto"/>
      <w:ind w:firstLineChars="200" w:firstLine="480"/>
    </w:pPr>
    <w:rPr>
      <w:rFonts w:ascii="宋体" w:hAnsi="宋体" w:cs="宋体"/>
      <w:sz w:val="24"/>
      <w:szCs w:val="20"/>
    </w:rPr>
  </w:style>
  <w:style w:type="paragraph" w:customStyle="1" w:styleId="afffffff8">
    <w:name w:val="文本框内文字"/>
    <w:basedOn w:val="aa"/>
    <w:qFormat/>
    <w:rsid w:val="007B39CD"/>
    <w:pPr>
      <w:spacing w:line="0" w:lineRule="atLeast"/>
    </w:pPr>
    <w:rPr>
      <w:rFonts w:ascii="Times New Roman" w:eastAsia="仿宋_GB2312" w:hAnsi="Times New Roman"/>
      <w:sz w:val="22"/>
      <w:szCs w:val="24"/>
    </w:rPr>
  </w:style>
  <w:style w:type="paragraph" w:customStyle="1" w:styleId="Char30">
    <w:name w:val="Char3"/>
    <w:basedOn w:val="aa"/>
    <w:qFormat/>
    <w:rsid w:val="007B39CD"/>
    <w:rPr>
      <w:rFonts w:ascii="仿宋_GB2312" w:eastAsia="仿宋_GB2312" w:hAnsi="Times New Roman"/>
      <w:b/>
      <w:sz w:val="32"/>
      <w:szCs w:val="20"/>
    </w:rPr>
  </w:style>
  <w:style w:type="paragraph" w:customStyle="1" w:styleId="afffffff9">
    <w:name w:val="此正文"/>
    <w:basedOn w:val="aa"/>
    <w:qFormat/>
    <w:rsid w:val="007B39CD"/>
    <w:pPr>
      <w:spacing w:line="360" w:lineRule="auto"/>
      <w:ind w:firstLineChars="200" w:firstLine="200"/>
    </w:pPr>
    <w:rPr>
      <w:rFonts w:ascii="Times New Roman" w:hAnsi="Times New Roman"/>
      <w:sz w:val="24"/>
      <w:szCs w:val="24"/>
    </w:rPr>
  </w:style>
  <w:style w:type="paragraph" w:customStyle="1" w:styleId="CharCharCharChar1CharChar11">
    <w:name w:val="Char Char Char Char1 Char Char11"/>
    <w:basedOn w:val="aa"/>
    <w:qFormat/>
    <w:rsid w:val="007B39CD"/>
    <w:pPr>
      <w:widowControl/>
      <w:spacing w:after="160" w:line="240" w:lineRule="exact"/>
      <w:jc w:val="left"/>
    </w:pPr>
    <w:rPr>
      <w:rFonts w:ascii="Verdana" w:hAnsi="Verdana"/>
      <w:kern w:val="0"/>
      <w:sz w:val="20"/>
      <w:szCs w:val="20"/>
      <w:lang w:eastAsia="en-US"/>
    </w:rPr>
  </w:style>
  <w:style w:type="paragraph" w:customStyle="1" w:styleId="Style13">
    <w:name w:val="_Style 13"/>
    <w:basedOn w:val="aa"/>
    <w:qFormat/>
    <w:rsid w:val="007B39CD"/>
    <w:pPr>
      <w:tabs>
        <w:tab w:val="left" w:pos="360"/>
      </w:tabs>
      <w:ind w:firstLineChars="150" w:firstLine="420"/>
    </w:pPr>
    <w:rPr>
      <w:rFonts w:ascii="Times New Roman" w:hAnsi="Times New Roman"/>
      <w:szCs w:val="20"/>
    </w:rPr>
  </w:style>
  <w:style w:type="paragraph" w:customStyle="1" w:styleId="Bullet2">
    <w:name w:val="Bullet 2"/>
    <w:basedOn w:val="af9"/>
    <w:qFormat/>
    <w:rsid w:val="007B39CD"/>
    <w:pPr>
      <w:numPr>
        <w:numId w:val="18"/>
      </w:numPr>
      <w:spacing w:beforeLines="10" w:afterLines="10" w:line="264" w:lineRule="auto"/>
    </w:pPr>
    <w:rPr>
      <w:rFonts w:ascii="Arial" w:hAnsi="Arial"/>
      <w:sz w:val="21"/>
      <w:szCs w:val="21"/>
    </w:rPr>
  </w:style>
  <w:style w:type="paragraph" w:customStyle="1" w:styleId="ParaCharCharCharChar">
    <w:name w:val="默认段落字体 Para Char Char Char Char"/>
    <w:basedOn w:val="aa"/>
    <w:qFormat/>
    <w:rsid w:val="007B39CD"/>
    <w:pPr>
      <w:adjustRightInd w:val="0"/>
      <w:spacing w:line="360" w:lineRule="auto"/>
    </w:pPr>
    <w:rPr>
      <w:rFonts w:ascii="Times New Roman" w:hAnsi="Times New Roman"/>
      <w:kern w:val="0"/>
      <w:sz w:val="24"/>
      <w:szCs w:val="20"/>
    </w:rPr>
  </w:style>
  <w:style w:type="paragraph" w:customStyle="1" w:styleId="contentarticle">
    <w:name w:val="contentarticle"/>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font9">
    <w:name w:val="font9"/>
    <w:basedOn w:val="aa"/>
    <w:qFormat/>
    <w:rsid w:val="007B39CD"/>
    <w:pPr>
      <w:widowControl/>
      <w:spacing w:before="100" w:beforeAutospacing="1" w:after="100" w:afterAutospacing="1"/>
      <w:jc w:val="left"/>
    </w:pPr>
    <w:rPr>
      <w:rFonts w:ascii="宋体" w:hAnsi="宋体" w:cs="宋体"/>
      <w:color w:val="000000"/>
      <w:kern w:val="0"/>
      <w:sz w:val="20"/>
      <w:szCs w:val="20"/>
    </w:rPr>
  </w:style>
  <w:style w:type="paragraph" w:customStyle="1" w:styleId="afffffffa">
    <w:name w:val="图样式"/>
    <w:basedOn w:val="aa"/>
    <w:qFormat/>
    <w:rsid w:val="007B39CD"/>
    <w:pPr>
      <w:keepNext/>
      <w:widowControl/>
      <w:spacing w:before="80" w:after="80"/>
      <w:jc w:val="center"/>
    </w:pPr>
    <w:rPr>
      <w:rFonts w:ascii="Times New Roman" w:hAnsi="Times New Roman"/>
      <w:szCs w:val="20"/>
    </w:rPr>
  </w:style>
  <w:style w:type="paragraph" w:customStyle="1" w:styleId="CharChar1Char111">
    <w:name w:val="Char Char1 Char111"/>
    <w:basedOn w:val="aa"/>
    <w:qFormat/>
    <w:rsid w:val="007B39CD"/>
    <w:rPr>
      <w:rFonts w:ascii="仿宋_GB2312" w:eastAsia="仿宋_GB2312" w:hAnsi="Times New Roman"/>
      <w:b/>
      <w:sz w:val="32"/>
      <w:szCs w:val="32"/>
    </w:rPr>
  </w:style>
  <w:style w:type="paragraph" w:customStyle="1" w:styleId="xl73">
    <w:name w:val="xl73"/>
    <w:basedOn w:val="aa"/>
    <w:qFormat/>
    <w:rsid w:val="007B39CD"/>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qFormat/>
    <w:rsid w:val="007B39CD"/>
    <w:rPr>
      <w:rFonts w:ascii="Tahoma" w:hAnsi="Tahoma"/>
      <w:sz w:val="24"/>
      <w:szCs w:val="20"/>
    </w:rPr>
  </w:style>
  <w:style w:type="paragraph" w:customStyle="1" w:styleId="afffffffb">
    <w:name w:val="页面边线"/>
    <w:basedOn w:val="aa"/>
    <w:qFormat/>
    <w:rsid w:val="007B39CD"/>
    <w:pPr>
      <w:adjustRightInd w:val="0"/>
      <w:spacing w:line="360" w:lineRule="atLeast"/>
      <w:textAlignment w:val="baseline"/>
    </w:pPr>
    <w:rPr>
      <w:rFonts w:ascii="Century" w:hAnsi="Century"/>
      <w:kern w:val="0"/>
      <w:szCs w:val="20"/>
      <w:lang w:eastAsia="ja-JP"/>
    </w:rPr>
  </w:style>
  <w:style w:type="paragraph" w:customStyle="1" w:styleId="2f6">
    <w:name w:val="样式2"/>
    <w:basedOn w:val="21"/>
    <w:qFormat/>
    <w:rsid w:val="007B39CD"/>
    <w:pPr>
      <w:tabs>
        <w:tab w:val="left" w:pos="576"/>
      </w:tabs>
      <w:spacing w:before="0" w:after="0" w:line="415" w:lineRule="auto"/>
      <w:ind w:left="576" w:hanging="576"/>
    </w:pPr>
    <w:rPr>
      <w:rFonts w:ascii="宋体" w:eastAsia="仿宋_GB2312" w:hAnsi="宋体"/>
      <w:bCs w:val="0"/>
      <w:szCs w:val="20"/>
    </w:rPr>
  </w:style>
  <w:style w:type="paragraph" w:customStyle="1" w:styleId="xl91">
    <w:name w:val="xl91"/>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200">
    <w:name w:val="样式 模板正文 + 左侧:  2 字符 段前: 0 磅 行距: 单倍行距"/>
    <w:basedOn w:val="aa"/>
    <w:qFormat/>
    <w:rsid w:val="007B39CD"/>
    <w:pPr>
      <w:wordWrap w:val="0"/>
      <w:spacing w:before="120" w:line="320" w:lineRule="exact"/>
      <w:ind w:firstLineChars="200" w:firstLine="200"/>
    </w:pPr>
    <w:rPr>
      <w:rFonts w:ascii="Arial" w:hAnsi="Arial"/>
      <w:szCs w:val="20"/>
    </w:rPr>
  </w:style>
  <w:style w:type="paragraph" w:customStyle="1" w:styleId="Style118">
    <w:name w:val="_Style 118"/>
    <w:basedOn w:val="aa"/>
    <w:qFormat/>
    <w:rsid w:val="007B39CD"/>
  </w:style>
  <w:style w:type="paragraph" w:customStyle="1" w:styleId="L1">
    <w:name w:val="标准有序列表（L1）"/>
    <w:basedOn w:val="af"/>
    <w:qFormat/>
    <w:rsid w:val="007B39CD"/>
    <w:pPr>
      <w:tabs>
        <w:tab w:val="left" w:pos="0"/>
      </w:tabs>
      <w:spacing w:line="360" w:lineRule="auto"/>
      <w:ind w:firstLine="0"/>
    </w:pPr>
    <w:rPr>
      <w:rFonts w:ascii="黑体" w:eastAsia="黑体"/>
      <w:color w:val="000000"/>
      <w:sz w:val="24"/>
    </w:rPr>
  </w:style>
  <w:style w:type="paragraph" w:customStyle="1" w:styleId="afffffffc">
    <w:name w:val="封面公司名称中文"/>
    <w:basedOn w:val="aa"/>
    <w:next w:val="aa"/>
    <w:qFormat/>
    <w:rsid w:val="007B39CD"/>
    <w:pPr>
      <w:jc w:val="center"/>
    </w:pPr>
    <w:rPr>
      <w:rFonts w:ascii="Times New Roman" w:eastAsia="幼圆" w:hAnsi="Times New Roman" w:cs="宋体"/>
      <w:b/>
      <w:sz w:val="28"/>
      <w:szCs w:val="28"/>
    </w:rPr>
  </w:style>
  <w:style w:type="paragraph" w:customStyle="1" w:styleId="Style11811">
    <w:name w:val="_Style 11811"/>
    <w:basedOn w:val="aa"/>
    <w:qFormat/>
    <w:rsid w:val="007B39CD"/>
  </w:style>
  <w:style w:type="paragraph" w:customStyle="1" w:styleId="CharCharCharCharCharCharCharChar">
    <w:name w:val="Char Char Char Char Char Char Char Char"/>
    <w:basedOn w:val="aa"/>
    <w:qFormat/>
    <w:rsid w:val="007B39CD"/>
    <w:pPr>
      <w:tabs>
        <w:tab w:val="left" w:pos="360"/>
      </w:tabs>
    </w:pPr>
    <w:rPr>
      <w:rFonts w:ascii="Times New Roman" w:hAnsi="Times New Roman"/>
      <w:sz w:val="24"/>
      <w:szCs w:val="24"/>
    </w:rPr>
  </w:style>
  <w:style w:type="paragraph" w:customStyle="1" w:styleId="xl66">
    <w:name w:val="xl66"/>
    <w:basedOn w:val="aa"/>
    <w:qFormat/>
    <w:rsid w:val="007B39CD"/>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qFormat/>
    <w:rsid w:val="007B39CD"/>
    <w:rPr>
      <w:rFonts w:ascii="Times New Roman" w:eastAsia="仿宋_GB2312" w:hAnsi="Times New Roman" w:cs="宋体"/>
      <w:sz w:val="24"/>
      <w:szCs w:val="20"/>
    </w:rPr>
  </w:style>
  <w:style w:type="paragraph" w:customStyle="1" w:styleId="1520">
    <w:name w:val="样式 小四 行距: 1.5 倍行距 首行缩进:  2 字符"/>
    <w:basedOn w:val="aa"/>
    <w:qFormat/>
    <w:rsid w:val="007B39CD"/>
    <w:pPr>
      <w:spacing w:line="360" w:lineRule="auto"/>
      <w:ind w:firstLineChars="200" w:firstLine="480"/>
    </w:pPr>
    <w:rPr>
      <w:rFonts w:ascii="Times New Roman" w:hAnsi="Times New Roman" w:cs="宋体"/>
      <w:sz w:val="24"/>
      <w:szCs w:val="20"/>
    </w:rPr>
  </w:style>
  <w:style w:type="paragraph" w:customStyle="1" w:styleId="afffffffd">
    <w:name w:val="表内文字"/>
    <w:basedOn w:val="aa"/>
    <w:qFormat/>
    <w:rsid w:val="007B39CD"/>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a">
    <w:name w:val="普通(网站)1"/>
    <w:basedOn w:val="aa"/>
    <w:qFormat/>
    <w:rsid w:val="007B39CD"/>
    <w:pPr>
      <w:widowControl/>
      <w:spacing w:before="100" w:beforeAutospacing="1" w:after="100" w:afterAutospacing="1"/>
      <w:jc w:val="left"/>
    </w:pPr>
    <w:rPr>
      <w:rFonts w:ascii="宋体" w:hAnsi="宋体" w:hint="eastAsia"/>
      <w:color w:val="000000"/>
      <w:sz w:val="24"/>
    </w:rPr>
  </w:style>
  <w:style w:type="paragraph" w:customStyle="1" w:styleId="CharChar111">
    <w:name w:val="Char Char111"/>
    <w:basedOn w:val="aa"/>
    <w:qFormat/>
    <w:rsid w:val="007B39CD"/>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qFormat/>
    <w:rsid w:val="007B39CD"/>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qFormat/>
    <w:rsid w:val="007B39CD"/>
    <w:pPr>
      <w:ind w:firstLineChars="200" w:firstLine="420"/>
    </w:pPr>
    <w:rPr>
      <w:szCs w:val="24"/>
    </w:rPr>
  </w:style>
  <w:style w:type="paragraph" w:customStyle="1" w:styleId="2f7">
    <w:name w:val="样式 标题 2 + 五号"/>
    <w:basedOn w:val="21"/>
    <w:qFormat/>
    <w:rsid w:val="007B39CD"/>
    <w:pPr>
      <w:spacing w:before="0" w:after="0" w:line="240" w:lineRule="auto"/>
    </w:pPr>
    <w:rPr>
      <w:rFonts w:ascii="宋体" w:eastAsia="宋体" w:hAnsi="宋体"/>
      <w:sz w:val="21"/>
    </w:rPr>
  </w:style>
  <w:style w:type="paragraph" w:customStyle="1" w:styleId="xl99">
    <w:name w:val="xl99"/>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
    <w:qFormat/>
    <w:rsid w:val="007B39CD"/>
    <w:pPr>
      <w:spacing w:line="360" w:lineRule="auto"/>
    </w:pPr>
    <w:rPr>
      <w:sz w:val="24"/>
      <w:szCs w:val="24"/>
    </w:rPr>
  </w:style>
  <w:style w:type="paragraph" w:customStyle="1" w:styleId="Style-">
    <w:name w:val="Style-正文"/>
    <w:basedOn w:val="aa"/>
    <w:qFormat/>
    <w:rsid w:val="007B39CD"/>
    <w:pPr>
      <w:spacing w:line="360" w:lineRule="auto"/>
      <w:ind w:firstLine="420"/>
    </w:pPr>
    <w:rPr>
      <w:rFonts w:ascii="宋体" w:hAnsi="宋体"/>
      <w:sz w:val="24"/>
      <w:szCs w:val="24"/>
    </w:rPr>
  </w:style>
  <w:style w:type="paragraph" w:customStyle="1" w:styleId="Charff">
    <w:name w:val="金保文档标准正文 Char"/>
    <w:basedOn w:val="aa"/>
    <w:qFormat/>
    <w:rsid w:val="007B39CD"/>
    <w:pPr>
      <w:tabs>
        <w:tab w:val="left" w:pos="1500"/>
      </w:tabs>
      <w:spacing w:line="360" w:lineRule="auto"/>
      <w:ind w:left="1500" w:hanging="420"/>
      <w:jc w:val="left"/>
    </w:pPr>
    <w:rPr>
      <w:rFonts w:ascii="Times New Roman" w:hAnsi="Times New Roman"/>
      <w:color w:val="000000"/>
      <w:sz w:val="24"/>
      <w:szCs w:val="24"/>
    </w:rPr>
  </w:style>
  <w:style w:type="paragraph" w:customStyle="1" w:styleId="62">
    <w:name w:val="标题6"/>
    <w:basedOn w:val="aa"/>
    <w:next w:val="11"/>
    <w:qFormat/>
    <w:rsid w:val="007B39CD"/>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qFormat/>
    <w:rsid w:val="007B39CD"/>
    <w:rPr>
      <w:rFonts w:ascii="Times New Roman" w:hAnsi="Times New Roman"/>
      <w:szCs w:val="24"/>
    </w:rPr>
  </w:style>
  <w:style w:type="paragraph" w:customStyle="1" w:styleId="1fb">
    <w:name w:val="样式 标题 1 + 五号"/>
    <w:basedOn w:val="11"/>
    <w:qFormat/>
    <w:rsid w:val="007B39CD"/>
    <w:pPr>
      <w:keepNext/>
      <w:keepLines/>
      <w:autoSpaceDE/>
      <w:autoSpaceDN/>
      <w:adjustRightInd/>
      <w:spacing w:line="240" w:lineRule="auto"/>
    </w:pPr>
    <w:rPr>
      <w:rFonts w:eastAsia="宋体"/>
      <w:kern w:val="44"/>
      <w:sz w:val="32"/>
      <w:szCs w:val="32"/>
    </w:rPr>
  </w:style>
  <w:style w:type="paragraph" w:customStyle="1" w:styleId="xl119">
    <w:name w:val="xl119"/>
    <w:basedOn w:val="aa"/>
    <w:qFormat/>
    <w:rsid w:val="007B3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c">
    <w:name w:val="纯文本1"/>
    <w:basedOn w:val="aa"/>
    <w:qFormat/>
    <w:rsid w:val="007B39CD"/>
    <w:rPr>
      <w:rFonts w:ascii="宋体" w:hAnsi="Courier New"/>
      <w:szCs w:val="20"/>
    </w:rPr>
  </w:style>
  <w:style w:type="paragraph" w:customStyle="1" w:styleId="S4-I-U-L15-No-dot">
    <w:name w:val="S4-I-U-L15-No-dot"/>
    <w:basedOn w:val="aa"/>
    <w:qFormat/>
    <w:rsid w:val="007B39CD"/>
    <w:pPr>
      <w:numPr>
        <w:ilvl w:val="1"/>
        <w:numId w:val="19"/>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TOC10">
    <w:name w:val="TOC 标题1"/>
    <w:basedOn w:val="11"/>
    <w:next w:val="aa"/>
    <w:uiPriority w:val="39"/>
    <w:qFormat/>
    <w:rsid w:val="007B39CD"/>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a"/>
    <w:qFormat/>
    <w:rsid w:val="007B39CD"/>
    <w:rPr>
      <w:rFonts w:ascii="Tahoma" w:hAnsi="Tahoma"/>
      <w:sz w:val="24"/>
      <w:szCs w:val="20"/>
    </w:rPr>
  </w:style>
  <w:style w:type="paragraph" w:customStyle="1" w:styleId="3CharCharChar">
    <w:name w:val="样式 样式3 + 宋体 五号 Char Char Char"/>
    <w:basedOn w:val="aa"/>
    <w:qFormat/>
    <w:rsid w:val="007B39CD"/>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qFormat/>
    <w:rsid w:val="007B39CD"/>
    <w:pPr>
      <w:spacing w:after="120"/>
    </w:pPr>
  </w:style>
  <w:style w:type="paragraph" w:customStyle="1" w:styleId="20015">
    <w:name w:val="样式 标题 2 + 宋体 小四 段前: 0 磅 段后: 0 磅 行距: 1.5 倍行距"/>
    <w:basedOn w:val="21"/>
    <w:qFormat/>
    <w:rsid w:val="007B39CD"/>
    <w:pPr>
      <w:numPr>
        <w:numId w:val="20"/>
      </w:numPr>
      <w:spacing w:before="0" w:after="0" w:line="360" w:lineRule="auto"/>
    </w:pPr>
    <w:rPr>
      <w:rFonts w:ascii="宋体" w:eastAsia="宋体" w:hAnsi="宋体" w:cs="宋体"/>
      <w:sz w:val="24"/>
      <w:szCs w:val="20"/>
    </w:rPr>
  </w:style>
  <w:style w:type="paragraph" w:customStyle="1" w:styleId="Char3CharCharChar">
    <w:name w:val="Char3 Char Char Char"/>
    <w:basedOn w:val="aa"/>
    <w:qFormat/>
    <w:rsid w:val="007B39CD"/>
    <w:pPr>
      <w:widowControl/>
      <w:spacing w:after="160" w:line="240" w:lineRule="exact"/>
      <w:jc w:val="left"/>
    </w:pPr>
    <w:rPr>
      <w:rFonts w:ascii="Times New Roman" w:hAnsi="Times New Roman"/>
      <w:szCs w:val="20"/>
    </w:rPr>
  </w:style>
  <w:style w:type="paragraph" w:customStyle="1" w:styleId="afffffffe">
    <w:name w:val="二级标题"/>
    <w:basedOn w:val="21"/>
    <w:uiPriority w:val="99"/>
    <w:qFormat/>
    <w:rsid w:val="007B39CD"/>
    <w:pPr>
      <w:tabs>
        <w:tab w:val="left" w:pos="1116"/>
      </w:tabs>
      <w:ind w:left="1116" w:hanging="576"/>
    </w:pPr>
    <w:rPr>
      <w:rFonts w:ascii="黑体" w:hAnsi="Cambria"/>
      <w:kern w:val="0"/>
    </w:rPr>
  </w:style>
  <w:style w:type="paragraph" w:customStyle="1" w:styleId="1fd">
    <w:name w:val="文档结构图1"/>
    <w:basedOn w:val="aa"/>
    <w:qFormat/>
    <w:rsid w:val="007B39CD"/>
    <w:rPr>
      <w:rFonts w:ascii="宋体"/>
      <w:kern w:val="0"/>
      <w:sz w:val="18"/>
      <w:szCs w:val="18"/>
    </w:rPr>
  </w:style>
  <w:style w:type="paragraph" w:customStyle="1" w:styleId="xl88">
    <w:name w:val="xl88"/>
    <w:basedOn w:val="aa"/>
    <w:qFormat/>
    <w:rsid w:val="007B39C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qFormat/>
    <w:rsid w:val="007B39CD"/>
    <w:pPr>
      <w:tabs>
        <w:tab w:val="left" w:pos="432"/>
      </w:tabs>
      <w:ind w:left="432" w:hanging="432"/>
    </w:pPr>
    <w:rPr>
      <w:rFonts w:ascii="Tahoma" w:hAnsi="Tahoma"/>
      <w:sz w:val="24"/>
      <w:szCs w:val="20"/>
    </w:rPr>
  </w:style>
  <w:style w:type="paragraph" w:customStyle="1" w:styleId="NewNew">
    <w:name w:val="正文文本 New New"/>
    <w:basedOn w:val="NewNewNewNewNewNew"/>
    <w:qFormat/>
    <w:rsid w:val="007B39CD"/>
    <w:pPr>
      <w:spacing w:after="120"/>
    </w:pPr>
    <w:rPr>
      <w:sz w:val="28"/>
      <w:szCs w:val="24"/>
    </w:rPr>
  </w:style>
  <w:style w:type="paragraph" w:customStyle="1" w:styleId="xl118">
    <w:name w:val="xl118"/>
    <w:basedOn w:val="aa"/>
    <w:qFormat/>
    <w:rsid w:val="007B3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Table">
    <w:name w:val="Table"/>
    <w:basedOn w:val="aa"/>
    <w:qFormat/>
    <w:rsid w:val="007B39CD"/>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qFormat/>
    <w:rsid w:val="007B39CD"/>
    <w:rPr>
      <w:rFonts w:ascii="宋体" w:eastAsia="宋体" w:hAnsi="宋体" w:cs="Times New Roman"/>
      <w:kern w:val="0"/>
      <w:sz w:val="24"/>
      <w:szCs w:val="20"/>
      <w:lang w:val="zh-CN"/>
    </w:rPr>
  </w:style>
  <w:style w:type="paragraph" w:customStyle="1" w:styleId="SZF">
    <w:name w:val="SZF表"/>
    <w:basedOn w:val="SZF0"/>
    <w:qFormat/>
    <w:rsid w:val="007B39CD"/>
    <w:rPr>
      <w:rFonts w:ascii="宋体" w:hAnsi="宋体"/>
      <w:bCs/>
      <w:szCs w:val="21"/>
    </w:rPr>
  </w:style>
  <w:style w:type="paragraph" w:customStyle="1" w:styleId="SZF0">
    <w:name w:val="SZF图"/>
    <w:basedOn w:val="aa"/>
    <w:qFormat/>
    <w:rsid w:val="007B39CD"/>
    <w:pPr>
      <w:spacing w:beforeLines="50" w:afterLines="50" w:line="360" w:lineRule="auto"/>
      <w:jc w:val="center"/>
    </w:pPr>
    <w:rPr>
      <w:rFonts w:ascii="Times New Roman" w:hAnsi="Times New Roman"/>
      <w:b/>
      <w:szCs w:val="24"/>
    </w:rPr>
  </w:style>
  <w:style w:type="paragraph" w:customStyle="1" w:styleId="FigureDescription">
    <w:name w:val="Figure Description"/>
    <w:next w:val="aa"/>
    <w:qFormat/>
    <w:rsid w:val="007B39CD"/>
    <w:pPr>
      <w:numPr>
        <w:ilvl w:val="4"/>
        <w:numId w:val="21"/>
      </w:numPr>
      <w:tabs>
        <w:tab w:val="clear" w:pos="2040"/>
      </w:tabs>
      <w:snapToGrid w:val="0"/>
      <w:spacing w:before="80" w:after="320"/>
      <w:ind w:left="1701" w:firstLine="0"/>
      <w:jc w:val="center"/>
    </w:pPr>
    <w:rPr>
      <w:rFonts w:ascii="Arial" w:eastAsia="黑体" w:hAnsi="Arial" w:cs="Times New Roman"/>
      <w:kern w:val="0"/>
      <w:sz w:val="18"/>
      <w:szCs w:val="20"/>
      <w:lang w:eastAsia="en-US"/>
    </w:rPr>
  </w:style>
  <w:style w:type="paragraph" w:customStyle="1" w:styleId="xl93">
    <w:name w:val="xl93"/>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1CharCharChar1">
    <w:name w:val="Char1 Char Char Char1"/>
    <w:basedOn w:val="aa"/>
    <w:qFormat/>
    <w:rsid w:val="007B39CD"/>
    <w:rPr>
      <w:rFonts w:ascii="Tahoma" w:hAnsi="Tahoma"/>
      <w:sz w:val="24"/>
      <w:szCs w:val="20"/>
    </w:rPr>
  </w:style>
  <w:style w:type="paragraph" w:customStyle="1" w:styleId="2f8">
    <w:name w:val="文档结构图2"/>
    <w:basedOn w:val="aa"/>
    <w:qFormat/>
    <w:rsid w:val="007B39CD"/>
    <w:rPr>
      <w:rFonts w:ascii="宋体"/>
      <w:kern w:val="0"/>
      <w:sz w:val="18"/>
      <w:szCs w:val="18"/>
    </w:rPr>
  </w:style>
  <w:style w:type="paragraph" w:customStyle="1" w:styleId="xl72">
    <w:name w:val="xl72"/>
    <w:basedOn w:val="aa"/>
    <w:qFormat/>
    <w:rsid w:val="007B39CD"/>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qFormat/>
    <w:rsid w:val="007B39CD"/>
    <w:pPr>
      <w:ind w:firstLineChars="200" w:firstLine="480"/>
    </w:pPr>
  </w:style>
  <w:style w:type="paragraph" w:customStyle="1" w:styleId="affffffff">
    <w:name w:val="大汉正文"/>
    <w:basedOn w:val="aa"/>
    <w:qFormat/>
    <w:rsid w:val="007B39CD"/>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qFormat/>
    <w:rsid w:val="007B39CD"/>
    <w:rPr>
      <w:sz w:val="18"/>
    </w:rPr>
  </w:style>
  <w:style w:type="paragraph" w:customStyle="1" w:styleId="IBM">
    <w:name w:val="IBM 正文"/>
    <w:basedOn w:val="aa"/>
    <w:qFormat/>
    <w:rsid w:val="007B39CD"/>
    <w:pPr>
      <w:spacing w:line="360" w:lineRule="atLeast"/>
    </w:pPr>
    <w:rPr>
      <w:rFonts w:ascii="Times New Roman" w:hAnsi="Times New Roman"/>
      <w:sz w:val="24"/>
      <w:szCs w:val="20"/>
    </w:rPr>
  </w:style>
  <w:style w:type="paragraph" w:customStyle="1" w:styleId="CharChar1Char1">
    <w:name w:val="Char Char1 Char1"/>
    <w:basedOn w:val="aa"/>
    <w:qFormat/>
    <w:rsid w:val="007B39CD"/>
    <w:rPr>
      <w:rFonts w:ascii="仿宋_GB2312" w:eastAsia="仿宋_GB2312" w:hAnsi="Times New Roman"/>
      <w:b/>
      <w:sz w:val="32"/>
      <w:szCs w:val="32"/>
    </w:rPr>
  </w:style>
  <w:style w:type="paragraph" w:customStyle="1" w:styleId="xl121">
    <w:name w:val="xl121"/>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111">
    <w:name w:val="Char Char Char Char Char Char Char111"/>
    <w:basedOn w:val="aa"/>
    <w:qFormat/>
    <w:rsid w:val="007B39CD"/>
    <w:pPr>
      <w:tabs>
        <w:tab w:val="left" w:pos="432"/>
      </w:tabs>
      <w:ind w:left="432" w:hanging="432"/>
    </w:pPr>
    <w:rPr>
      <w:rFonts w:ascii="Tahoma" w:hAnsi="Tahoma"/>
      <w:sz w:val="24"/>
      <w:szCs w:val="20"/>
    </w:rPr>
  </w:style>
  <w:style w:type="paragraph" w:customStyle="1" w:styleId="1fe">
    <w:name w:val="页眉1"/>
    <w:basedOn w:val="aa"/>
    <w:qFormat/>
    <w:rsid w:val="007B39CD"/>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qFormat/>
    <w:rsid w:val="007B39CD"/>
    <w:pPr>
      <w:tabs>
        <w:tab w:val="left" w:pos="432"/>
      </w:tabs>
      <w:ind w:left="432" w:hanging="432"/>
    </w:pPr>
    <w:rPr>
      <w:rFonts w:ascii="Tahoma" w:hAnsi="Tahoma"/>
      <w:sz w:val="24"/>
      <w:szCs w:val="20"/>
    </w:rPr>
  </w:style>
  <w:style w:type="paragraph" w:customStyle="1" w:styleId="Tabletext0">
    <w:name w:val="Tabletext"/>
    <w:basedOn w:val="aa"/>
    <w:qFormat/>
    <w:rsid w:val="007B39CD"/>
    <w:pPr>
      <w:keepLines/>
      <w:spacing w:afterLines="50"/>
      <w:jc w:val="left"/>
    </w:pPr>
    <w:rPr>
      <w:rFonts w:ascii="宋体" w:hAnsi="Times New Roman"/>
      <w:snapToGrid w:val="0"/>
      <w:kern w:val="0"/>
      <w:szCs w:val="20"/>
    </w:rPr>
  </w:style>
  <w:style w:type="paragraph" w:customStyle="1" w:styleId="P3">
    <w:name w:val="P3"/>
    <w:basedOn w:val="aa"/>
    <w:qFormat/>
    <w:rsid w:val="007B39CD"/>
    <w:pPr>
      <w:widowControl/>
      <w:spacing w:before="240" w:line="240" w:lineRule="atLeast"/>
      <w:ind w:left="1152"/>
      <w:jc w:val="left"/>
    </w:pPr>
    <w:rPr>
      <w:rFonts w:ascii="Times New Roman" w:hAnsi="Times New Roman"/>
      <w:b/>
      <w:kern w:val="0"/>
      <w:szCs w:val="21"/>
      <w:lang w:val="en-AU" w:eastAsia="en-US"/>
    </w:rPr>
  </w:style>
  <w:style w:type="paragraph" w:customStyle="1" w:styleId="3b">
    <w:name w:val="标准标题3"/>
    <w:basedOn w:val="30"/>
    <w:qFormat/>
    <w:rsid w:val="007B39CD"/>
    <w:pPr>
      <w:tabs>
        <w:tab w:val="left" w:pos="1050"/>
      </w:tabs>
      <w:spacing w:line="240" w:lineRule="auto"/>
      <w:ind w:leftChars="-258" w:left="-258"/>
    </w:pPr>
    <w:rPr>
      <w:rFonts w:eastAsia="仿宋_GB2312"/>
      <w:sz w:val="28"/>
    </w:rPr>
  </w:style>
  <w:style w:type="paragraph" w:customStyle="1" w:styleId="mt">
    <w:name w:val="大表 mt"/>
    <w:basedOn w:val="aa"/>
    <w:qFormat/>
    <w:rsid w:val="007B39CD"/>
    <w:pPr>
      <w:widowControl/>
      <w:jc w:val="left"/>
    </w:pPr>
    <w:rPr>
      <w:rFonts w:ascii="宋体" w:hAnsi="宋体" w:cs="宋体"/>
      <w:kern w:val="0"/>
      <w:szCs w:val="21"/>
    </w:rPr>
  </w:style>
  <w:style w:type="paragraph" w:customStyle="1" w:styleId="CharCharChar111">
    <w:name w:val="Char Char Char111"/>
    <w:basedOn w:val="aa"/>
    <w:qFormat/>
    <w:rsid w:val="007B39CD"/>
  </w:style>
  <w:style w:type="paragraph" w:customStyle="1" w:styleId="affffffff0">
    <w:name w:val="段落正文"/>
    <w:basedOn w:val="aa"/>
    <w:qFormat/>
    <w:rsid w:val="007B39CD"/>
    <w:pPr>
      <w:spacing w:line="360" w:lineRule="auto"/>
      <w:ind w:firstLineChars="200" w:firstLine="560"/>
    </w:pPr>
    <w:rPr>
      <w:rFonts w:ascii="Times New Roman" w:hAnsi="Times New Roman"/>
      <w:sz w:val="28"/>
      <w:szCs w:val="28"/>
    </w:rPr>
  </w:style>
  <w:style w:type="paragraph" w:customStyle="1" w:styleId="footnote">
    <w:name w:val="footnote"/>
    <w:basedOn w:val="aa"/>
    <w:qFormat/>
    <w:rsid w:val="007B39CD"/>
    <w:pPr>
      <w:widowControl/>
      <w:spacing w:before="100" w:beforeAutospacing="1" w:after="100" w:afterAutospacing="1"/>
      <w:jc w:val="left"/>
    </w:pPr>
    <w:rPr>
      <w:rFonts w:ascii="宋体" w:hAnsi="宋体"/>
      <w:kern w:val="0"/>
      <w:sz w:val="24"/>
      <w:szCs w:val="20"/>
    </w:rPr>
  </w:style>
  <w:style w:type="paragraph" w:customStyle="1" w:styleId="affffffff1">
    <w:name w:val="小四正文"/>
    <w:basedOn w:val="aa"/>
    <w:qFormat/>
    <w:rsid w:val="007B39CD"/>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qFormat/>
    <w:rsid w:val="007B39CD"/>
    <w:pPr>
      <w:numPr>
        <w:numId w:val="22"/>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qFormat/>
    <w:rsid w:val="007B39CD"/>
    <w:pPr>
      <w:keepNext/>
      <w:widowControl/>
      <w:spacing w:before="60" w:afterLines="50"/>
      <w:jc w:val="left"/>
    </w:pPr>
    <w:rPr>
      <w:rFonts w:ascii="Arial" w:hAnsi="Arial"/>
      <w:b/>
      <w:kern w:val="0"/>
      <w:sz w:val="18"/>
      <w:szCs w:val="20"/>
      <w:lang w:eastAsia="en-US"/>
    </w:rPr>
  </w:style>
  <w:style w:type="paragraph" w:customStyle="1" w:styleId="CharCharCharChar">
    <w:name w:val="Char Char Char Char"/>
    <w:basedOn w:val="aa"/>
    <w:qFormat/>
    <w:rsid w:val="007B39CD"/>
    <w:pPr>
      <w:widowControl/>
      <w:spacing w:after="160" w:line="240" w:lineRule="exact"/>
      <w:jc w:val="left"/>
    </w:pPr>
    <w:rPr>
      <w:rFonts w:ascii="Arial" w:eastAsia="Times New Roman" w:hAnsi="Arial" w:cs="Verdana"/>
      <w:b/>
      <w:kern w:val="0"/>
      <w:sz w:val="24"/>
      <w:szCs w:val="20"/>
      <w:lang w:eastAsia="en-US"/>
    </w:rPr>
  </w:style>
  <w:style w:type="paragraph" w:customStyle="1" w:styleId="affffffff2">
    <w:name w:val="样式 正文段落 + 四号"/>
    <w:basedOn w:val="afffff7"/>
    <w:qFormat/>
    <w:rsid w:val="007B39CD"/>
    <w:pPr>
      <w:spacing w:line="360" w:lineRule="auto"/>
      <w:ind w:firstLine="0"/>
    </w:pPr>
    <w:rPr>
      <w:rFonts w:ascii="宋体" w:hAnsi="宋体" w:cs="宋体"/>
      <w:kern w:val="0"/>
    </w:rPr>
  </w:style>
  <w:style w:type="paragraph" w:customStyle="1" w:styleId="graytext">
    <w:name w:val="graytext"/>
    <w:basedOn w:val="aa"/>
    <w:qFormat/>
    <w:rsid w:val="007B39CD"/>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affffffff3">
    <w:name w:val="正文小四"/>
    <w:basedOn w:val="aa"/>
    <w:qFormat/>
    <w:rsid w:val="007B39CD"/>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qFormat/>
    <w:rsid w:val="007B39CD"/>
    <w:pPr>
      <w:widowControl/>
      <w:spacing w:after="160" w:line="360" w:lineRule="auto"/>
      <w:jc w:val="left"/>
    </w:pPr>
    <w:rPr>
      <w:rFonts w:ascii="Verdana" w:hAnsi="Verdana"/>
      <w:kern w:val="0"/>
      <w:sz w:val="24"/>
      <w:szCs w:val="20"/>
      <w:lang w:eastAsia="en-US"/>
    </w:rPr>
  </w:style>
  <w:style w:type="paragraph" w:customStyle="1" w:styleId="font10">
    <w:name w:val="font10"/>
    <w:basedOn w:val="aa"/>
    <w:qFormat/>
    <w:rsid w:val="007B39CD"/>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qFormat/>
    <w:rsid w:val="007B39CD"/>
    <w:pPr>
      <w:widowControl/>
      <w:spacing w:after="160" w:line="240" w:lineRule="exact"/>
      <w:jc w:val="left"/>
    </w:pPr>
    <w:rPr>
      <w:rFonts w:ascii="Times New Roman" w:hAnsi="Times New Roman"/>
      <w:szCs w:val="20"/>
    </w:rPr>
  </w:style>
  <w:style w:type="paragraph" w:customStyle="1" w:styleId="font5">
    <w:name w:val="font5"/>
    <w:basedOn w:val="aa"/>
    <w:qFormat/>
    <w:rsid w:val="007B39CD"/>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qFormat/>
    <w:rsid w:val="007B3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qFormat/>
    <w:rsid w:val="007B39CD"/>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qFormat/>
    <w:rsid w:val="007B39CD"/>
    <w:pPr>
      <w:tabs>
        <w:tab w:val="left" w:pos="360"/>
        <w:tab w:val="left" w:pos="704"/>
      </w:tabs>
      <w:spacing w:line="360" w:lineRule="auto"/>
    </w:pPr>
    <w:rPr>
      <w:rFonts w:ascii="宋体" w:hAnsi="宋体"/>
      <w:spacing w:val="-8"/>
      <w:sz w:val="24"/>
      <w:szCs w:val="20"/>
    </w:rPr>
  </w:style>
  <w:style w:type="paragraph" w:customStyle="1" w:styleId="affffffff4">
    <w:name w:val="规范正文"/>
    <w:basedOn w:val="aa"/>
    <w:qFormat/>
    <w:rsid w:val="007B39CD"/>
    <w:pPr>
      <w:adjustRightInd w:val="0"/>
      <w:spacing w:line="360" w:lineRule="auto"/>
      <w:ind w:left="480"/>
      <w:jc w:val="left"/>
      <w:textAlignment w:val="baseline"/>
    </w:pPr>
    <w:rPr>
      <w:rFonts w:ascii="Times New Roman" w:hAnsi="Times New Roman"/>
      <w:kern w:val="0"/>
      <w:sz w:val="24"/>
      <w:szCs w:val="20"/>
    </w:rPr>
  </w:style>
  <w:style w:type="paragraph" w:customStyle="1" w:styleId="affffffff5">
    <w:name w:val="丽天正文"/>
    <w:basedOn w:val="aa"/>
    <w:qFormat/>
    <w:rsid w:val="007B39CD"/>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qFormat/>
    <w:rsid w:val="007B39CD"/>
    <w:pPr>
      <w:numPr>
        <w:numId w:val="0"/>
      </w:numPr>
      <w:tabs>
        <w:tab w:val="left" w:pos="864"/>
      </w:tabs>
      <w:ind w:left="425" w:hanging="425"/>
    </w:pPr>
    <w:rPr>
      <w:szCs w:val="21"/>
    </w:rPr>
  </w:style>
  <w:style w:type="paragraph" w:customStyle="1" w:styleId="4ChapterXXX051">
    <w:name w:val="样式 标题 4Chapter X.X.X. + 段后: 0.5 行1"/>
    <w:basedOn w:val="41"/>
    <w:next w:val="41"/>
    <w:qFormat/>
    <w:rsid w:val="007B39CD"/>
    <w:pPr>
      <w:keepLines w:val="0"/>
      <w:numPr>
        <w:ilvl w:val="3"/>
        <w:numId w:val="5"/>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5H5ITTt5PAPicoSection5H5-Heading5h5l5heading51">
    <w:name w:val="样式 标题 5H5ITT t5PA Pico Section5H5-Heading 5h5l5heading5...1"/>
    <w:basedOn w:val="51"/>
    <w:qFormat/>
    <w:rsid w:val="007B39CD"/>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f">
    <w:name w:val="标准标题1"/>
    <w:basedOn w:val="11"/>
    <w:qFormat/>
    <w:rsid w:val="007B39CD"/>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qFormat/>
    <w:rsid w:val="007B39CD"/>
    <w:pPr>
      <w:widowControl/>
      <w:spacing w:before="60" w:after="60"/>
      <w:ind w:right="360"/>
      <w:jc w:val="left"/>
    </w:pPr>
    <w:rPr>
      <w:rFonts w:ascii="Garamond" w:hAnsi="Garamond"/>
      <w:color w:val="FF0000"/>
      <w:kern w:val="0"/>
      <w:sz w:val="24"/>
      <w:szCs w:val="20"/>
      <w:lang w:eastAsia="en-US"/>
    </w:rPr>
  </w:style>
  <w:style w:type="paragraph" w:customStyle="1" w:styleId="Char1111">
    <w:name w:val="Char1111"/>
    <w:basedOn w:val="aa"/>
    <w:qFormat/>
    <w:rsid w:val="007B39CD"/>
    <w:rPr>
      <w:rFonts w:ascii="仿宋_GB2312" w:eastAsia="仿宋_GB2312" w:hAnsi="Times New Roman"/>
      <w:b/>
      <w:sz w:val="32"/>
      <w:szCs w:val="32"/>
    </w:rPr>
  </w:style>
  <w:style w:type="paragraph" w:customStyle="1" w:styleId="210">
    <w:name w:val="正文文本 21"/>
    <w:basedOn w:val="aa"/>
    <w:qFormat/>
    <w:rsid w:val="007B39CD"/>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qFormat/>
    <w:rsid w:val="007B39CD"/>
    <w:pPr>
      <w:widowControl/>
      <w:spacing w:before="100" w:beforeAutospacing="1" w:after="100" w:afterAutospacing="1"/>
      <w:jc w:val="left"/>
    </w:pPr>
    <w:rPr>
      <w:rFonts w:ascii="宋体" w:hAnsi="宋体" w:cs="宋体"/>
      <w:color w:val="000000"/>
      <w:kern w:val="0"/>
      <w:szCs w:val="21"/>
    </w:rPr>
  </w:style>
  <w:style w:type="paragraph" w:customStyle="1" w:styleId="Affffffff6">
    <w:name w:val="A正文小四"/>
    <w:basedOn w:val="aa"/>
    <w:qFormat/>
    <w:rsid w:val="007B39CD"/>
    <w:pPr>
      <w:spacing w:line="360" w:lineRule="auto"/>
      <w:ind w:firstLineChars="200" w:firstLine="200"/>
    </w:pPr>
    <w:rPr>
      <w:rFonts w:ascii="Times New Roman" w:hAnsi="Times New Roman"/>
      <w:sz w:val="24"/>
      <w:szCs w:val="24"/>
    </w:rPr>
  </w:style>
  <w:style w:type="paragraph" w:customStyle="1" w:styleId="xl111">
    <w:name w:val="xl111"/>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112">
    <w:name w:val="列出段落11"/>
    <w:basedOn w:val="aa"/>
    <w:qFormat/>
    <w:rsid w:val="007B39CD"/>
    <w:pPr>
      <w:ind w:firstLineChars="200" w:firstLine="420"/>
    </w:pPr>
  </w:style>
  <w:style w:type="paragraph" w:customStyle="1" w:styleId="xl109">
    <w:name w:val="xl109"/>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7B39CD"/>
    <w:pPr>
      <w:widowControl/>
      <w:numPr>
        <w:numId w:val="23"/>
      </w:numPr>
      <w:spacing w:beforeLines="25" w:line="300" w:lineRule="auto"/>
      <w:jc w:val="left"/>
    </w:pPr>
    <w:rPr>
      <w:rFonts w:ascii="Arial" w:hAnsi="Arial"/>
      <w:kern w:val="0"/>
      <w:szCs w:val="21"/>
    </w:rPr>
  </w:style>
  <w:style w:type="paragraph" w:customStyle="1" w:styleId="affffffff7">
    <w:name w:val="强调点"/>
    <w:basedOn w:val="aa"/>
    <w:qFormat/>
    <w:rsid w:val="007B39CD"/>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xl123">
    <w:name w:val="xl123"/>
    <w:basedOn w:val="aa"/>
    <w:qFormat/>
    <w:rsid w:val="007B39CD"/>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78">
    <w:name w:val="xl78"/>
    <w:basedOn w:val="aa"/>
    <w:qFormat/>
    <w:rsid w:val="007B39CD"/>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8">
    <w:name w:val="表格内容"/>
    <w:basedOn w:val="af9"/>
    <w:qFormat/>
    <w:rsid w:val="007B39CD"/>
    <w:pPr>
      <w:suppressLineNumbers/>
      <w:suppressAutoHyphens/>
    </w:pPr>
    <w:rPr>
      <w:kern w:val="1"/>
      <w:sz w:val="21"/>
      <w:lang w:eastAsia="ar-SA"/>
    </w:rPr>
  </w:style>
  <w:style w:type="paragraph" w:customStyle="1" w:styleId="47">
    <w:name w:val="样式　标题4"/>
    <w:basedOn w:val="4ChapterXXX051"/>
    <w:next w:val="aa"/>
    <w:qFormat/>
    <w:rsid w:val="007B39CD"/>
    <w:pPr>
      <w:numPr>
        <w:ilvl w:val="0"/>
        <w:numId w:val="0"/>
      </w:numPr>
      <w:ind w:left="425" w:hanging="425"/>
    </w:pPr>
  </w:style>
  <w:style w:type="paragraph" w:customStyle="1" w:styleId="Char2CharCharChar">
    <w:name w:val="Char2 Char Char Char"/>
    <w:basedOn w:val="aa"/>
    <w:qFormat/>
    <w:rsid w:val="007B39CD"/>
    <w:rPr>
      <w:rFonts w:ascii="仿宋_GB2312" w:eastAsia="仿宋_GB2312" w:hAnsi="Times New Roman"/>
      <w:b/>
      <w:sz w:val="32"/>
      <w:szCs w:val="32"/>
    </w:rPr>
  </w:style>
  <w:style w:type="paragraph" w:customStyle="1" w:styleId="Paragraph4">
    <w:name w:val="Paragraph4"/>
    <w:basedOn w:val="aa"/>
    <w:qFormat/>
    <w:rsid w:val="007B39CD"/>
    <w:pPr>
      <w:spacing w:before="80" w:afterLines="50"/>
      <w:ind w:left="2250"/>
    </w:pPr>
    <w:rPr>
      <w:rFonts w:ascii="宋体" w:hAnsi="Times New Roman"/>
      <w:snapToGrid w:val="0"/>
      <w:kern w:val="0"/>
      <w:szCs w:val="20"/>
    </w:rPr>
  </w:style>
  <w:style w:type="paragraph" w:customStyle="1" w:styleId="xl87">
    <w:name w:val="xl87"/>
    <w:basedOn w:val="aa"/>
    <w:qFormat/>
    <w:rsid w:val="007B39C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c">
    <w:name w:val="标题 3 （加黑）"/>
    <w:basedOn w:val="30"/>
    <w:qFormat/>
    <w:rsid w:val="007B39CD"/>
    <w:pPr>
      <w:keepNext w:val="0"/>
      <w:spacing w:before="120" w:after="120" w:line="413" w:lineRule="auto"/>
      <w:ind w:left="354" w:hangingChars="150" w:hanging="354"/>
    </w:pPr>
    <w:rPr>
      <w:rFonts w:ascii="Times New Roman" w:hAnsi="Times New Roman"/>
      <w:bCs w:val="0"/>
      <w:sz w:val="24"/>
      <w:szCs w:val="20"/>
    </w:rPr>
  </w:style>
  <w:style w:type="paragraph" w:customStyle="1" w:styleId="Char3CharCharChar11">
    <w:name w:val="Char3 Char Char Char11"/>
    <w:basedOn w:val="aa"/>
    <w:qFormat/>
    <w:rsid w:val="007B39CD"/>
    <w:pPr>
      <w:widowControl/>
      <w:spacing w:after="160" w:line="240" w:lineRule="exact"/>
      <w:jc w:val="left"/>
    </w:pPr>
    <w:rPr>
      <w:rFonts w:ascii="Verdana" w:hAnsi="Verdana"/>
      <w:kern w:val="0"/>
      <w:sz w:val="20"/>
      <w:szCs w:val="20"/>
      <w:lang w:eastAsia="en-US"/>
    </w:rPr>
  </w:style>
  <w:style w:type="paragraph" w:customStyle="1" w:styleId="1111">
    <w:name w:val="正文缩进111"/>
    <w:basedOn w:val="aa"/>
    <w:qFormat/>
    <w:rsid w:val="007B39CD"/>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12">
    <w:name w:val="无间隔111"/>
    <w:qFormat/>
    <w:rsid w:val="007B39CD"/>
    <w:pPr>
      <w:widowControl w:val="0"/>
      <w:jc w:val="both"/>
    </w:pPr>
    <w:rPr>
      <w:rFonts w:ascii="Times New Roman" w:eastAsia="宋体" w:hAnsi="Times New Roman" w:cs="Times New Roman"/>
      <w:sz w:val="24"/>
      <w:szCs w:val="24"/>
    </w:rPr>
  </w:style>
  <w:style w:type="paragraph" w:customStyle="1" w:styleId="affffffff9">
    <w:name w:val="吉奥表头文字"/>
    <w:basedOn w:val="aa"/>
    <w:qFormat/>
    <w:rsid w:val="007B39CD"/>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qFormat/>
    <w:rsid w:val="007B39CD"/>
    <w:pPr>
      <w:adjustRightInd w:val="0"/>
      <w:spacing w:line="360" w:lineRule="auto"/>
      <w:ind w:firstLine="480"/>
    </w:pPr>
    <w:rPr>
      <w:rFonts w:ascii="宋体" w:hAnsi="宋体"/>
      <w:kern w:val="0"/>
      <w:sz w:val="24"/>
      <w:szCs w:val="20"/>
    </w:rPr>
  </w:style>
  <w:style w:type="paragraph" w:customStyle="1" w:styleId="xl108">
    <w:name w:val="xl108"/>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qFormat/>
    <w:rsid w:val="007B39CD"/>
    <w:pPr>
      <w:widowControl/>
      <w:spacing w:after="160" w:line="240" w:lineRule="exact"/>
      <w:jc w:val="left"/>
    </w:pPr>
    <w:rPr>
      <w:rFonts w:ascii="Arial" w:eastAsia="Times New Roman" w:hAnsi="Arial" w:cs="Verdana"/>
      <w:b/>
      <w:kern w:val="0"/>
      <w:sz w:val="24"/>
      <w:szCs w:val="20"/>
      <w:lang w:eastAsia="en-US"/>
    </w:rPr>
  </w:style>
  <w:style w:type="paragraph" w:customStyle="1" w:styleId="Bullet">
    <w:name w:val="Bullet"/>
    <w:basedOn w:val="aa"/>
    <w:qFormat/>
    <w:rsid w:val="007B39CD"/>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qFormat/>
    <w:rsid w:val="007B39CD"/>
    <w:pPr>
      <w:widowControl w:val="0"/>
      <w:autoSpaceDE w:val="0"/>
      <w:autoSpaceDN w:val="0"/>
      <w:adjustRightInd w:val="0"/>
    </w:pPr>
    <w:rPr>
      <w:rFonts w:ascii="楷体" w:eastAsia="楷体" w:hAnsi="Calibri" w:cs="楷体"/>
      <w:color w:val="000000"/>
      <w:kern w:val="0"/>
      <w:sz w:val="24"/>
      <w:szCs w:val="24"/>
    </w:rPr>
  </w:style>
  <w:style w:type="paragraph" w:customStyle="1" w:styleId="Char1CharCharChar">
    <w:name w:val="Char1 Char Char Char"/>
    <w:basedOn w:val="aa"/>
    <w:qFormat/>
    <w:rsid w:val="007B39CD"/>
    <w:rPr>
      <w:rFonts w:ascii="Tahoma" w:hAnsi="Tahoma"/>
      <w:sz w:val="24"/>
      <w:szCs w:val="20"/>
    </w:rPr>
  </w:style>
  <w:style w:type="paragraph" w:customStyle="1" w:styleId="1ff0">
    <w:name w:val="样式1"/>
    <w:basedOn w:val="aa"/>
    <w:qFormat/>
    <w:rsid w:val="007B39CD"/>
    <w:pPr>
      <w:pBdr>
        <w:bottom w:val="single" w:sz="4" w:space="1" w:color="auto"/>
      </w:pBdr>
    </w:pPr>
    <w:rPr>
      <w:rFonts w:ascii="Times New Roman" w:hAnsi="Times New Roman"/>
      <w:szCs w:val="24"/>
    </w:rPr>
  </w:style>
  <w:style w:type="paragraph" w:customStyle="1" w:styleId="font7">
    <w:name w:val="font7"/>
    <w:basedOn w:val="aa"/>
    <w:qFormat/>
    <w:rsid w:val="007B39CD"/>
    <w:pPr>
      <w:widowControl/>
      <w:spacing w:before="100" w:beforeAutospacing="1" w:after="100" w:afterAutospacing="1"/>
      <w:jc w:val="left"/>
    </w:pPr>
    <w:rPr>
      <w:rFonts w:ascii="宋体" w:hAnsi="宋体" w:cs="宋体"/>
      <w:kern w:val="0"/>
      <w:sz w:val="18"/>
      <w:szCs w:val="18"/>
    </w:rPr>
  </w:style>
  <w:style w:type="paragraph" w:customStyle="1" w:styleId="Char311">
    <w:name w:val="Char311"/>
    <w:basedOn w:val="aa"/>
    <w:qFormat/>
    <w:rsid w:val="007B39CD"/>
    <w:rPr>
      <w:rFonts w:ascii="仿宋_GB2312" w:eastAsia="仿宋_GB2312" w:hAnsi="Times New Roman"/>
      <w:b/>
      <w:sz w:val="32"/>
      <w:szCs w:val="32"/>
    </w:rPr>
  </w:style>
  <w:style w:type="paragraph" w:customStyle="1" w:styleId="2f9">
    <w:name w:val="要点2"/>
    <w:basedOn w:val="aa"/>
    <w:qFormat/>
    <w:rsid w:val="007B39CD"/>
    <w:pPr>
      <w:spacing w:line="360" w:lineRule="auto"/>
      <w:ind w:left="420" w:hanging="420"/>
    </w:pPr>
    <w:rPr>
      <w:rFonts w:ascii="Times New Roman" w:hAnsi="Times New Roman"/>
      <w:b/>
      <w:szCs w:val="21"/>
      <w:shd w:val="pct10" w:color="auto" w:fill="FFFFFF"/>
    </w:rPr>
  </w:style>
  <w:style w:type="paragraph" w:customStyle="1" w:styleId="Table-Text">
    <w:name w:val="Table - Text"/>
    <w:basedOn w:val="aa"/>
    <w:qFormat/>
    <w:rsid w:val="007B39CD"/>
    <w:pPr>
      <w:widowControl/>
      <w:spacing w:before="60" w:afterLines="50"/>
      <w:jc w:val="left"/>
    </w:pPr>
    <w:rPr>
      <w:rFonts w:ascii="Times New Roman" w:hAnsi="Times New Roman"/>
      <w:kern w:val="0"/>
      <w:szCs w:val="20"/>
      <w:lang w:eastAsia="en-US"/>
    </w:rPr>
  </w:style>
  <w:style w:type="paragraph" w:customStyle="1" w:styleId="ItemList">
    <w:name w:val="Item List"/>
    <w:qFormat/>
    <w:rsid w:val="007B39CD"/>
    <w:pPr>
      <w:tabs>
        <w:tab w:val="left" w:pos="2126"/>
      </w:tabs>
      <w:spacing w:line="300" w:lineRule="auto"/>
      <w:ind w:left="2126" w:hanging="425"/>
      <w:jc w:val="both"/>
    </w:pPr>
    <w:rPr>
      <w:rFonts w:ascii="Arial" w:eastAsia="宋体" w:hAnsi="Arial" w:cs="Times New Roman"/>
      <w:kern w:val="0"/>
      <w:szCs w:val="20"/>
      <w:lang w:eastAsia="en-US"/>
    </w:rPr>
  </w:style>
  <w:style w:type="paragraph" w:customStyle="1" w:styleId="affffffffa">
    <w:name w:val="样式 模板描述"/>
    <w:basedOn w:val="aa"/>
    <w:next w:val="a3"/>
    <w:qFormat/>
    <w:rsid w:val="007B39CD"/>
    <w:pPr>
      <w:spacing w:afterLines="50"/>
      <w:jc w:val="left"/>
    </w:pPr>
    <w:rPr>
      <w:rFonts w:ascii="宋体" w:hAnsi="Times New Roman" w:cs="宋体"/>
      <w:i/>
      <w:iCs/>
      <w:snapToGrid w:val="0"/>
      <w:color w:val="0000FF"/>
      <w:kern w:val="0"/>
      <w:szCs w:val="21"/>
    </w:rPr>
  </w:style>
  <w:style w:type="paragraph" w:customStyle="1" w:styleId="MainTitle">
    <w:name w:val="Main Title"/>
    <w:basedOn w:val="aa"/>
    <w:qFormat/>
    <w:rsid w:val="007B39CD"/>
    <w:pPr>
      <w:spacing w:before="480" w:afterLines="50"/>
      <w:jc w:val="center"/>
    </w:pPr>
    <w:rPr>
      <w:rFonts w:ascii="宋体" w:hAnsi="Times New Roman"/>
      <w:b/>
      <w:snapToGrid w:val="0"/>
      <w:kern w:val="28"/>
      <w:sz w:val="32"/>
      <w:szCs w:val="20"/>
    </w:rPr>
  </w:style>
  <w:style w:type="paragraph" w:customStyle="1" w:styleId="font12">
    <w:name w:val="font12"/>
    <w:basedOn w:val="aa"/>
    <w:qFormat/>
    <w:rsid w:val="007B39CD"/>
    <w:pPr>
      <w:widowControl/>
      <w:spacing w:before="100" w:beforeAutospacing="1" w:after="100" w:afterAutospacing="1"/>
      <w:jc w:val="left"/>
    </w:pPr>
    <w:rPr>
      <w:rFonts w:ascii="宋体" w:hAnsi="宋体" w:cs="宋体"/>
      <w:color w:val="333333"/>
      <w:kern w:val="0"/>
      <w:sz w:val="22"/>
    </w:rPr>
  </w:style>
  <w:style w:type="paragraph" w:customStyle="1" w:styleId="1113">
    <w:name w:val="正文文本缩进111"/>
    <w:basedOn w:val="aa"/>
    <w:qFormat/>
    <w:rsid w:val="007B39CD"/>
    <w:pPr>
      <w:spacing w:after="120"/>
      <w:ind w:leftChars="200" w:left="420"/>
    </w:pPr>
    <w:rPr>
      <w:rFonts w:cs="黑体"/>
    </w:rPr>
  </w:style>
  <w:style w:type="paragraph" w:customStyle="1" w:styleId="font6">
    <w:name w:val="font6"/>
    <w:basedOn w:val="aa"/>
    <w:qFormat/>
    <w:rsid w:val="007B39CD"/>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b">
    <w:name w:val="标书_正文"/>
    <w:basedOn w:val="aa"/>
    <w:qFormat/>
    <w:rsid w:val="007B39CD"/>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f7"/>
    <w:qFormat/>
    <w:rsid w:val="007B39CD"/>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qFormat/>
    <w:rsid w:val="007B39CD"/>
    <w:pPr>
      <w:spacing w:afterLines="50"/>
      <w:jc w:val="left"/>
    </w:pPr>
    <w:rPr>
      <w:rFonts w:ascii="宋体" w:hAnsi="Times New Roman" w:cs="宋体"/>
      <w:b/>
      <w:bCs/>
      <w:snapToGrid w:val="0"/>
      <w:kern w:val="0"/>
      <w:sz w:val="32"/>
      <w:szCs w:val="20"/>
    </w:rPr>
  </w:style>
  <w:style w:type="paragraph" w:customStyle="1" w:styleId="Blockquote">
    <w:name w:val="Blockquote"/>
    <w:basedOn w:val="aa"/>
    <w:qFormat/>
    <w:rsid w:val="007B39CD"/>
    <w:pPr>
      <w:widowControl/>
      <w:spacing w:before="100" w:afterLines="50"/>
      <w:ind w:left="360" w:right="360"/>
      <w:jc w:val="left"/>
    </w:pPr>
    <w:rPr>
      <w:rFonts w:ascii="宋体" w:hAnsi="Times New Roman"/>
      <w:snapToGrid w:val="0"/>
      <w:kern w:val="0"/>
      <w:sz w:val="24"/>
      <w:szCs w:val="20"/>
      <w:lang w:val="en-CA"/>
    </w:rPr>
  </w:style>
  <w:style w:type="paragraph" w:customStyle="1" w:styleId="GP10">
    <w:name w:val="GP有序编号1级"/>
    <w:basedOn w:val="aa"/>
    <w:qFormat/>
    <w:rsid w:val="007B39CD"/>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b"/>
    <w:qFormat/>
    <w:rsid w:val="007B39CD"/>
    <w:pPr>
      <w:spacing w:beforeLines="0" w:afterLines="0" w:line="360" w:lineRule="auto"/>
      <w:jc w:val="left"/>
    </w:pPr>
    <w:rPr>
      <w:rFonts w:eastAsia="仿宋_GB2312" w:cs="Arial"/>
      <w:sz w:val="28"/>
      <w:szCs w:val="20"/>
    </w:rPr>
  </w:style>
  <w:style w:type="paragraph" w:customStyle="1" w:styleId="msoaccenttext2">
    <w:name w:val="msoaccenttext2"/>
    <w:qFormat/>
    <w:rsid w:val="007B39CD"/>
    <w:rPr>
      <w:rFonts w:ascii="Century Schoolbook" w:eastAsia="宋体" w:hAnsi="Century Schoolbook" w:cs="宋体"/>
      <w:color w:val="000000"/>
      <w:kern w:val="28"/>
      <w:sz w:val="15"/>
      <w:szCs w:val="15"/>
    </w:rPr>
  </w:style>
  <w:style w:type="paragraph" w:customStyle="1" w:styleId="CharCharCharCharCharCharCharCharCharChar11">
    <w:name w:val="Char Char Char Char Char Char Char Char Char Char11"/>
    <w:basedOn w:val="aa"/>
    <w:qFormat/>
    <w:rsid w:val="007B39CD"/>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qFormat/>
    <w:rsid w:val="007B39CD"/>
    <w:pPr>
      <w:numPr>
        <w:numId w:val="24"/>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qFormat/>
    <w:rsid w:val="007B39CD"/>
    <w:pPr>
      <w:keepLines w:val="0"/>
      <w:spacing w:before="120" w:afterLines="50" w:line="240" w:lineRule="auto"/>
      <w:jc w:val="left"/>
    </w:pPr>
    <w:rPr>
      <w:rFonts w:ascii="宋体" w:cs="宋体"/>
      <w:snapToGrid w:val="0"/>
      <w:kern w:val="0"/>
      <w:sz w:val="24"/>
      <w:szCs w:val="20"/>
    </w:rPr>
  </w:style>
  <w:style w:type="paragraph" w:customStyle="1" w:styleId="affffffffc">
    <w:name w:val="公司名"/>
    <w:basedOn w:val="aa"/>
    <w:next w:val="aa"/>
    <w:qFormat/>
    <w:rsid w:val="007B39CD"/>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qFormat/>
    <w:rsid w:val="007B39CD"/>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f1">
    <w:name w:val="正文样式1"/>
    <w:basedOn w:val="aa"/>
    <w:qFormat/>
    <w:rsid w:val="007B39CD"/>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qFormat/>
    <w:rsid w:val="007B39CD"/>
    <w:pPr>
      <w:widowControl/>
      <w:ind w:left="75"/>
      <w:jc w:val="left"/>
    </w:pPr>
    <w:rPr>
      <w:rFonts w:ascii="Arial" w:hAnsi="Arial" w:cs="Arial"/>
      <w:b/>
      <w:bCs/>
      <w:kern w:val="0"/>
      <w:sz w:val="20"/>
      <w:szCs w:val="20"/>
    </w:rPr>
  </w:style>
  <w:style w:type="paragraph" w:customStyle="1" w:styleId="itemlist0">
    <w:name w:val="itemlist"/>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qFormat/>
    <w:rsid w:val="007B39CD"/>
    <w:pPr>
      <w:tabs>
        <w:tab w:val="left" w:pos="432"/>
      </w:tabs>
      <w:ind w:left="432" w:hanging="432"/>
    </w:pPr>
    <w:rPr>
      <w:rFonts w:ascii="Times New Roman" w:hAnsi="Times New Roman"/>
      <w:sz w:val="24"/>
      <w:szCs w:val="24"/>
    </w:rPr>
  </w:style>
  <w:style w:type="paragraph" w:customStyle="1" w:styleId="affffffffd">
    <w:name w:val="二级."/>
    <w:basedOn w:val="21"/>
    <w:qFormat/>
    <w:rsid w:val="007B39CD"/>
    <w:pPr>
      <w:tabs>
        <w:tab w:val="left" w:pos="0"/>
      </w:tabs>
      <w:spacing w:before="0" w:after="0" w:line="528" w:lineRule="auto"/>
      <w:ind w:left="181" w:hanging="181"/>
    </w:pPr>
    <w:rPr>
      <w:bCs w:val="0"/>
      <w:kern w:val="0"/>
      <w:sz w:val="36"/>
      <w:szCs w:val="20"/>
    </w:rPr>
  </w:style>
  <w:style w:type="paragraph" w:customStyle="1" w:styleId="affffffffe">
    <w:name w:val="标准小四"/>
    <w:basedOn w:val="aa"/>
    <w:qFormat/>
    <w:rsid w:val="007B39CD"/>
    <w:pPr>
      <w:spacing w:line="360" w:lineRule="auto"/>
      <w:ind w:firstLineChars="200" w:firstLine="480"/>
    </w:pPr>
    <w:rPr>
      <w:rFonts w:ascii="Arial" w:hAnsi="Arial"/>
      <w:sz w:val="24"/>
      <w:szCs w:val="21"/>
    </w:rPr>
  </w:style>
  <w:style w:type="paragraph" w:customStyle="1" w:styleId="xl65">
    <w:name w:val="xl65"/>
    <w:basedOn w:val="aa"/>
    <w:qFormat/>
    <w:rsid w:val="007B39CD"/>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11">
    <w:name w:val="Char Char Char Char Char Char Char Char11"/>
    <w:basedOn w:val="aa"/>
    <w:qFormat/>
    <w:rsid w:val="007B39CD"/>
    <w:rPr>
      <w:rFonts w:ascii="仿宋_GB2312" w:eastAsia="仿宋_GB2312" w:hAnsi="Times New Roman"/>
      <w:b/>
      <w:sz w:val="32"/>
      <w:szCs w:val="32"/>
    </w:rPr>
  </w:style>
  <w:style w:type="paragraph" w:customStyle="1" w:styleId="xl112">
    <w:name w:val="xl112"/>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21">
    <w:name w:val="列出段落121"/>
    <w:basedOn w:val="aa"/>
    <w:qFormat/>
    <w:rsid w:val="007B39CD"/>
    <w:pPr>
      <w:ind w:firstLineChars="200" w:firstLine="420"/>
    </w:pPr>
  </w:style>
  <w:style w:type="paragraph" w:customStyle="1" w:styleId="CharCharCharCharCharChar11">
    <w:name w:val="Char Char Char Char Char Char11"/>
    <w:basedOn w:val="aa"/>
    <w:qFormat/>
    <w:rsid w:val="007B39CD"/>
    <w:pPr>
      <w:widowControl/>
      <w:spacing w:after="160" w:line="240" w:lineRule="exact"/>
      <w:jc w:val="left"/>
    </w:pPr>
    <w:rPr>
      <w:rFonts w:ascii="Verdana" w:hAnsi="Verdana"/>
      <w:kern w:val="0"/>
      <w:sz w:val="20"/>
      <w:szCs w:val="20"/>
      <w:lang w:eastAsia="en-US"/>
    </w:rPr>
  </w:style>
  <w:style w:type="paragraph" w:customStyle="1" w:styleId="2fa">
    <w:name w:val="列出段落2"/>
    <w:basedOn w:val="aa"/>
    <w:uiPriority w:val="34"/>
    <w:qFormat/>
    <w:rsid w:val="007B39CD"/>
    <w:pPr>
      <w:ind w:firstLineChars="200" w:firstLine="420"/>
    </w:pPr>
    <w:rPr>
      <w:szCs w:val="24"/>
    </w:rPr>
  </w:style>
  <w:style w:type="paragraph" w:customStyle="1" w:styleId="211">
    <w:name w:val="正文首行缩进 21"/>
    <w:basedOn w:val="1113"/>
    <w:qFormat/>
    <w:rsid w:val="007B39CD"/>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qFormat/>
    <w:rsid w:val="007B39CD"/>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qFormat/>
    <w:rsid w:val="007B39CD"/>
    <w:pPr>
      <w:keepNext/>
      <w:snapToGrid w:val="0"/>
      <w:spacing w:before="160" w:after="80"/>
      <w:ind w:left="1701"/>
      <w:jc w:val="center"/>
    </w:pPr>
    <w:rPr>
      <w:rFonts w:ascii="Arial" w:eastAsia="黑体" w:hAnsi="Arial" w:cs="Times New Roman"/>
      <w:kern w:val="0"/>
      <w:sz w:val="18"/>
      <w:szCs w:val="20"/>
      <w:lang w:eastAsia="en-US"/>
    </w:rPr>
  </w:style>
  <w:style w:type="paragraph" w:customStyle="1" w:styleId="afffffffff">
    <w:name w:val="表格内文"/>
    <w:qFormat/>
    <w:rsid w:val="007B39CD"/>
    <w:pPr>
      <w:widowControl w:val="0"/>
      <w:spacing w:line="360" w:lineRule="auto"/>
      <w:jc w:val="both"/>
    </w:pPr>
    <w:rPr>
      <w:rFonts w:ascii="宋体" w:eastAsia="宋体" w:hAnsi="Times New Roman" w:cs="宋体"/>
      <w:color w:val="000000"/>
      <w:szCs w:val="20"/>
    </w:rPr>
  </w:style>
  <w:style w:type="paragraph" w:customStyle="1" w:styleId="1ff2">
    <w:name w:val="日期1"/>
    <w:basedOn w:val="aa"/>
    <w:next w:val="aa"/>
    <w:qFormat/>
    <w:rsid w:val="007B39CD"/>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afffffffff0">
    <w:name w:val="左对齐的表内文字"/>
    <w:basedOn w:val="aa"/>
    <w:qFormat/>
    <w:rsid w:val="007B39CD"/>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qFormat/>
    <w:rsid w:val="007B39CD"/>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qFormat/>
    <w:rsid w:val="007B39CD"/>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qFormat/>
    <w:rsid w:val="007B39CD"/>
    <w:pPr>
      <w:spacing w:afterLines="50"/>
      <w:ind w:firstLine="425"/>
      <w:jc w:val="left"/>
    </w:pPr>
    <w:rPr>
      <w:rFonts w:ascii="宋体" w:hAnsi="Times New Roman" w:cs="宋体"/>
      <w:snapToGrid w:val="0"/>
      <w:kern w:val="0"/>
      <w:szCs w:val="20"/>
    </w:rPr>
  </w:style>
  <w:style w:type="paragraph" w:customStyle="1" w:styleId="a7">
    <w:name w:val="首行缩进"/>
    <w:basedOn w:val="aa"/>
    <w:qFormat/>
    <w:rsid w:val="007B39CD"/>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qFormat/>
    <w:rsid w:val="007B39CD"/>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qFormat/>
    <w:rsid w:val="007B39CD"/>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f0"/>
    <w:qFormat/>
    <w:rsid w:val="007B39CD"/>
    <w:pPr>
      <w:numPr>
        <w:numId w:val="25"/>
      </w:numPr>
      <w:jc w:val="center"/>
    </w:pPr>
    <w:rPr>
      <w:rFonts w:ascii="Tahoma" w:eastAsia="楷体_GB2312" w:hAnsi="Tahoma" w:cs="Times New Roman"/>
      <w:szCs w:val="24"/>
    </w:rPr>
  </w:style>
  <w:style w:type="paragraph" w:customStyle="1" w:styleId="2fb">
    <w:name w:val="无间隔2"/>
    <w:qFormat/>
    <w:rsid w:val="007B39CD"/>
    <w:rPr>
      <w:rFonts w:ascii="Times New Roman" w:eastAsia="Times New Roman" w:hAnsi="Times New Roman" w:cs="Times New Roman"/>
      <w:sz w:val="22"/>
    </w:rPr>
  </w:style>
  <w:style w:type="paragraph" w:customStyle="1" w:styleId="S4-B-L15">
    <w:name w:val="S4-B-L15"/>
    <w:basedOn w:val="aa"/>
    <w:qFormat/>
    <w:rsid w:val="007B39CD"/>
    <w:pPr>
      <w:spacing w:line="360" w:lineRule="auto"/>
    </w:pPr>
    <w:rPr>
      <w:rFonts w:ascii="Times New Roman" w:hAnsi="Times New Roman"/>
      <w:b/>
      <w:bCs/>
      <w:sz w:val="24"/>
      <w:szCs w:val="24"/>
    </w:rPr>
  </w:style>
  <w:style w:type="paragraph" w:customStyle="1" w:styleId="GP1">
    <w:name w:val="GP标题1"/>
    <w:basedOn w:val="aa"/>
    <w:next w:val="aa"/>
    <w:qFormat/>
    <w:rsid w:val="007B39CD"/>
    <w:pPr>
      <w:numPr>
        <w:numId w:val="15"/>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qFormat/>
    <w:rsid w:val="007B39CD"/>
    <w:pPr>
      <w:spacing w:beforeLines="20" w:afterLines="20"/>
    </w:pPr>
    <w:rPr>
      <w:rFonts w:ascii="楷体_GB2312" w:eastAsia="楷体_GB2312" w:hAnsi="宋体" w:cs="Arial"/>
      <w:kern w:val="0"/>
      <w:sz w:val="24"/>
      <w:szCs w:val="24"/>
    </w:rPr>
  </w:style>
  <w:style w:type="paragraph" w:customStyle="1" w:styleId="212">
    <w:name w:val="正文文本缩进 21"/>
    <w:basedOn w:val="aa"/>
    <w:qFormat/>
    <w:rsid w:val="007B39CD"/>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21">
    <w:name w:val="Char1 Char Char Char21"/>
    <w:basedOn w:val="aa"/>
    <w:qFormat/>
    <w:rsid w:val="007B39CD"/>
    <w:rPr>
      <w:rFonts w:ascii="Tahoma" w:hAnsi="Tahoma"/>
      <w:sz w:val="24"/>
      <w:szCs w:val="20"/>
    </w:rPr>
  </w:style>
  <w:style w:type="paragraph" w:customStyle="1" w:styleId="a1">
    <w:name w:val="列表（编号二级）（绿盟科技）"/>
    <w:basedOn w:val="a0"/>
    <w:qFormat/>
    <w:rsid w:val="007B39CD"/>
    <w:pPr>
      <w:numPr>
        <w:ilvl w:val="1"/>
      </w:numPr>
      <w:spacing w:beforeLines="0"/>
      <w:ind w:left="1260"/>
    </w:pPr>
  </w:style>
  <w:style w:type="paragraph" w:customStyle="1" w:styleId="huide00">
    <w:name w:val="huide00"/>
    <w:basedOn w:val="aa"/>
    <w:qFormat/>
    <w:rsid w:val="007B39CD"/>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qFormat/>
    <w:rsid w:val="007B3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aragraph3">
    <w:name w:val="Paragraph3"/>
    <w:basedOn w:val="aa"/>
    <w:qFormat/>
    <w:rsid w:val="007B39CD"/>
    <w:pPr>
      <w:spacing w:before="80" w:afterLines="50"/>
      <w:ind w:left="1530"/>
    </w:pPr>
    <w:rPr>
      <w:rFonts w:ascii="宋体" w:hAnsi="Times New Roman"/>
      <w:snapToGrid w:val="0"/>
      <w:kern w:val="0"/>
      <w:szCs w:val="20"/>
    </w:rPr>
  </w:style>
  <w:style w:type="paragraph" w:customStyle="1" w:styleId="afffffffff1">
    <w:name w:val="正文样式"/>
    <w:basedOn w:val="aa"/>
    <w:qFormat/>
    <w:rsid w:val="007B39CD"/>
    <w:pPr>
      <w:spacing w:line="360" w:lineRule="auto"/>
      <w:ind w:firstLineChars="200" w:firstLine="200"/>
    </w:pPr>
    <w:rPr>
      <w:rFonts w:ascii="宋体" w:hAnsi="Times New Roman"/>
      <w:sz w:val="24"/>
      <w:szCs w:val="24"/>
    </w:rPr>
  </w:style>
  <w:style w:type="paragraph" w:customStyle="1" w:styleId="xl97">
    <w:name w:val="xl97"/>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c">
    <w:name w:val="标书_标题2"/>
    <w:basedOn w:val="21"/>
    <w:qFormat/>
    <w:rsid w:val="007B39CD"/>
    <w:pPr>
      <w:spacing w:after="0" w:line="415" w:lineRule="auto"/>
    </w:pPr>
    <w:rPr>
      <w:sz w:val="28"/>
      <w:szCs w:val="20"/>
    </w:rPr>
  </w:style>
  <w:style w:type="paragraph" w:customStyle="1" w:styleId="a9">
    <w:name w:val="表格标题"/>
    <w:basedOn w:val="affffffff8"/>
    <w:qFormat/>
    <w:rsid w:val="007B39CD"/>
    <w:pPr>
      <w:numPr>
        <w:numId w:val="26"/>
      </w:numPr>
      <w:tabs>
        <w:tab w:val="clear" w:pos="360"/>
      </w:tabs>
      <w:ind w:left="0" w:firstLine="0"/>
      <w:jc w:val="center"/>
    </w:pPr>
    <w:rPr>
      <w:b/>
      <w:bCs/>
      <w:i/>
      <w:iCs/>
    </w:rPr>
  </w:style>
  <w:style w:type="paragraph" w:customStyle="1" w:styleId="Style1181">
    <w:name w:val="_Style 1181"/>
    <w:basedOn w:val="aa"/>
    <w:qFormat/>
    <w:rsid w:val="007B39CD"/>
  </w:style>
  <w:style w:type="paragraph" w:customStyle="1" w:styleId="Char22">
    <w:name w:val="Char2"/>
    <w:basedOn w:val="aa"/>
    <w:qFormat/>
    <w:rsid w:val="007B39CD"/>
    <w:rPr>
      <w:rFonts w:ascii="仿宋_GB2312" w:eastAsia="仿宋_GB2312" w:hAnsi="Times New Roman"/>
      <w:b/>
      <w:sz w:val="32"/>
      <w:szCs w:val="20"/>
    </w:rPr>
  </w:style>
  <w:style w:type="paragraph" w:customStyle="1" w:styleId="ZJGIS-1">
    <w:name w:val="ZJGIS-三级标题"/>
    <w:basedOn w:val="30"/>
    <w:qFormat/>
    <w:rsid w:val="007B39CD"/>
    <w:pPr>
      <w:numPr>
        <w:ilvl w:val="2"/>
        <w:numId w:val="10"/>
      </w:numPr>
      <w:spacing w:before="120" w:after="120" w:line="240" w:lineRule="auto"/>
    </w:pPr>
    <w:rPr>
      <w:rFonts w:ascii="Times New Roman" w:eastAsia="黑体" w:hAnsi="Times New Roman"/>
      <w:sz w:val="28"/>
      <w:szCs w:val="28"/>
    </w:rPr>
  </w:style>
  <w:style w:type="paragraph" w:customStyle="1" w:styleId="xl115">
    <w:name w:val="xl115"/>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11">
    <w:name w:val="Char Char1 Char Char Char Char1 Char Char Char11"/>
    <w:basedOn w:val="aa"/>
    <w:qFormat/>
    <w:rsid w:val="007B39CD"/>
    <w:pPr>
      <w:adjustRightInd w:val="0"/>
      <w:spacing w:line="360" w:lineRule="atLeast"/>
      <w:textAlignment w:val="baseline"/>
    </w:pPr>
    <w:rPr>
      <w:rFonts w:ascii="Tahoma" w:hAnsi="Tahoma"/>
      <w:sz w:val="24"/>
      <w:szCs w:val="20"/>
    </w:rPr>
  </w:style>
  <w:style w:type="paragraph" w:customStyle="1" w:styleId="CharChar101">
    <w:name w:val="Char Char101"/>
    <w:basedOn w:val="aa"/>
    <w:qFormat/>
    <w:rsid w:val="007B39CD"/>
    <w:rPr>
      <w:rFonts w:ascii="Tahoma" w:hAnsi="Tahoma"/>
      <w:sz w:val="24"/>
      <w:szCs w:val="20"/>
    </w:rPr>
  </w:style>
  <w:style w:type="paragraph" w:customStyle="1" w:styleId="TableContents">
    <w:name w:val="Table Contents"/>
    <w:basedOn w:val="aa"/>
    <w:qFormat/>
    <w:rsid w:val="007B39CD"/>
    <w:pPr>
      <w:suppressAutoHyphens/>
      <w:autoSpaceDE w:val="0"/>
      <w:spacing w:after="120"/>
      <w:jc w:val="left"/>
    </w:pPr>
    <w:rPr>
      <w:rFonts w:ascii="Helvetica" w:hAnsi="Helvetica"/>
      <w:kern w:val="1"/>
      <w:sz w:val="20"/>
      <w:szCs w:val="20"/>
    </w:rPr>
  </w:style>
  <w:style w:type="paragraph" w:customStyle="1" w:styleId="72">
    <w:name w:val="样式7"/>
    <w:basedOn w:val="aa"/>
    <w:qFormat/>
    <w:rsid w:val="007B39CD"/>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qFormat/>
    <w:rsid w:val="007B39CD"/>
    <w:pPr>
      <w:widowControl/>
      <w:numPr>
        <w:numId w:val="27"/>
      </w:numPr>
      <w:jc w:val="left"/>
    </w:pPr>
    <w:rPr>
      <w:rFonts w:ascii="Times New Roman" w:hAnsi="Times New Roman"/>
      <w:kern w:val="0"/>
      <w:sz w:val="18"/>
      <w:szCs w:val="24"/>
    </w:rPr>
  </w:style>
  <w:style w:type="paragraph" w:customStyle="1" w:styleId="074">
    <w:name w:val="正文样式 首行缩进:  0.74 厘米"/>
    <w:basedOn w:val="aa"/>
    <w:qFormat/>
    <w:rsid w:val="007B39CD"/>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qFormat/>
    <w:rsid w:val="007B39CD"/>
    <w:pPr>
      <w:widowControl/>
      <w:numPr>
        <w:numId w:val="28"/>
      </w:numPr>
      <w:spacing w:line="360" w:lineRule="auto"/>
    </w:pPr>
    <w:rPr>
      <w:rFonts w:ascii="Times New Roman" w:hAnsi="Times New Roman"/>
      <w:kern w:val="0"/>
      <w:sz w:val="24"/>
      <w:szCs w:val="20"/>
    </w:rPr>
  </w:style>
  <w:style w:type="paragraph" w:customStyle="1" w:styleId="pa-30">
    <w:name w:val="pa-30"/>
    <w:basedOn w:val="aa"/>
    <w:qFormat/>
    <w:rsid w:val="007B39CD"/>
    <w:pPr>
      <w:widowControl/>
      <w:spacing w:before="150" w:after="150"/>
      <w:jc w:val="left"/>
    </w:pPr>
    <w:rPr>
      <w:rFonts w:ascii="宋体" w:hAnsi="宋体" w:cs="宋体"/>
      <w:kern w:val="0"/>
      <w:sz w:val="24"/>
      <w:szCs w:val="24"/>
    </w:rPr>
  </w:style>
  <w:style w:type="paragraph" w:customStyle="1" w:styleId="afffffffff2">
    <w:name w:val="表格_内容"/>
    <w:basedOn w:val="aa"/>
    <w:qFormat/>
    <w:rsid w:val="007B39CD"/>
    <w:rPr>
      <w:rFonts w:ascii="宋体" w:hAnsi="宋体"/>
      <w:szCs w:val="21"/>
    </w:rPr>
  </w:style>
  <w:style w:type="paragraph" w:customStyle="1" w:styleId="MMTitle">
    <w:name w:val="MM Title"/>
    <w:basedOn w:val="affc"/>
    <w:qFormat/>
    <w:rsid w:val="007B39CD"/>
    <w:rPr>
      <w:rFonts w:ascii="Calibri" w:hAnsi="Calibri" w:cs="Arial"/>
      <w:b w:val="0"/>
      <w:sz w:val="18"/>
    </w:rPr>
  </w:style>
  <w:style w:type="paragraph" w:customStyle="1" w:styleId="02024">
    <w:name w:val="样式 正文 段落文字 + 宋体 小四 左侧:  0 厘米 首行缩进:  2 字符 段后: 0 磅 行距: 固定值 24..."/>
    <w:basedOn w:val="aa"/>
    <w:qFormat/>
    <w:rsid w:val="007B39CD"/>
    <w:pPr>
      <w:spacing w:line="480" w:lineRule="exact"/>
      <w:ind w:firstLineChars="200" w:firstLine="480"/>
    </w:pPr>
    <w:rPr>
      <w:rFonts w:ascii="宋体" w:hAnsi="宋体" w:cs="宋体"/>
      <w:sz w:val="24"/>
      <w:szCs w:val="20"/>
    </w:rPr>
  </w:style>
  <w:style w:type="paragraph" w:customStyle="1" w:styleId="xl79">
    <w:name w:val="xl79"/>
    <w:basedOn w:val="aa"/>
    <w:qFormat/>
    <w:rsid w:val="007B39CD"/>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f3">
    <w:name w:val="表格"/>
    <w:basedOn w:val="aa"/>
    <w:qFormat/>
    <w:rsid w:val="007B39CD"/>
    <w:pPr>
      <w:adjustRightInd w:val="0"/>
      <w:spacing w:beforeLines="25" w:afterLines="25"/>
      <w:textAlignment w:val="baseline"/>
    </w:pPr>
    <w:rPr>
      <w:rFonts w:ascii="Arial" w:eastAsia="仿宋_GB2312" w:hAnsi="Arial"/>
      <w:kern w:val="0"/>
      <w:sz w:val="24"/>
      <w:szCs w:val="28"/>
    </w:rPr>
  </w:style>
  <w:style w:type="paragraph" w:customStyle="1" w:styleId="1ff3">
    <w:name w:val="修订1"/>
    <w:uiPriority w:val="99"/>
    <w:semiHidden/>
    <w:qFormat/>
    <w:rsid w:val="007B39CD"/>
    <w:rPr>
      <w:rFonts w:ascii="Calibri" w:eastAsia="宋体" w:hAnsi="Calibri" w:cs="Times New Roman"/>
    </w:rPr>
  </w:style>
  <w:style w:type="paragraph" w:customStyle="1" w:styleId="1ff4">
    <w:name w:val="封面1级标题"/>
    <w:basedOn w:val="aa"/>
    <w:next w:val="aa"/>
    <w:qFormat/>
    <w:rsid w:val="007B39CD"/>
    <w:pPr>
      <w:spacing w:beforeLines="800"/>
      <w:jc w:val="center"/>
    </w:pPr>
    <w:rPr>
      <w:rFonts w:ascii="Arial" w:eastAsia="黑体" w:hAnsi="Arial" w:cs="宋体"/>
      <w:b/>
      <w:sz w:val="72"/>
      <w:szCs w:val="72"/>
    </w:rPr>
  </w:style>
  <w:style w:type="paragraph" w:customStyle="1" w:styleId="xl122">
    <w:name w:val="xl122"/>
    <w:basedOn w:val="aa"/>
    <w:qFormat/>
    <w:rsid w:val="007B39CD"/>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4">
    <w:name w:val="表格标题栏"/>
    <w:basedOn w:val="aa"/>
    <w:qFormat/>
    <w:rsid w:val="007B39CD"/>
    <w:pPr>
      <w:shd w:val="pct5" w:color="auto" w:fill="auto"/>
      <w:jc w:val="center"/>
      <w:textAlignment w:val="center"/>
    </w:pPr>
    <w:rPr>
      <w:rFonts w:ascii="新宋体" w:eastAsia="华文中宋" w:hAnsi="新宋体"/>
      <w:b/>
      <w:sz w:val="28"/>
      <w:szCs w:val="28"/>
    </w:rPr>
  </w:style>
  <w:style w:type="paragraph" w:customStyle="1" w:styleId="50">
    <w:name w:val="5级"/>
    <w:basedOn w:val="aa"/>
    <w:next w:val="af"/>
    <w:qFormat/>
    <w:rsid w:val="007B39CD"/>
    <w:pPr>
      <w:numPr>
        <w:ilvl w:val="4"/>
        <w:numId w:val="29"/>
      </w:numPr>
    </w:pPr>
    <w:rPr>
      <w:rFonts w:eastAsia="黑体"/>
      <w:kern w:val="0"/>
      <w:sz w:val="24"/>
      <w:szCs w:val="20"/>
    </w:rPr>
  </w:style>
  <w:style w:type="paragraph" w:customStyle="1" w:styleId="Body">
    <w:name w:val="Body"/>
    <w:basedOn w:val="aa"/>
    <w:qFormat/>
    <w:rsid w:val="007B39CD"/>
    <w:pPr>
      <w:widowControl/>
      <w:spacing w:before="120" w:afterLines="50"/>
    </w:pPr>
    <w:rPr>
      <w:rFonts w:ascii="宋体" w:hAnsi="Times New Roman"/>
      <w:snapToGrid w:val="0"/>
      <w:kern w:val="0"/>
      <w:szCs w:val="20"/>
    </w:rPr>
  </w:style>
  <w:style w:type="paragraph" w:customStyle="1" w:styleId="2fd">
    <w:name w:val="标准标题2"/>
    <w:basedOn w:val="21"/>
    <w:qFormat/>
    <w:rsid w:val="007B39CD"/>
    <w:pPr>
      <w:spacing w:line="360" w:lineRule="auto"/>
    </w:pPr>
    <w:rPr>
      <w:rFonts w:eastAsia="仿宋_GB2312"/>
      <w:bCs w:val="0"/>
      <w:sz w:val="28"/>
    </w:rPr>
  </w:style>
  <w:style w:type="paragraph" w:customStyle="1" w:styleId="xl83">
    <w:name w:val="xl83"/>
    <w:basedOn w:val="aa"/>
    <w:qFormat/>
    <w:rsid w:val="007B39CD"/>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img">
    <w:name w:val="img"/>
    <w:basedOn w:val="aa"/>
    <w:qFormat/>
    <w:rsid w:val="007B39CD"/>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5">
    <w:name w:val="一"/>
    <w:basedOn w:val="affff2"/>
    <w:qFormat/>
    <w:rsid w:val="007B39CD"/>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qFormat/>
    <w:rsid w:val="007B39CD"/>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31">
    <w:name w:val="Char Char Char Char31"/>
    <w:basedOn w:val="aa"/>
    <w:qFormat/>
    <w:rsid w:val="007B39CD"/>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qFormat/>
    <w:rsid w:val="007B39CD"/>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qFormat/>
    <w:rsid w:val="007B39CD"/>
    <w:rPr>
      <w:rFonts w:ascii="Calibri" w:eastAsia="宋体" w:hAnsi="Calibri" w:cs="Times New Roman"/>
    </w:rPr>
  </w:style>
  <w:style w:type="paragraph" w:customStyle="1" w:styleId="Style164">
    <w:name w:val="_Style 164"/>
    <w:basedOn w:val="aa"/>
    <w:qFormat/>
    <w:rsid w:val="007B39CD"/>
    <w:rPr>
      <w:rFonts w:ascii="Times New Roman" w:hAnsi="Times New Roman"/>
      <w:szCs w:val="20"/>
    </w:rPr>
  </w:style>
  <w:style w:type="paragraph" w:customStyle="1" w:styleId="GP11">
    <w:name w:val="GP公文标题1"/>
    <w:basedOn w:val="aa"/>
    <w:next w:val="aa"/>
    <w:qFormat/>
    <w:rsid w:val="007B39CD"/>
    <w:pPr>
      <w:numPr>
        <w:ilvl w:val="4"/>
        <w:numId w:val="15"/>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CharCharCharCharCharCharChar1">
    <w:name w:val="Char Char Char Char Char Char Char1"/>
    <w:basedOn w:val="aa"/>
    <w:qFormat/>
    <w:rsid w:val="007B39CD"/>
    <w:pPr>
      <w:tabs>
        <w:tab w:val="left" w:pos="432"/>
      </w:tabs>
      <w:ind w:left="432" w:hanging="432"/>
    </w:pPr>
    <w:rPr>
      <w:rFonts w:ascii="Tahoma" w:hAnsi="Tahoma"/>
      <w:sz w:val="24"/>
      <w:szCs w:val="20"/>
    </w:rPr>
  </w:style>
  <w:style w:type="paragraph" w:customStyle="1" w:styleId="TableText1">
    <w:name w:val="Table Text"/>
    <w:basedOn w:val="aa"/>
    <w:qFormat/>
    <w:rsid w:val="007B39CD"/>
    <w:pPr>
      <w:widowControl/>
      <w:spacing w:before="60" w:after="60"/>
      <w:jc w:val="left"/>
    </w:pPr>
    <w:rPr>
      <w:rFonts w:ascii="Times New Roman" w:hAnsi="Times New Roman"/>
      <w:kern w:val="0"/>
      <w:sz w:val="24"/>
      <w:szCs w:val="24"/>
    </w:rPr>
  </w:style>
  <w:style w:type="paragraph" w:customStyle="1" w:styleId="button">
    <w:name w:val="button"/>
    <w:basedOn w:val="aa"/>
    <w:qFormat/>
    <w:rsid w:val="007B39CD"/>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qFormat/>
    <w:rsid w:val="007B39CD"/>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5">
    <w:name w:val="彩色列表1"/>
    <w:basedOn w:val="aa"/>
    <w:qFormat/>
    <w:rsid w:val="007B39CD"/>
    <w:pPr>
      <w:tabs>
        <w:tab w:val="left" w:pos="1200"/>
      </w:tabs>
      <w:ind w:left="1200" w:hanging="360"/>
    </w:pPr>
  </w:style>
  <w:style w:type="paragraph" w:customStyle="1" w:styleId="2fe">
    <w:name w:val="封面2级标题"/>
    <w:basedOn w:val="aa"/>
    <w:next w:val="affffd"/>
    <w:qFormat/>
    <w:rsid w:val="007B39CD"/>
    <w:pPr>
      <w:adjustRightInd w:val="0"/>
      <w:snapToGrid w:val="0"/>
      <w:spacing w:before="120" w:line="360" w:lineRule="auto"/>
      <w:jc w:val="center"/>
      <w:textAlignment w:val="baseline"/>
    </w:pPr>
    <w:rPr>
      <w:rFonts w:ascii="Arial" w:hAnsi="Arial" w:cs="宋体"/>
      <w:b/>
      <w:bCs/>
      <w:sz w:val="36"/>
      <w:szCs w:val="20"/>
    </w:rPr>
  </w:style>
  <w:style w:type="paragraph" w:customStyle="1" w:styleId="-11">
    <w:name w:val="彩色列表 - 强调文字颜色 11"/>
    <w:basedOn w:val="aa"/>
    <w:uiPriority w:val="34"/>
    <w:qFormat/>
    <w:rsid w:val="007B39CD"/>
    <w:pPr>
      <w:ind w:firstLineChars="200" w:firstLine="420"/>
    </w:pPr>
  </w:style>
  <w:style w:type="paragraph" w:customStyle="1" w:styleId="3ChapterXXX050">
    <w:name w:val="样式 标题 3Chapter X.X.X. + 五号 段后: 0.5 行"/>
    <w:basedOn w:val="30"/>
    <w:qFormat/>
    <w:rsid w:val="007B39CD"/>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7B39CD"/>
    <w:pPr>
      <w:numPr>
        <w:ilvl w:val="1"/>
        <w:numId w:val="10"/>
      </w:numPr>
      <w:spacing w:before="240" w:after="240" w:line="240" w:lineRule="auto"/>
    </w:pPr>
    <w:rPr>
      <w:rFonts w:ascii="Times New Roman" w:eastAsia="楷体_GB2312" w:hAnsi="Times New Roman"/>
      <w:sz w:val="30"/>
      <w:szCs w:val="30"/>
    </w:rPr>
  </w:style>
  <w:style w:type="paragraph" w:customStyle="1" w:styleId="pa-7">
    <w:name w:val="pa-7"/>
    <w:basedOn w:val="aa"/>
    <w:qFormat/>
    <w:rsid w:val="007B39CD"/>
    <w:pPr>
      <w:widowControl/>
      <w:spacing w:before="150" w:after="150"/>
      <w:jc w:val="left"/>
    </w:pPr>
    <w:rPr>
      <w:rFonts w:ascii="宋体" w:hAnsi="宋体" w:cs="宋体"/>
      <w:kern w:val="0"/>
      <w:sz w:val="24"/>
      <w:szCs w:val="24"/>
    </w:rPr>
  </w:style>
  <w:style w:type="paragraph" w:customStyle="1" w:styleId="afffffffff6">
    <w:name w:val="注意事项"/>
    <w:basedOn w:val="aa"/>
    <w:qFormat/>
    <w:rsid w:val="007B39CD"/>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f7">
    <w:name w:val="标书正文格式"/>
    <w:qFormat/>
    <w:rsid w:val="007B39CD"/>
    <w:pPr>
      <w:spacing w:line="360" w:lineRule="auto"/>
      <w:ind w:firstLineChars="200" w:firstLine="480"/>
    </w:pPr>
    <w:rPr>
      <w:rFonts w:ascii="Times New Roman" w:eastAsia="楷体_GB2312" w:hAnsi="Times New Roman" w:cs="Times New Roman"/>
      <w:sz w:val="24"/>
      <w:szCs w:val="24"/>
    </w:rPr>
  </w:style>
  <w:style w:type="paragraph" w:customStyle="1" w:styleId="CharChar1CharCharCharCharCharCharCharCharCharCharCharCharCharChar11">
    <w:name w:val="Char Char1 Char Char Char Char Char Char Char Char Char Char Char Char Char Char11"/>
    <w:basedOn w:val="aa"/>
    <w:qFormat/>
    <w:rsid w:val="007B39CD"/>
    <w:pPr>
      <w:widowControl/>
      <w:spacing w:after="160" w:line="240" w:lineRule="exact"/>
      <w:jc w:val="left"/>
    </w:pPr>
    <w:rPr>
      <w:rFonts w:ascii="Times New Roman" w:hAnsi="Times New Roman"/>
      <w:szCs w:val="20"/>
    </w:rPr>
  </w:style>
  <w:style w:type="paragraph" w:customStyle="1" w:styleId="CM12">
    <w:name w:val="CM12"/>
    <w:basedOn w:val="Default"/>
    <w:next w:val="Default"/>
    <w:qFormat/>
    <w:rsid w:val="007B39CD"/>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qFormat/>
    <w:rsid w:val="007B39CD"/>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f8">
    <w:name w:val="四级"/>
    <w:basedOn w:val="41"/>
    <w:qFormat/>
    <w:rsid w:val="007B39CD"/>
    <w:p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qFormat/>
    <w:rsid w:val="007B39CD"/>
    <w:pPr>
      <w:widowControl/>
      <w:spacing w:after="160" w:line="240" w:lineRule="exact"/>
      <w:jc w:val="left"/>
    </w:pPr>
    <w:rPr>
      <w:rFonts w:ascii="Verdana" w:eastAsia="仿宋_GB2312" w:hAnsi="Verdana"/>
      <w:kern w:val="0"/>
      <w:sz w:val="24"/>
      <w:szCs w:val="20"/>
      <w:lang w:eastAsia="en-US"/>
    </w:rPr>
  </w:style>
  <w:style w:type="paragraph" w:customStyle="1" w:styleId="afffffffff9">
    <w:name w:val="图表引用"/>
    <w:basedOn w:val="aa"/>
    <w:qFormat/>
    <w:rsid w:val="007B39CD"/>
    <w:pPr>
      <w:spacing w:line="360" w:lineRule="auto"/>
      <w:jc w:val="center"/>
    </w:pPr>
    <w:rPr>
      <w:rFonts w:ascii="仿宋_GB2312" w:eastAsia="仿宋_GB2312"/>
      <w:b/>
      <w:sz w:val="24"/>
      <w:szCs w:val="28"/>
    </w:rPr>
  </w:style>
  <w:style w:type="paragraph" w:customStyle="1" w:styleId="00">
    <w:name w:val="样式 正文段落 + 首行缩进:  0 字符"/>
    <w:basedOn w:val="afffff7"/>
    <w:qFormat/>
    <w:rsid w:val="007B39CD"/>
    <w:pPr>
      <w:spacing w:line="360" w:lineRule="auto"/>
      <w:ind w:firstLine="0"/>
    </w:pPr>
    <w:rPr>
      <w:rFonts w:ascii="宋体" w:hAnsi="宋体" w:cs="宋体"/>
      <w:kern w:val="0"/>
    </w:rPr>
  </w:style>
  <w:style w:type="paragraph" w:customStyle="1" w:styleId="Char80">
    <w:name w:val="Char8"/>
    <w:basedOn w:val="aa"/>
    <w:qFormat/>
    <w:rsid w:val="007B39CD"/>
    <w:pPr>
      <w:tabs>
        <w:tab w:val="left" w:pos="432"/>
      </w:tabs>
      <w:ind w:left="432" w:hanging="432"/>
    </w:pPr>
    <w:rPr>
      <w:rFonts w:ascii="Times New Roman" w:hAnsi="Times New Roman"/>
      <w:sz w:val="24"/>
      <w:szCs w:val="24"/>
    </w:rPr>
  </w:style>
  <w:style w:type="paragraph" w:customStyle="1" w:styleId="CharCharChar1">
    <w:name w:val="Char Char Char1"/>
    <w:basedOn w:val="aa"/>
    <w:qFormat/>
    <w:rsid w:val="007B39CD"/>
    <w:rPr>
      <w:rFonts w:ascii="Times New Roman" w:eastAsia="仿宋_GB2312" w:hAnsi="Times New Roman" w:cs="宋体"/>
      <w:sz w:val="24"/>
      <w:szCs w:val="20"/>
    </w:rPr>
  </w:style>
  <w:style w:type="paragraph" w:customStyle="1" w:styleId="ZJGIS-3">
    <w:name w:val="ZJGIS-五级标题"/>
    <w:basedOn w:val="51"/>
    <w:qFormat/>
    <w:rsid w:val="007B39CD"/>
    <w:pPr>
      <w:numPr>
        <w:ilvl w:val="4"/>
        <w:numId w:val="10"/>
      </w:numPr>
      <w:spacing w:before="120" w:after="120" w:line="240" w:lineRule="auto"/>
    </w:pPr>
    <w:rPr>
      <w:rFonts w:ascii="Times New Roman" w:hAnsi="Times New Roman"/>
      <w:sz w:val="24"/>
      <w:szCs w:val="24"/>
    </w:rPr>
  </w:style>
  <w:style w:type="paragraph" w:customStyle="1" w:styleId="xl26">
    <w:name w:val="xl26"/>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7B39CD"/>
    <w:pPr>
      <w:jc w:val="center"/>
    </w:pPr>
    <w:rPr>
      <w:rFonts w:ascii="Arial" w:eastAsia="黑体" w:hAnsi="Arial"/>
      <w:b/>
    </w:rPr>
  </w:style>
  <w:style w:type="paragraph" w:customStyle="1" w:styleId="afffffffffa">
    <w:name w:val="吉奥封面(黑体小初)"/>
    <w:basedOn w:val="affff5"/>
    <w:qFormat/>
    <w:rsid w:val="007B39CD"/>
    <w:pPr>
      <w:spacing w:before="480"/>
      <w:ind w:firstLineChars="0" w:firstLine="0"/>
      <w:jc w:val="center"/>
    </w:pPr>
    <w:rPr>
      <w:rFonts w:eastAsia="黑体"/>
      <w:sz w:val="72"/>
      <w:szCs w:val="72"/>
    </w:rPr>
  </w:style>
  <w:style w:type="paragraph" w:customStyle="1" w:styleId="321">
    <w:name w:val="样式 标题 3 + 首行缩进:  2 字符1"/>
    <w:basedOn w:val="30"/>
    <w:qFormat/>
    <w:rsid w:val="007B39CD"/>
    <w:pPr>
      <w:spacing w:line="360" w:lineRule="auto"/>
    </w:pPr>
    <w:rPr>
      <w:rFonts w:ascii="Times New Roman" w:hAnsi="Times New Roman" w:cs="宋体"/>
      <w:szCs w:val="20"/>
    </w:rPr>
  </w:style>
  <w:style w:type="character" w:customStyle="1" w:styleId="Charff0">
    <w:name w:val="一级标题 Char"/>
    <w:link w:val="afffffffffb"/>
    <w:qFormat/>
    <w:locked/>
    <w:rsid w:val="007B39CD"/>
    <w:rPr>
      <w:rFonts w:ascii="宋体" w:hAnsi="宋体"/>
      <w:b/>
      <w:sz w:val="36"/>
      <w:szCs w:val="36"/>
    </w:rPr>
  </w:style>
  <w:style w:type="paragraph" w:customStyle="1" w:styleId="afffffffffb">
    <w:name w:val="一级标题"/>
    <w:basedOn w:val="afb"/>
    <w:link w:val="Charff0"/>
    <w:qFormat/>
    <w:rsid w:val="007B39CD"/>
    <w:pPr>
      <w:spacing w:line="360" w:lineRule="auto"/>
      <w:jc w:val="center"/>
    </w:pPr>
    <w:rPr>
      <w:rFonts w:eastAsiaTheme="minorEastAsia" w:hAnsi="宋体" w:cstheme="minorBidi"/>
      <w:b/>
      <w:sz w:val="36"/>
      <w:szCs w:val="36"/>
    </w:rPr>
  </w:style>
  <w:style w:type="character" w:customStyle="1" w:styleId="Char15">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uiPriority w:val="99"/>
    <w:qFormat/>
    <w:rsid w:val="007B39CD"/>
    <w:rPr>
      <w:rFonts w:ascii="宋体" w:hAnsi="Courier New"/>
      <w:kern w:val="2"/>
      <w:sz w:val="24"/>
      <w:szCs w:val="24"/>
    </w:rPr>
  </w:style>
  <w:style w:type="paragraph" w:customStyle="1" w:styleId="53">
    <w:name w:val="正文5"/>
    <w:qFormat/>
    <w:rsid w:val="007B39CD"/>
    <w:pPr>
      <w:widowControl w:val="0"/>
      <w:jc w:val="both"/>
    </w:pPr>
    <w:rPr>
      <w:rFonts w:ascii="Times New Roman" w:eastAsia="宋体" w:hAnsi="Times New Roman" w:cs="Times New Roman"/>
      <w:szCs w:val="20"/>
    </w:rPr>
  </w:style>
  <w:style w:type="paragraph" w:customStyle="1" w:styleId="2ff">
    <w:name w:val="纯文本2"/>
    <w:basedOn w:val="53"/>
    <w:qFormat/>
    <w:rsid w:val="007B39CD"/>
    <w:pPr>
      <w:widowControl/>
      <w:jc w:val="left"/>
    </w:pPr>
    <w:rPr>
      <w:rFonts w:ascii="宋体" w:hAnsi="Courier New"/>
    </w:rPr>
  </w:style>
  <w:style w:type="character" w:customStyle="1" w:styleId="afffffffffc">
    <w:name w:val="列表段落 字符"/>
    <w:link w:val="1ff6"/>
    <w:uiPriority w:val="34"/>
    <w:qFormat/>
    <w:rsid w:val="007B39CD"/>
  </w:style>
  <w:style w:type="paragraph" w:customStyle="1" w:styleId="1ff6">
    <w:name w:val="列表段落1"/>
    <w:basedOn w:val="aa"/>
    <w:link w:val="afffffffffc"/>
    <w:uiPriority w:val="34"/>
    <w:qFormat/>
    <w:rsid w:val="007B39CD"/>
    <w:pPr>
      <w:ind w:firstLineChars="200" w:firstLine="420"/>
    </w:pPr>
    <w:rPr>
      <w:rFonts w:asciiTheme="minorHAnsi" w:eastAsiaTheme="minorEastAsia" w:hAnsiTheme="minorHAnsi" w:cstheme="minorBidi"/>
    </w:rPr>
  </w:style>
  <w:style w:type="character" w:customStyle="1" w:styleId="Charff1">
    <w:name w:val="正 文 Char"/>
    <w:link w:val="afffffffffd"/>
    <w:qFormat/>
    <w:locked/>
    <w:rsid w:val="007B39CD"/>
    <w:rPr>
      <w:sz w:val="24"/>
      <w:szCs w:val="24"/>
    </w:rPr>
  </w:style>
  <w:style w:type="paragraph" w:customStyle="1" w:styleId="afffffffffd">
    <w:name w:val="正 文"/>
    <w:basedOn w:val="aa"/>
    <w:link w:val="Charff1"/>
    <w:qFormat/>
    <w:rsid w:val="007B39CD"/>
    <w:pPr>
      <w:spacing w:line="360" w:lineRule="auto"/>
      <w:ind w:firstLine="420"/>
    </w:pPr>
    <w:rPr>
      <w:rFonts w:asciiTheme="minorHAnsi" w:eastAsiaTheme="minorEastAsia" w:hAnsiTheme="minorHAnsi" w:cstheme="minorBidi"/>
      <w:sz w:val="24"/>
      <w:szCs w:val="24"/>
    </w:rPr>
  </w:style>
  <w:style w:type="character" w:customStyle="1" w:styleId="font01">
    <w:name w:val="font01"/>
    <w:qFormat/>
    <w:rsid w:val="007B39CD"/>
    <w:rPr>
      <w:rFonts w:ascii="微软雅黑" w:eastAsia="微软雅黑" w:hAnsi="微软雅黑" w:cs="微软雅黑" w:hint="eastAsia"/>
      <w:b/>
      <w:color w:val="000000"/>
      <w:sz w:val="24"/>
      <w:szCs w:val="24"/>
      <w:u w:val="none"/>
    </w:rPr>
  </w:style>
  <w:style w:type="character" w:customStyle="1" w:styleId="font21">
    <w:name w:val="font21"/>
    <w:qFormat/>
    <w:rsid w:val="007B39CD"/>
    <w:rPr>
      <w:rFonts w:ascii="微软雅黑" w:eastAsia="微软雅黑" w:hAnsi="微软雅黑" w:cs="微软雅黑" w:hint="eastAsia"/>
      <w:color w:val="000000"/>
      <w:sz w:val="16"/>
      <w:szCs w:val="16"/>
      <w:u w:val="none"/>
    </w:rPr>
  </w:style>
  <w:style w:type="character" w:customStyle="1" w:styleId="font51">
    <w:name w:val="font51"/>
    <w:qFormat/>
    <w:rsid w:val="007B39CD"/>
    <w:rPr>
      <w:rFonts w:ascii="微软雅黑" w:eastAsia="微软雅黑" w:hAnsi="微软雅黑" w:cs="微软雅黑" w:hint="eastAsia"/>
      <w:b/>
      <w:color w:val="000000"/>
      <w:sz w:val="16"/>
      <w:szCs w:val="16"/>
      <w:u w:val="none"/>
    </w:rPr>
  </w:style>
  <w:style w:type="character" w:customStyle="1" w:styleId="font31">
    <w:name w:val="font31"/>
    <w:qFormat/>
    <w:rsid w:val="007B39CD"/>
    <w:rPr>
      <w:rFonts w:ascii="微软雅黑" w:eastAsia="微软雅黑" w:hAnsi="微软雅黑" w:cs="微软雅黑" w:hint="eastAsia"/>
      <w:b/>
      <w:color w:val="000000"/>
      <w:sz w:val="16"/>
      <w:szCs w:val="16"/>
      <w:u w:val="none"/>
    </w:rPr>
  </w:style>
  <w:style w:type="character" w:customStyle="1" w:styleId="font41">
    <w:name w:val="font41"/>
    <w:qFormat/>
    <w:rsid w:val="007B39CD"/>
    <w:rPr>
      <w:rFonts w:ascii="微软雅黑" w:eastAsia="微软雅黑" w:hAnsi="微软雅黑" w:cs="微软雅黑" w:hint="eastAsia"/>
      <w:color w:val="000000"/>
      <w:sz w:val="16"/>
      <w:szCs w:val="16"/>
      <w:u w:val="none"/>
    </w:rPr>
  </w:style>
  <w:style w:type="character" w:customStyle="1" w:styleId="afffffffffe">
    <w:name w:val="页脚 字符"/>
    <w:uiPriority w:val="99"/>
    <w:qFormat/>
    <w:rsid w:val="007B39CD"/>
  </w:style>
  <w:style w:type="paragraph" w:customStyle="1" w:styleId="360">
    <w:name w:val="正文360首行缩进"/>
    <w:basedOn w:val="aa"/>
    <w:link w:val="360Char"/>
    <w:qFormat/>
    <w:rsid w:val="007B39CD"/>
    <w:pPr>
      <w:widowControl/>
      <w:spacing w:before="120" w:line="300" w:lineRule="auto"/>
      <w:ind w:firstLineChars="200" w:firstLine="200"/>
      <w:jc w:val="left"/>
    </w:pPr>
    <w:rPr>
      <w:rFonts w:ascii="Times New Roman" w:hAnsi="Times New Roman"/>
      <w:sz w:val="24"/>
      <w:szCs w:val="20"/>
    </w:rPr>
  </w:style>
  <w:style w:type="paragraph" w:customStyle="1" w:styleId="1114">
    <w:name w:val="列出段落111"/>
    <w:basedOn w:val="aa"/>
    <w:uiPriority w:val="34"/>
    <w:qFormat/>
    <w:rsid w:val="007B39CD"/>
    <w:pPr>
      <w:ind w:firstLineChars="200" w:firstLine="420"/>
    </w:pPr>
    <w:rPr>
      <w:rFonts w:ascii="等线" w:eastAsia="等线" w:hAnsi="等线"/>
    </w:rPr>
  </w:style>
  <w:style w:type="paragraph" w:customStyle="1" w:styleId="et10">
    <w:name w:val="et10"/>
    <w:basedOn w:val="aa"/>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et7">
    <w:name w:val="et7"/>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font1">
    <w:name w:val="font1"/>
    <w:basedOn w:val="aa"/>
    <w:qFormat/>
    <w:rsid w:val="007B39CD"/>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et19">
    <w:name w:val="et19"/>
    <w:basedOn w:val="aa"/>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et6">
    <w:name w:val="et6"/>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6">
    <w:name w:val="et16"/>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1">
    <w:name w:val="et11"/>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9">
    <w:name w:val="et9"/>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3">
    <w:name w:val="et23"/>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4">
    <w:name w:val="et4"/>
    <w:basedOn w:val="aa"/>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font2">
    <w:name w:val="font2"/>
    <w:basedOn w:val="aa"/>
    <w:qFormat/>
    <w:rsid w:val="007B39CD"/>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et13">
    <w:name w:val="et13"/>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5">
    <w:name w:val="et25"/>
    <w:basedOn w:val="aa"/>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msonormal0">
    <w:name w:val="msonormal"/>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et5">
    <w:name w:val="et5"/>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xl71">
    <w:name w:val="xl71"/>
    <w:basedOn w:val="aa"/>
    <w:qFormat/>
    <w:rsid w:val="007B39CD"/>
    <w:pPr>
      <w:widowControl/>
      <w:pBdr>
        <w:bottom w:val="single" w:sz="12" w:space="0" w:color="000000"/>
        <w:right w:val="single" w:sz="12" w:space="0" w:color="000000"/>
      </w:pBdr>
      <w:shd w:val="clear" w:color="000000" w:fill="D9D9D9"/>
      <w:spacing w:before="100" w:beforeAutospacing="1" w:after="100" w:afterAutospacing="1"/>
      <w:jc w:val="left"/>
    </w:pPr>
    <w:rPr>
      <w:rFonts w:ascii="宋体" w:hAnsi="宋体" w:cs="宋体"/>
      <w:kern w:val="0"/>
      <w:szCs w:val="21"/>
    </w:rPr>
  </w:style>
  <w:style w:type="paragraph" w:customStyle="1" w:styleId="et15">
    <w:name w:val="et15"/>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8">
    <w:name w:val="et18"/>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4">
    <w:name w:val="et24"/>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3">
    <w:name w:val="et3"/>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1">
    <w:name w:val="et21"/>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8">
    <w:name w:val="et8"/>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2">
    <w:name w:val="et22"/>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4">
    <w:name w:val="et14"/>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2">
    <w:name w:val="et12"/>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0">
    <w:name w:val="et20"/>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
    <w:name w:val="et2"/>
    <w:basedOn w:val="aa"/>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113">
    <w:name w:val="修订11"/>
    <w:uiPriority w:val="99"/>
    <w:unhideWhenUsed/>
    <w:qFormat/>
    <w:rsid w:val="007B39CD"/>
    <w:rPr>
      <w:rFonts w:ascii="等线" w:eastAsia="等线" w:hAnsi="等线" w:cs="Times New Roman"/>
    </w:rPr>
  </w:style>
  <w:style w:type="paragraph" w:customStyle="1" w:styleId="ListParagraph2">
    <w:name w:val="List Paragraph2"/>
    <w:basedOn w:val="aa"/>
    <w:qFormat/>
    <w:rsid w:val="007B39CD"/>
    <w:pPr>
      <w:spacing w:line="360" w:lineRule="auto"/>
      <w:ind w:firstLineChars="200" w:firstLine="420"/>
    </w:pPr>
    <w:rPr>
      <w:rFonts w:ascii="Times New Roman" w:hAnsi="Times New Roman"/>
      <w:szCs w:val="21"/>
    </w:rPr>
  </w:style>
  <w:style w:type="paragraph" w:customStyle="1" w:styleId="114">
    <w:name w:val="列表段落11"/>
    <w:basedOn w:val="aa"/>
    <w:uiPriority w:val="34"/>
    <w:qFormat/>
    <w:rsid w:val="007B39CD"/>
    <w:pPr>
      <w:ind w:firstLineChars="200" w:firstLine="420"/>
    </w:pPr>
    <w:rPr>
      <w:rFonts w:ascii="Cambria" w:hAnsi="Cambria"/>
      <w:sz w:val="24"/>
      <w:szCs w:val="24"/>
    </w:rPr>
  </w:style>
  <w:style w:type="character" w:customStyle="1" w:styleId="360Char">
    <w:name w:val="正文360首行缩进 Char"/>
    <w:basedOn w:val="ab"/>
    <w:link w:val="360"/>
    <w:qFormat/>
    <w:rsid w:val="007B39CD"/>
    <w:rPr>
      <w:rFonts w:ascii="Times New Roman" w:eastAsia="宋体" w:hAnsi="Times New Roman" w:cs="Times New Roman"/>
      <w:sz w:val="24"/>
      <w:szCs w:val="20"/>
    </w:rPr>
  </w:style>
  <w:style w:type="paragraph" w:customStyle="1" w:styleId="115">
    <w:name w:val="列表11"/>
    <w:basedOn w:val="aa"/>
    <w:qFormat/>
    <w:rsid w:val="007B39CD"/>
    <w:pPr>
      <w:tabs>
        <w:tab w:val="left" w:pos="840"/>
      </w:tabs>
      <w:spacing w:line="360" w:lineRule="auto"/>
      <w:ind w:left="840" w:hanging="420"/>
      <w:jc w:val="left"/>
    </w:pPr>
    <w:rPr>
      <w:rFonts w:ascii="Century" w:hAnsi="Century"/>
      <w:szCs w:val="21"/>
    </w:rPr>
  </w:style>
  <w:style w:type="character" w:customStyle="1" w:styleId="116">
    <w:name w:val="书籍标题11"/>
    <w:uiPriority w:val="33"/>
    <w:qFormat/>
    <w:rsid w:val="007B39CD"/>
    <w:rPr>
      <w:b/>
      <w:bCs/>
      <w:smallCaps/>
      <w:spacing w:val="5"/>
    </w:rPr>
  </w:style>
  <w:style w:type="paragraph" w:customStyle="1" w:styleId="z-11">
    <w:name w:val="z-窗体底端11"/>
    <w:basedOn w:val="aa"/>
    <w:next w:val="aa"/>
    <w:qFormat/>
    <w:rsid w:val="007B39CD"/>
    <w:pPr>
      <w:widowControl/>
      <w:pBdr>
        <w:top w:val="single" w:sz="6" w:space="1" w:color="auto"/>
      </w:pBdr>
      <w:jc w:val="center"/>
    </w:pPr>
    <w:rPr>
      <w:rFonts w:ascii="Arial" w:hAnsi="Arial"/>
      <w:vanish/>
      <w:kern w:val="0"/>
      <w:sz w:val="16"/>
      <w:szCs w:val="16"/>
    </w:rPr>
  </w:style>
  <w:style w:type="character" w:customStyle="1" w:styleId="117">
    <w:name w:val="明显参考11"/>
    <w:qFormat/>
    <w:rsid w:val="007B39CD"/>
    <w:rPr>
      <w:b/>
      <w:sz w:val="24"/>
      <w:u w:val="single"/>
    </w:rPr>
  </w:style>
  <w:style w:type="character" w:customStyle="1" w:styleId="CharChar142">
    <w:name w:val="Char Char142"/>
    <w:qFormat/>
    <w:locked/>
    <w:rsid w:val="007B39CD"/>
    <w:rPr>
      <w:rFonts w:ascii="楷体_GB2312" w:eastAsia="楷体_GB2312"/>
      <w:kern w:val="2"/>
      <w:sz w:val="32"/>
      <w:lang w:val="en-US" w:eastAsia="zh-CN" w:bidi="ar-SA"/>
    </w:rPr>
  </w:style>
  <w:style w:type="paragraph" w:customStyle="1" w:styleId="z-110">
    <w:name w:val="z-窗体顶端11"/>
    <w:basedOn w:val="aa"/>
    <w:next w:val="aa"/>
    <w:qFormat/>
    <w:rsid w:val="007B39CD"/>
    <w:pPr>
      <w:widowControl/>
      <w:pBdr>
        <w:bottom w:val="single" w:sz="6" w:space="1" w:color="auto"/>
      </w:pBdr>
      <w:jc w:val="center"/>
    </w:pPr>
    <w:rPr>
      <w:rFonts w:ascii="Arial" w:hAnsi="Arial"/>
      <w:vanish/>
      <w:kern w:val="0"/>
      <w:sz w:val="16"/>
      <w:szCs w:val="16"/>
    </w:rPr>
  </w:style>
  <w:style w:type="character" w:customStyle="1" w:styleId="CharChar51">
    <w:name w:val="Char Char51"/>
    <w:qFormat/>
    <w:rsid w:val="007B39CD"/>
    <w:rPr>
      <w:rFonts w:ascii="Calibri" w:eastAsia="宋体" w:hAnsi="Calibri"/>
      <w:sz w:val="18"/>
      <w:szCs w:val="18"/>
      <w:lang w:bidi="ar-SA"/>
    </w:rPr>
  </w:style>
  <w:style w:type="character" w:customStyle="1" w:styleId="CharChar61">
    <w:name w:val="Char Char61"/>
    <w:qFormat/>
    <w:rsid w:val="007B39CD"/>
    <w:rPr>
      <w:rFonts w:ascii="Calibri" w:eastAsia="宋体" w:hAnsi="Calibri"/>
      <w:b/>
      <w:bCs/>
      <w:kern w:val="2"/>
      <w:sz w:val="28"/>
      <w:szCs w:val="28"/>
      <w:lang w:bidi="ar-SA"/>
    </w:rPr>
  </w:style>
  <w:style w:type="character" w:customStyle="1" w:styleId="CharChar81">
    <w:name w:val="Char Char81"/>
    <w:qFormat/>
    <w:rsid w:val="007B39CD"/>
    <w:rPr>
      <w:rFonts w:ascii="Arial" w:eastAsia="黑体" w:hAnsi="Arial"/>
      <w:b/>
      <w:bCs/>
      <w:kern w:val="2"/>
      <w:sz w:val="32"/>
      <w:szCs w:val="32"/>
      <w:lang w:val="en-US" w:eastAsia="zh-CN" w:bidi="ar-SA"/>
    </w:rPr>
  </w:style>
  <w:style w:type="character" w:customStyle="1" w:styleId="CharChar22">
    <w:name w:val="Char Char22"/>
    <w:qFormat/>
    <w:rsid w:val="007B39CD"/>
    <w:rPr>
      <w:rFonts w:ascii="宋体" w:eastAsia="宋体" w:hAnsi="Courier New"/>
      <w:sz w:val="21"/>
      <w:lang w:val="en-US" w:eastAsia="zh-CN" w:bidi="ar-SA"/>
    </w:rPr>
  </w:style>
  <w:style w:type="character" w:customStyle="1" w:styleId="1ff7">
    <w:name w:val="占位符文本1"/>
    <w:qFormat/>
    <w:rsid w:val="007B39CD"/>
    <w:rPr>
      <w:color w:val="808080"/>
    </w:rPr>
  </w:style>
  <w:style w:type="character" w:customStyle="1" w:styleId="CharChar121">
    <w:name w:val="Char Char121"/>
    <w:qFormat/>
    <w:rsid w:val="007B39CD"/>
    <w:rPr>
      <w:rFonts w:ascii="宋体" w:eastAsia="宋体" w:hAnsi="Courier New" w:cs="Times New Roman"/>
      <w:spacing w:val="-4"/>
      <w:sz w:val="18"/>
      <w:szCs w:val="20"/>
    </w:rPr>
  </w:style>
  <w:style w:type="character" w:customStyle="1" w:styleId="118">
    <w:name w:val="不明显参考11"/>
    <w:uiPriority w:val="31"/>
    <w:qFormat/>
    <w:rsid w:val="007B39CD"/>
    <w:rPr>
      <w:smallCaps/>
      <w:color w:val="C0504D"/>
      <w:u w:val="single"/>
    </w:rPr>
  </w:style>
  <w:style w:type="character" w:customStyle="1" w:styleId="CharChar31">
    <w:name w:val="Char Char31"/>
    <w:qFormat/>
    <w:rsid w:val="007B39CD"/>
    <w:rPr>
      <w:rFonts w:ascii="Arial" w:eastAsia="黑体" w:hAnsi="Arial"/>
      <w:b/>
      <w:kern w:val="2"/>
      <w:sz w:val="32"/>
      <w:lang w:val="en-US" w:eastAsia="zh-CN" w:bidi="ar-SA"/>
    </w:rPr>
  </w:style>
  <w:style w:type="character" w:customStyle="1" w:styleId="CharChar71">
    <w:name w:val="Char Char71"/>
    <w:qFormat/>
    <w:rsid w:val="007B39CD"/>
    <w:rPr>
      <w:rFonts w:eastAsia="宋体"/>
      <w:b/>
      <w:kern w:val="2"/>
      <w:sz w:val="32"/>
      <w:lang w:bidi="ar-SA"/>
    </w:rPr>
  </w:style>
  <w:style w:type="character" w:customStyle="1" w:styleId="CharChar91">
    <w:name w:val="Char Char91"/>
    <w:qFormat/>
    <w:rsid w:val="007B39CD"/>
    <w:rPr>
      <w:rFonts w:eastAsia="宋体"/>
      <w:b/>
      <w:kern w:val="44"/>
      <w:sz w:val="44"/>
      <w:lang w:bidi="ar-SA"/>
    </w:rPr>
  </w:style>
  <w:style w:type="character" w:customStyle="1" w:styleId="CharChar131">
    <w:name w:val="Char Char131"/>
    <w:qFormat/>
    <w:rsid w:val="007B39CD"/>
    <w:rPr>
      <w:rFonts w:ascii="Calibri" w:eastAsia="宋体" w:hAnsi="Calibri" w:cs="Times New Roman"/>
      <w:sz w:val="18"/>
      <w:szCs w:val="18"/>
    </w:rPr>
  </w:style>
  <w:style w:type="character" w:customStyle="1" w:styleId="CharChar41">
    <w:name w:val="Char Char41"/>
    <w:qFormat/>
    <w:rsid w:val="007B39CD"/>
    <w:rPr>
      <w:rFonts w:ascii="Calibri" w:eastAsia="宋体" w:hAnsi="Calibri"/>
      <w:sz w:val="18"/>
      <w:szCs w:val="18"/>
      <w:lang w:bidi="ar-SA"/>
    </w:rPr>
  </w:style>
  <w:style w:type="paragraph" w:customStyle="1" w:styleId="119">
    <w:name w:val="批注主题11"/>
    <w:basedOn w:val="af6"/>
    <w:next w:val="af6"/>
    <w:qFormat/>
    <w:rsid w:val="007B39CD"/>
    <w:rPr>
      <w:b/>
      <w:bCs/>
      <w:kern w:val="0"/>
      <w:sz w:val="20"/>
      <w:szCs w:val="20"/>
    </w:rPr>
  </w:style>
  <w:style w:type="paragraph" w:customStyle="1" w:styleId="CharCharCharChar1CharChar1">
    <w:name w:val="Char Char Char Char1 Char Char1"/>
    <w:basedOn w:val="aa"/>
    <w:qFormat/>
    <w:rsid w:val="007B39CD"/>
    <w:pPr>
      <w:widowControl/>
      <w:spacing w:after="160" w:line="240" w:lineRule="exact"/>
      <w:jc w:val="left"/>
    </w:pPr>
    <w:rPr>
      <w:rFonts w:ascii="Verdana" w:hAnsi="Verdana"/>
      <w:kern w:val="0"/>
      <w:sz w:val="20"/>
      <w:szCs w:val="20"/>
      <w:lang w:eastAsia="en-US"/>
    </w:rPr>
  </w:style>
  <w:style w:type="paragraph" w:customStyle="1" w:styleId="CharChar1Char11">
    <w:name w:val="Char Char1 Char11"/>
    <w:basedOn w:val="aa"/>
    <w:qFormat/>
    <w:rsid w:val="007B39CD"/>
    <w:rPr>
      <w:rFonts w:ascii="仿宋_GB2312" w:eastAsia="仿宋_GB2312" w:hAnsi="Times New Roman"/>
      <w:b/>
      <w:sz w:val="32"/>
      <w:szCs w:val="32"/>
    </w:rPr>
  </w:style>
  <w:style w:type="paragraph" w:customStyle="1" w:styleId="CharChar110">
    <w:name w:val="Char Char11"/>
    <w:basedOn w:val="aa"/>
    <w:qFormat/>
    <w:rsid w:val="007B39CD"/>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TOC11">
    <w:name w:val="TOC 标题11"/>
    <w:basedOn w:val="11"/>
    <w:next w:val="aa"/>
    <w:uiPriority w:val="39"/>
    <w:qFormat/>
    <w:rsid w:val="007B39CD"/>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CharCharCharCharCharCharChar11">
    <w:name w:val="Char Char Char Char Char Char Char11"/>
    <w:basedOn w:val="aa"/>
    <w:qFormat/>
    <w:rsid w:val="007B39CD"/>
    <w:pPr>
      <w:tabs>
        <w:tab w:val="left" w:pos="432"/>
      </w:tabs>
      <w:ind w:left="432" w:hanging="432"/>
    </w:pPr>
    <w:rPr>
      <w:rFonts w:ascii="Tahoma" w:hAnsi="Tahoma"/>
      <w:sz w:val="24"/>
      <w:szCs w:val="20"/>
    </w:rPr>
  </w:style>
  <w:style w:type="paragraph" w:customStyle="1" w:styleId="CharCharChar11">
    <w:name w:val="Char Char Char11"/>
    <w:basedOn w:val="aa"/>
    <w:qFormat/>
    <w:rsid w:val="007B39CD"/>
  </w:style>
  <w:style w:type="paragraph" w:customStyle="1" w:styleId="Char111">
    <w:name w:val="Char111"/>
    <w:basedOn w:val="aa"/>
    <w:qFormat/>
    <w:rsid w:val="007B39CD"/>
    <w:rPr>
      <w:rFonts w:ascii="仿宋_GB2312" w:eastAsia="仿宋_GB2312" w:hAnsi="Times New Roman"/>
      <w:b/>
      <w:sz w:val="32"/>
      <w:szCs w:val="32"/>
    </w:rPr>
  </w:style>
  <w:style w:type="paragraph" w:customStyle="1" w:styleId="Char3CharCharChar1">
    <w:name w:val="Char3 Char Char Char1"/>
    <w:basedOn w:val="aa"/>
    <w:qFormat/>
    <w:rsid w:val="007B39CD"/>
    <w:pPr>
      <w:widowControl/>
      <w:spacing w:after="160" w:line="240" w:lineRule="exact"/>
      <w:jc w:val="left"/>
    </w:pPr>
    <w:rPr>
      <w:rFonts w:ascii="Verdana" w:hAnsi="Verdana"/>
      <w:kern w:val="0"/>
      <w:sz w:val="20"/>
      <w:szCs w:val="20"/>
      <w:lang w:eastAsia="en-US"/>
    </w:rPr>
  </w:style>
  <w:style w:type="paragraph" w:customStyle="1" w:styleId="11a">
    <w:name w:val="正文缩进11"/>
    <w:basedOn w:val="aa"/>
    <w:qFormat/>
    <w:rsid w:val="007B39CD"/>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b">
    <w:name w:val="无间隔11"/>
    <w:qFormat/>
    <w:rsid w:val="007B39CD"/>
    <w:pPr>
      <w:widowControl w:val="0"/>
      <w:jc w:val="both"/>
    </w:pPr>
    <w:rPr>
      <w:rFonts w:ascii="Times New Roman" w:eastAsia="宋体" w:hAnsi="Times New Roman" w:cs="Times New Roman"/>
      <w:sz w:val="24"/>
      <w:szCs w:val="24"/>
    </w:rPr>
  </w:style>
  <w:style w:type="paragraph" w:customStyle="1" w:styleId="Char31">
    <w:name w:val="Char31"/>
    <w:basedOn w:val="aa"/>
    <w:qFormat/>
    <w:rsid w:val="007B39CD"/>
    <w:rPr>
      <w:rFonts w:ascii="仿宋_GB2312" w:eastAsia="仿宋_GB2312" w:hAnsi="Times New Roman"/>
      <w:b/>
      <w:sz w:val="32"/>
      <w:szCs w:val="32"/>
    </w:rPr>
  </w:style>
  <w:style w:type="paragraph" w:customStyle="1" w:styleId="11c">
    <w:name w:val="正文文本缩进11"/>
    <w:basedOn w:val="aa"/>
    <w:qFormat/>
    <w:rsid w:val="007B39CD"/>
    <w:pPr>
      <w:spacing w:after="120"/>
      <w:ind w:leftChars="200" w:left="420"/>
    </w:pPr>
    <w:rPr>
      <w:rFonts w:cs="黑体"/>
    </w:rPr>
  </w:style>
  <w:style w:type="paragraph" w:customStyle="1" w:styleId="CharCharCharCharCharCharCharCharCharChar1">
    <w:name w:val="Char Char Char Char Char Char Char Char Char Char1"/>
    <w:basedOn w:val="aa"/>
    <w:qFormat/>
    <w:rsid w:val="007B39CD"/>
    <w:pPr>
      <w:tabs>
        <w:tab w:val="left" w:pos="360"/>
      </w:tabs>
      <w:ind w:left="480" w:hangingChars="200" w:hanging="480"/>
    </w:pPr>
    <w:rPr>
      <w:rFonts w:ascii="仿宋_GB2312" w:eastAsia="仿宋_GB2312" w:hAnsi="Times New Roman"/>
      <w:b/>
      <w:sz w:val="24"/>
      <w:szCs w:val="24"/>
    </w:rPr>
  </w:style>
  <w:style w:type="paragraph" w:customStyle="1" w:styleId="CharCharCharCharCharCharCharChar1">
    <w:name w:val="Char Char Char Char Char Char Char Char1"/>
    <w:basedOn w:val="aa"/>
    <w:qFormat/>
    <w:rsid w:val="007B39CD"/>
    <w:rPr>
      <w:rFonts w:ascii="仿宋_GB2312" w:eastAsia="仿宋_GB2312" w:hAnsi="Times New Roman"/>
      <w:b/>
      <w:sz w:val="32"/>
      <w:szCs w:val="32"/>
    </w:rPr>
  </w:style>
  <w:style w:type="paragraph" w:customStyle="1" w:styleId="120">
    <w:name w:val="列出段落12"/>
    <w:basedOn w:val="aa"/>
    <w:qFormat/>
    <w:rsid w:val="007B39CD"/>
    <w:pPr>
      <w:ind w:firstLineChars="200" w:firstLine="420"/>
    </w:pPr>
  </w:style>
  <w:style w:type="paragraph" w:customStyle="1" w:styleId="CharCharCharCharCharChar1">
    <w:name w:val="Char Char Char Char Char Char1"/>
    <w:basedOn w:val="aa"/>
    <w:qFormat/>
    <w:rsid w:val="007B39CD"/>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a"/>
    <w:qFormat/>
    <w:rsid w:val="007B39CD"/>
    <w:rPr>
      <w:rFonts w:ascii="Tahoma" w:hAnsi="Tahoma"/>
      <w:sz w:val="24"/>
      <w:szCs w:val="20"/>
    </w:rPr>
  </w:style>
  <w:style w:type="paragraph" w:customStyle="1" w:styleId="CharChar1CharCharCharChar1CharCharChar1">
    <w:name w:val="Char Char1 Char Char Char Char1 Char Char Char1"/>
    <w:basedOn w:val="aa"/>
    <w:qFormat/>
    <w:rsid w:val="007B39CD"/>
    <w:pPr>
      <w:adjustRightInd w:val="0"/>
      <w:spacing w:line="360" w:lineRule="atLeast"/>
      <w:textAlignment w:val="baseline"/>
    </w:pPr>
    <w:rPr>
      <w:rFonts w:ascii="Tahoma" w:hAnsi="Tahoma"/>
      <w:sz w:val="24"/>
      <w:szCs w:val="20"/>
    </w:rPr>
  </w:style>
  <w:style w:type="paragraph" w:customStyle="1" w:styleId="CharChar100">
    <w:name w:val="Char Char10"/>
    <w:basedOn w:val="aa"/>
    <w:qFormat/>
    <w:rsid w:val="007B39CD"/>
    <w:rPr>
      <w:rFonts w:ascii="Tahoma" w:hAnsi="Tahoma"/>
      <w:sz w:val="24"/>
      <w:szCs w:val="20"/>
    </w:rPr>
  </w:style>
  <w:style w:type="paragraph" w:customStyle="1" w:styleId="CharCharCharChar3">
    <w:name w:val="Char Char Char Char3"/>
    <w:basedOn w:val="aa"/>
    <w:qFormat/>
    <w:rsid w:val="007B39CD"/>
    <w:pPr>
      <w:widowControl/>
      <w:spacing w:after="160" w:line="240" w:lineRule="exact"/>
      <w:jc w:val="left"/>
    </w:pPr>
    <w:rPr>
      <w:rFonts w:ascii="Arial" w:eastAsia="Times New Roman" w:hAnsi="Arial" w:cs="Verdana"/>
      <w:b/>
      <w:kern w:val="0"/>
      <w:sz w:val="24"/>
      <w:szCs w:val="20"/>
      <w:lang w:eastAsia="en-US"/>
    </w:rPr>
  </w:style>
  <w:style w:type="paragraph" w:customStyle="1" w:styleId="CharChar1CharCharCharCharCharCharCharCharCharCharCharCharCharChar1">
    <w:name w:val="Char Char1 Char Char Char Char Char Char Char Char Char Char Char Char Char Char1"/>
    <w:basedOn w:val="aa"/>
    <w:qFormat/>
    <w:rsid w:val="007B39CD"/>
    <w:pPr>
      <w:widowControl/>
      <w:spacing w:after="160" w:line="240" w:lineRule="exact"/>
      <w:jc w:val="left"/>
    </w:pPr>
    <w:rPr>
      <w:rFonts w:ascii="Times New Roman" w:hAnsi="Times New Roman"/>
      <w:szCs w:val="20"/>
    </w:rPr>
  </w:style>
  <w:style w:type="character" w:styleId="affffffffff">
    <w:name w:val="Book Title"/>
    <w:uiPriority w:val="33"/>
    <w:qFormat/>
    <w:rsid w:val="007B39CD"/>
    <w:rPr>
      <w:b/>
      <w:bCs/>
      <w:smallCaps/>
      <w:spacing w:val="5"/>
    </w:rPr>
  </w:style>
  <w:style w:type="character" w:customStyle="1" w:styleId="z-2">
    <w:name w:val="z-窗体底端 字符2"/>
    <w:link w:val="z-3"/>
    <w:rsid w:val="007B39CD"/>
    <w:rPr>
      <w:rFonts w:ascii="Arial" w:hAnsi="Arial" w:cs="Arial"/>
      <w:vanish/>
      <w:sz w:val="16"/>
      <w:szCs w:val="16"/>
    </w:rPr>
  </w:style>
  <w:style w:type="character" w:styleId="affffffffff0">
    <w:name w:val="Intense Reference"/>
    <w:qFormat/>
    <w:rsid w:val="007B39CD"/>
    <w:rPr>
      <w:b/>
      <w:sz w:val="24"/>
      <w:u w:val="single"/>
    </w:rPr>
  </w:style>
  <w:style w:type="character" w:customStyle="1" w:styleId="z-20">
    <w:name w:val="z-窗体顶端 字符2"/>
    <w:link w:val="z-4"/>
    <w:rsid w:val="007B39CD"/>
    <w:rPr>
      <w:rFonts w:ascii="Arial" w:hAnsi="Arial" w:cs="Arial"/>
      <w:vanish/>
      <w:sz w:val="16"/>
      <w:szCs w:val="16"/>
    </w:rPr>
  </w:style>
  <w:style w:type="character" w:styleId="affffffffff1">
    <w:name w:val="Subtle Reference"/>
    <w:uiPriority w:val="31"/>
    <w:qFormat/>
    <w:rsid w:val="007B39CD"/>
    <w:rPr>
      <w:smallCaps/>
      <w:color w:val="C0504D"/>
      <w:u w:val="single"/>
    </w:rPr>
  </w:style>
  <w:style w:type="paragraph" w:styleId="TOC">
    <w:name w:val="TOC Heading"/>
    <w:basedOn w:val="11"/>
    <w:next w:val="aa"/>
    <w:qFormat/>
    <w:rsid w:val="007B39CD"/>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styleId="z-3">
    <w:name w:val="HTML Bottom of Form"/>
    <w:basedOn w:val="aa"/>
    <w:next w:val="aa"/>
    <w:link w:val="z-2"/>
    <w:rsid w:val="007B39CD"/>
    <w:pPr>
      <w:widowControl/>
      <w:pBdr>
        <w:top w:val="single" w:sz="6" w:space="1" w:color="auto"/>
      </w:pBdr>
      <w:jc w:val="center"/>
    </w:pPr>
    <w:rPr>
      <w:rFonts w:ascii="Arial" w:eastAsiaTheme="minorEastAsia" w:hAnsi="Arial" w:cs="Arial"/>
      <w:vanish/>
      <w:sz w:val="16"/>
      <w:szCs w:val="16"/>
    </w:rPr>
  </w:style>
  <w:style w:type="character" w:customStyle="1" w:styleId="z-Char1">
    <w:name w:val="z-窗体底端 Char1"/>
    <w:basedOn w:val="ab"/>
    <w:uiPriority w:val="99"/>
    <w:semiHidden/>
    <w:rsid w:val="007B39CD"/>
    <w:rPr>
      <w:rFonts w:ascii="Arial" w:eastAsia="宋体" w:hAnsi="Arial" w:cs="Arial"/>
      <w:vanish/>
      <w:sz w:val="16"/>
      <w:szCs w:val="16"/>
    </w:rPr>
  </w:style>
  <w:style w:type="paragraph" w:styleId="z-4">
    <w:name w:val="HTML Top of Form"/>
    <w:basedOn w:val="aa"/>
    <w:next w:val="aa"/>
    <w:link w:val="z-20"/>
    <w:rsid w:val="007B39CD"/>
    <w:pPr>
      <w:widowControl/>
      <w:pBdr>
        <w:bottom w:val="single" w:sz="6" w:space="1" w:color="auto"/>
      </w:pBdr>
      <w:jc w:val="center"/>
    </w:pPr>
    <w:rPr>
      <w:rFonts w:ascii="Arial" w:eastAsiaTheme="minorEastAsia" w:hAnsi="Arial" w:cs="Arial"/>
      <w:vanish/>
      <w:sz w:val="16"/>
      <w:szCs w:val="16"/>
    </w:rPr>
  </w:style>
  <w:style w:type="character" w:customStyle="1" w:styleId="z-Char10">
    <w:name w:val="z-窗体顶端 Char1"/>
    <w:basedOn w:val="ab"/>
    <w:uiPriority w:val="99"/>
    <w:semiHidden/>
    <w:rsid w:val="007B39CD"/>
    <w:rPr>
      <w:rFonts w:ascii="Arial" w:eastAsia="宋体" w:hAnsi="Arial" w:cs="Arial"/>
      <w:vanish/>
      <w:sz w:val="16"/>
      <w:szCs w:val="16"/>
    </w:rPr>
  </w:style>
  <w:style w:type="paragraph" w:styleId="affffffffff2">
    <w:name w:val="Revision"/>
    <w:uiPriority w:val="99"/>
    <w:semiHidden/>
    <w:rsid w:val="007B39CD"/>
    <w:rPr>
      <w:rFonts w:ascii="Calibri" w:eastAsia="宋体" w:hAnsi="Calibri" w:cs="Times New Roman"/>
    </w:rPr>
  </w:style>
  <w:style w:type="paragraph" w:customStyle="1" w:styleId="2ff0">
    <w:name w:val="列表段落2"/>
    <w:basedOn w:val="aa"/>
    <w:uiPriority w:val="34"/>
    <w:qFormat/>
    <w:rsid w:val="007B39CD"/>
    <w:pPr>
      <w:ind w:firstLineChars="200" w:firstLine="420"/>
    </w:pPr>
  </w:style>
  <w:style w:type="character" w:customStyle="1" w:styleId="content1">
    <w:name w:val="content1"/>
    <w:qFormat/>
    <w:rsid w:val="007B39CD"/>
    <w:rPr>
      <w:rFonts w:ascii="Tahoma" w:hAnsi="Tahoma" w:cs="Tahoma" w:hint="default"/>
      <w:sz w:val="21"/>
      <w:szCs w:val="21"/>
    </w:rPr>
  </w:style>
  <w:style w:type="character" w:customStyle="1" w:styleId="style25">
    <w:name w:val="style25"/>
    <w:basedOn w:val="ab"/>
    <w:qFormat/>
    <w:rsid w:val="007B39CD"/>
  </w:style>
  <w:style w:type="character" w:customStyle="1" w:styleId="style281">
    <w:name w:val="style281"/>
    <w:qFormat/>
    <w:rsid w:val="007B39CD"/>
    <w:rPr>
      <w:color w:val="0000FF"/>
      <w:sz w:val="21"/>
      <w:szCs w:val="21"/>
    </w:rPr>
  </w:style>
  <w:style w:type="character" w:customStyle="1" w:styleId="ml21">
    <w:name w:val="ml21"/>
    <w:qFormat/>
    <w:rsid w:val="007B39CD"/>
    <w:rPr>
      <w:rFonts w:hint="default"/>
      <w:color w:val="0000FF"/>
      <w:sz w:val="21"/>
      <w:szCs w:val="21"/>
    </w:rPr>
  </w:style>
  <w:style w:type="character" w:customStyle="1" w:styleId="newstyle1">
    <w:name w:val="newstyle1"/>
    <w:qFormat/>
    <w:rsid w:val="007B39CD"/>
    <w:rPr>
      <w:rFonts w:hint="default"/>
      <w:sz w:val="18"/>
      <w:szCs w:val="18"/>
    </w:rPr>
  </w:style>
  <w:style w:type="character" w:customStyle="1" w:styleId="centerstyle5">
    <w:name w:val="center style5"/>
    <w:basedOn w:val="ab"/>
    <w:qFormat/>
    <w:rsid w:val="007B39CD"/>
  </w:style>
  <w:style w:type="character" w:customStyle="1" w:styleId="Charff2">
    <w:name w:val="新正文 Char"/>
    <w:link w:val="affffffffff3"/>
    <w:qFormat/>
    <w:rsid w:val="007B39CD"/>
    <w:rPr>
      <w:szCs w:val="24"/>
    </w:rPr>
  </w:style>
  <w:style w:type="paragraph" w:customStyle="1" w:styleId="affffffffff4">
    <w:name w:val="二标"/>
    <w:basedOn w:val="aa"/>
    <w:qFormat/>
    <w:rsid w:val="007B39CD"/>
    <w:pPr>
      <w:widowControl/>
      <w:spacing w:line="336" w:lineRule="auto"/>
      <w:ind w:firstLine="420"/>
      <w:jc w:val="left"/>
    </w:pPr>
    <w:rPr>
      <w:rFonts w:ascii="Times New Roman" w:eastAsia="黑体" w:hAnsi="Times New Roman" w:cs="宋体"/>
      <w:kern w:val="0"/>
      <w:sz w:val="24"/>
      <w:szCs w:val="24"/>
    </w:rPr>
  </w:style>
  <w:style w:type="paragraph" w:customStyle="1" w:styleId="affffffffff5">
    <w:name w:val="文号"/>
    <w:basedOn w:val="aa"/>
    <w:qFormat/>
    <w:rsid w:val="007B39CD"/>
    <w:pPr>
      <w:widowControl/>
      <w:spacing w:line="336" w:lineRule="auto"/>
      <w:jc w:val="center"/>
    </w:pPr>
    <w:rPr>
      <w:rFonts w:ascii="Times New Roman" w:eastAsia="楷体_GB2312" w:hAnsi="Times New Roman" w:cs="宋体"/>
      <w:kern w:val="0"/>
      <w:sz w:val="24"/>
      <w:szCs w:val="30"/>
    </w:rPr>
  </w:style>
  <w:style w:type="paragraph" w:customStyle="1" w:styleId="xl50">
    <w:name w:val="xl50"/>
    <w:basedOn w:val="aa"/>
    <w:qFormat/>
    <w:rsid w:val="007B39C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宋体"/>
      <w:kern w:val="0"/>
      <w:sz w:val="36"/>
      <w:szCs w:val="36"/>
    </w:rPr>
  </w:style>
  <w:style w:type="paragraph" w:customStyle="1" w:styleId="xl56">
    <w:name w:val="xl56"/>
    <w:basedOn w:val="aa"/>
    <w:qFormat/>
    <w:rsid w:val="007B3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宋体"/>
      <w:kern w:val="0"/>
      <w:sz w:val="24"/>
      <w:szCs w:val="24"/>
    </w:rPr>
  </w:style>
  <w:style w:type="paragraph" w:customStyle="1" w:styleId="xl29">
    <w:name w:val="xl29"/>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31">
    <w:name w:val="xl31"/>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1">
    <w:name w:val="xl41"/>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23">
    <w:name w:val="xl23"/>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fffffffff6">
    <w:name w:val="小节标题"/>
    <w:basedOn w:val="aa"/>
    <w:next w:val="aa"/>
    <w:qFormat/>
    <w:rsid w:val="007B39CD"/>
    <w:pPr>
      <w:widowControl/>
      <w:spacing w:before="175" w:after="102" w:line="566" w:lineRule="atLeast"/>
      <w:jc w:val="left"/>
      <w:textAlignment w:val="baseline"/>
    </w:pPr>
    <w:rPr>
      <w:rFonts w:ascii="Times New Roman" w:eastAsia="黑体" w:hAnsi="Times New Roman" w:cs="宋体"/>
      <w:color w:val="000000"/>
      <w:kern w:val="0"/>
      <w:sz w:val="24"/>
      <w:szCs w:val="20"/>
      <w:u w:color="000000"/>
    </w:rPr>
  </w:style>
  <w:style w:type="paragraph" w:customStyle="1" w:styleId="xl24">
    <w:name w:val="xl24"/>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TableParagraph">
    <w:name w:val="Table Paragraph"/>
    <w:basedOn w:val="aa"/>
    <w:uiPriority w:val="1"/>
    <w:qFormat/>
    <w:rsid w:val="007B39CD"/>
    <w:pPr>
      <w:widowControl/>
      <w:autoSpaceDE w:val="0"/>
      <w:autoSpaceDN w:val="0"/>
      <w:ind w:left="107"/>
      <w:jc w:val="left"/>
    </w:pPr>
    <w:rPr>
      <w:rFonts w:ascii="宋体" w:hAnsi="宋体" w:cs="宋体"/>
      <w:kern w:val="0"/>
      <w:sz w:val="22"/>
      <w:szCs w:val="24"/>
      <w:lang w:eastAsia="en-US"/>
    </w:rPr>
  </w:style>
  <w:style w:type="paragraph" w:customStyle="1" w:styleId="affffffffff7">
    <w:name w:val="题"/>
    <w:basedOn w:val="aa"/>
    <w:qFormat/>
    <w:rsid w:val="007B39CD"/>
    <w:pPr>
      <w:widowControl/>
      <w:snapToGrid w:val="0"/>
      <w:jc w:val="center"/>
      <w:outlineLvl w:val="0"/>
    </w:pPr>
    <w:rPr>
      <w:rFonts w:ascii="Times New Roman" w:eastAsia="华文中宋" w:hAnsi="Times New Roman" w:cs="宋体"/>
      <w:bCs/>
      <w:kern w:val="0"/>
      <w:sz w:val="36"/>
      <w:szCs w:val="24"/>
    </w:rPr>
  </w:style>
  <w:style w:type="paragraph" w:customStyle="1" w:styleId="xl43">
    <w:name w:val="xl43"/>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font0">
    <w:name w:val="font0"/>
    <w:basedOn w:val="aa"/>
    <w:qFormat/>
    <w:rsid w:val="007B39CD"/>
    <w:pPr>
      <w:widowControl/>
      <w:spacing w:before="100" w:beforeAutospacing="1" w:after="100" w:afterAutospacing="1"/>
      <w:jc w:val="left"/>
    </w:pPr>
    <w:rPr>
      <w:rFonts w:ascii="宋体" w:hAnsi="宋体" w:cs="宋体" w:hint="eastAsia"/>
      <w:kern w:val="0"/>
      <w:sz w:val="24"/>
      <w:szCs w:val="24"/>
    </w:rPr>
  </w:style>
  <w:style w:type="paragraph" w:customStyle="1" w:styleId="affffffffff3">
    <w:name w:val="新正文"/>
    <w:basedOn w:val="aa"/>
    <w:link w:val="Charff2"/>
    <w:qFormat/>
    <w:rsid w:val="007B39CD"/>
    <w:pPr>
      <w:widowControl/>
      <w:spacing w:line="276" w:lineRule="auto"/>
      <w:ind w:firstLine="420"/>
      <w:jc w:val="left"/>
    </w:pPr>
    <w:rPr>
      <w:rFonts w:asciiTheme="minorHAnsi" w:eastAsiaTheme="minorEastAsia" w:hAnsiTheme="minorHAnsi" w:cstheme="minorBidi"/>
      <w:szCs w:val="24"/>
    </w:rPr>
  </w:style>
  <w:style w:type="paragraph" w:customStyle="1" w:styleId="xl37">
    <w:name w:val="xl37"/>
    <w:basedOn w:val="aa"/>
    <w:qFormat/>
    <w:rsid w:val="007B39CD"/>
    <w:pPr>
      <w:widowControl/>
      <w:spacing w:before="100" w:beforeAutospacing="1" w:after="100" w:afterAutospacing="1"/>
      <w:jc w:val="center"/>
    </w:pPr>
    <w:rPr>
      <w:rFonts w:ascii="黑体" w:eastAsia="黑体" w:hAnsi="宋体" w:cs="宋体" w:hint="eastAsia"/>
      <w:kern w:val="0"/>
      <w:sz w:val="20"/>
      <w:szCs w:val="20"/>
    </w:rPr>
  </w:style>
  <w:style w:type="paragraph" w:customStyle="1" w:styleId="xl33">
    <w:name w:val="xl33"/>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styleId="2ff1">
    <w:name w:val="List Continue 2"/>
    <w:basedOn w:val="aa"/>
    <w:qFormat/>
    <w:rsid w:val="007B39CD"/>
    <w:pPr>
      <w:widowControl/>
      <w:spacing w:after="120"/>
      <w:ind w:leftChars="400" w:left="840"/>
      <w:jc w:val="left"/>
    </w:pPr>
    <w:rPr>
      <w:rFonts w:ascii="Times New Roman" w:hAnsi="Times New Roman" w:cs="宋体"/>
      <w:kern w:val="0"/>
      <w:sz w:val="24"/>
      <w:szCs w:val="24"/>
    </w:rPr>
  </w:style>
  <w:style w:type="paragraph" w:customStyle="1" w:styleId="xl34">
    <w:name w:val="xl34"/>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0">
    <w:name w:val="xl40"/>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5">
    <w:name w:val="xl35"/>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t04">
    <w:name w:val="t04"/>
    <w:basedOn w:val="aa"/>
    <w:qFormat/>
    <w:rsid w:val="007B39CD"/>
    <w:pPr>
      <w:widowControl/>
      <w:spacing w:before="100" w:beforeAutospacing="1" w:after="100" w:afterAutospacing="1" w:line="360" w:lineRule="auto"/>
      <w:jc w:val="left"/>
    </w:pPr>
    <w:rPr>
      <w:rFonts w:ascii="宋体" w:hAnsi="宋体" w:cs="宋体" w:hint="eastAsia"/>
      <w:color w:val="000000"/>
      <w:kern w:val="0"/>
      <w:sz w:val="39"/>
      <w:szCs w:val="39"/>
    </w:rPr>
  </w:style>
  <w:style w:type="paragraph" w:customStyle="1" w:styleId="style1">
    <w:name w:val="style1"/>
    <w:basedOn w:val="aa"/>
    <w:qFormat/>
    <w:rsid w:val="007B39CD"/>
    <w:pPr>
      <w:widowControl/>
      <w:spacing w:before="100" w:beforeAutospacing="1" w:after="100" w:afterAutospacing="1"/>
      <w:jc w:val="left"/>
    </w:pPr>
    <w:rPr>
      <w:rFonts w:ascii="宋体" w:hAnsi="宋体" w:cs="宋体"/>
      <w:color w:val="000000"/>
      <w:kern w:val="0"/>
      <w:sz w:val="24"/>
      <w:szCs w:val="24"/>
    </w:rPr>
  </w:style>
  <w:style w:type="paragraph" w:customStyle="1" w:styleId="xl30">
    <w:name w:val="xl30"/>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48">
    <w:name w:val="xl48"/>
    <w:basedOn w:val="aa"/>
    <w:qFormat/>
    <w:rsid w:val="007B39CD"/>
    <w:pPr>
      <w:widowControl/>
      <w:spacing w:before="100" w:beforeAutospacing="1" w:after="100" w:afterAutospacing="1"/>
      <w:jc w:val="center"/>
    </w:pPr>
    <w:rPr>
      <w:rFonts w:ascii="华文新魏" w:eastAsia="华文新魏" w:hAnsi="宋体" w:cs="宋体" w:hint="eastAsia"/>
      <w:kern w:val="0"/>
      <w:sz w:val="36"/>
      <w:szCs w:val="36"/>
    </w:rPr>
  </w:style>
  <w:style w:type="paragraph" w:customStyle="1" w:styleId="reader-word-layerreader-word-s2-10">
    <w:name w:val="reader-word-layer reader-word-s2-10"/>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xl49">
    <w:name w:val="xl49"/>
    <w:basedOn w:val="aa"/>
    <w:qFormat/>
    <w:rsid w:val="007B39C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宋体"/>
      <w:kern w:val="0"/>
      <w:sz w:val="36"/>
      <w:szCs w:val="36"/>
    </w:rPr>
  </w:style>
  <w:style w:type="paragraph" w:customStyle="1" w:styleId="xl54">
    <w:name w:val="xl54"/>
    <w:basedOn w:val="aa"/>
    <w:qFormat/>
    <w:rsid w:val="007B3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Arial Unicode MS" w:hAnsi="Times New Roman" w:cs="宋体"/>
      <w:color w:val="FF0000"/>
      <w:kern w:val="0"/>
      <w:sz w:val="24"/>
      <w:szCs w:val="24"/>
    </w:rPr>
  </w:style>
  <w:style w:type="paragraph" w:customStyle="1" w:styleId="affffffffff8">
    <w:name w:val="章"/>
    <w:basedOn w:val="aa"/>
    <w:qFormat/>
    <w:rsid w:val="007B39CD"/>
    <w:pPr>
      <w:widowControl/>
      <w:adjustRightInd w:val="0"/>
      <w:snapToGrid w:val="0"/>
      <w:spacing w:beforeLines="50" w:afterLines="50" w:line="640" w:lineRule="atLeast"/>
      <w:jc w:val="center"/>
    </w:pPr>
    <w:rPr>
      <w:rFonts w:ascii="仿宋_GB2312" w:eastAsia="仿宋_GB2312" w:hAnsi="宋体" w:cs="宋体"/>
      <w:b/>
      <w:color w:val="000000"/>
      <w:kern w:val="0"/>
      <w:sz w:val="32"/>
      <w:szCs w:val="32"/>
    </w:rPr>
  </w:style>
  <w:style w:type="paragraph" w:customStyle="1" w:styleId="affffffffff9">
    <w:name w:val="标题一"/>
    <w:basedOn w:val="aa"/>
    <w:qFormat/>
    <w:rsid w:val="007B39CD"/>
    <w:pPr>
      <w:widowControl/>
      <w:spacing w:before="600"/>
      <w:jc w:val="center"/>
      <w:outlineLvl w:val="0"/>
    </w:pPr>
    <w:rPr>
      <w:rFonts w:ascii="Times New Roman" w:eastAsia="楷体_GB2312" w:hAnsi="Times New Roman" w:cs="宋体"/>
      <w:b/>
      <w:kern w:val="0"/>
      <w:sz w:val="32"/>
      <w:szCs w:val="20"/>
    </w:rPr>
  </w:style>
  <w:style w:type="paragraph" w:customStyle="1" w:styleId="xl27">
    <w:name w:val="xl27"/>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46">
    <w:name w:val="xl46"/>
    <w:basedOn w:val="aa"/>
    <w:qFormat/>
    <w:rsid w:val="007B39CD"/>
    <w:pPr>
      <w:widowControl/>
      <w:spacing w:before="100" w:beforeAutospacing="1" w:after="100" w:afterAutospacing="1"/>
      <w:jc w:val="center"/>
    </w:pPr>
    <w:rPr>
      <w:rFonts w:ascii="华文新魏" w:eastAsia="华文新魏" w:hAnsi="宋体" w:cs="宋体" w:hint="eastAsia"/>
      <w:kern w:val="0"/>
      <w:sz w:val="36"/>
      <w:szCs w:val="36"/>
    </w:rPr>
  </w:style>
  <w:style w:type="paragraph" w:customStyle="1" w:styleId="xl47">
    <w:name w:val="xl47"/>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xl52">
    <w:name w:val="xl52"/>
    <w:basedOn w:val="aa"/>
    <w:qFormat/>
    <w:rsid w:val="007B3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Arial Unicode MS" w:hAnsi="Times New Roman" w:cs="宋体"/>
      <w:color w:val="FF0000"/>
      <w:kern w:val="0"/>
      <w:sz w:val="28"/>
      <w:szCs w:val="28"/>
    </w:rPr>
  </w:style>
  <w:style w:type="paragraph" w:customStyle="1" w:styleId="xl55">
    <w:name w:val="xl55"/>
    <w:basedOn w:val="aa"/>
    <w:qFormat/>
    <w:rsid w:val="007B39CD"/>
    <w:pPr>
      <w:widowControl/>
      <w:pBdr>
        <w:top w:val="single" w:sz="4" w:space="0" w:color="auto"/>
        <w:left w:val="single" w:sz="4" w:space="0" w:color="auto"/>
        <w:bottom w:val="single" w:sz="8" w:space="0" w:color="auto"/>
        <w:right w:val="single" w:sz="4" w:space="0" w:color="auto"/>
      </w:pBdr>
      <w:shd w:val="clear" w:color="auto" w:fill="33CCCC"/>
      <w:spacing w:before="100" w:beforeAutospacing="1" w:after="100" w:afterAutospacing="1"/>
      <w:jc w:val="center"/>
      <w:textAlignment w:val="center"/>
    </w:pPr>
    <w:rPr>
      <w:rFonts w:ascii="Arial Unicode MS" w:eastAsia="Arial Unicode MS" w:hAnsi="Arial Unicode MS" w:cs="宋体"/>
      <w:kern w:val="0"/>
      <w:sz w:val="24"/>
      <w:szCs w:val="24"/>
    </w:rPr>
  </w:style>
  <w:style w:type="paragraph" w:customStyle="1" w:styleId="xl44">
    <w:name w:val="xl44"/>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xl36">
    <w:name w:val="xl36"/>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39">
    <w:name w:val="xl39"/>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2">
    <w:name w:val="xl32"/>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53">
    <w:name w:val="xl53"/>
    <w:basedOn w:val="aa"/>
    <w:qFormat/>
    <w:rsid w:val="007B3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Arial Unicode MS" w:hAnsi="Times New Roman" w:cs="宋体"/>
      <w:color w:val="FF0000"/>
      <w:kern w:val="0"/>
      <w:sz w:val="24"/>
      <w:szCs w:val="24"/>
    </w:rPr>
  </w:style>
  <w:style w:type="paragraph" w:customStyle="1" w:styleId="t03">
    <w:name w:val="t03"/>
    <w:basedOn w:val="aa"/>
    <w:qFormat/>
    <w:rsid w:val="007B39CD"/>
    <w:pPr>
      <w:widowControl/>
      <w:spacing w:before="100" w:beforeAutospacing="1" w:after="100" w:afterAutospacing="1" w:line="360" w:lineRule="auto"/>
      <w:jc w:val="left"/>
    </w:pPr>
    <w:rPr>
      <w:rFonts w:ascii="宋体" w:hAnsi="宋体" w:cs="宋体" w:hint="eastAsia"/>
      <w:color w:val="000000"/>
      <w:kern w:val="0"/>
      <w:sz w:val="30"/>
      <w:szCs w:val="30"/>
    </w:rPr>
  </w:style>
  <w:style w:type="paragraph" w:customStyle="1" w:styleId="xl51">
    <w:name w:val="xl51"/>
    <w:basedOn w:val="aa"/>
    <w:qFormat/>
    <w:rsid w:val="007B39C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宋体"/>
      <w:kern w:val="0"/>
      <w:sz w:val="36"/>
      <w:szCs w:val="36"/>
    </w:rPr>
  </w:style>
  <w:style w:type="paragraph" w:customStyle="1" w:styleId="xl45">
    <w:name w:val="xl45"/>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affffffffffa">
    <w:name w:val="一级"/>
    <w:basedOn w:val="aa"/>
    <w:qFormat/>
    <w:rsid w:val="007B39CD"/>
    <w:pPr>
      <w:widowControl/>
      <w:spacing w:line="288" w:lineRule="auto"/>
      <w:jc w:val="center"/>
      <w:outlineLvl w:val="0"/>
    </w:pPr>
    <w:rPr>
      <w:rFonts w:ascii="Times New Roman" w:eastAsia="黑体" w:hAnsi="Times New Roman" w:cs="宋体"/>
      <w:kern w:val="0"/>
      <w:sz w:val="44"/>
      <w:szCs w:val="24"/>
    </w:rPr>
  </w:style>
  <w:style w:type="paragraph" w:customStyle="1" w:styleId="affffffffffb">
    <w:name w:val="题二"/>
    <w:basedOn w:val="affffffffff7"/>
    <w:qFormat/>
    <w:rsid w:val="007B39CD"/>
    <w:pPr>
      <w:outlineLvl w:val="9"/>
    </w:pPr>
  </w:style>
  <w:style w:type="paragraph" w:customStyle="1" w:styleId="xl22">
    <w:name w:val="xl22"/>
    <w:basedOn w:val="aa"/>
    <w:qFormat/>
    <w:rsid w:val="007B39CD"/>
    <w:pPr>
      <w:widowControl/>
      <w:spacing w:before="100" w:beforeAutospacing="1" w:after="100" w:afterAutospacing="1"/>
      <w:jc w:val="right"/>
    </w:pPr>
    <w:rPr>
      <w:rFonts w:ascii="宋体" w:hAnsi="宋体" w:cs="宋体"/>
      <w:kern w:val="0"/>
      <w:sz w:val="24"/>
      <w:szCs w:val="24"/>
    </w:rPr>
  </w:style>
  <w:style w:type="paragraph" w:customStyle="1" w:styleId="xl25">
    <w:name w:val="xl25"/>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b/>
      <w:bCs/>
      <w:kern w:val="0"/>
      <w:sz w:val="24"/>
      <w:szCs w:val="24"/>
    </w:rPr>
  </w:style>
  <w:style w:type="paragraph" w:customStyle="1" w:styleId="xl38">
    <w:name w:val="xl38"/>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reader-word-layer">
    <w:name w:val="reader-word-layer"/>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xl42">
    <w:name w:val="xl42"/>
    <w:basedOn w:val="aa"/>
    <w:qFormat/>
    <w:rsid w:val="007B39CD"/>
    <w:pPr>
      <w:widowControl/>
      <w:spacing w:before="100" w:beforeAutospacing="1" w:after="100" w:afterAutospacing="1"/>
      <w:jc w:val="left"/>
    </w:pPr>
    <w:rPr>
      <w:rFonts w:ascii="宋体" w:hAnsi="宋体" w:cs="宋体"/>
      <w:kern w:val="0"/>
      <w:sz w:val="16"/>
      <w:szCs w:val="16"/>
    </w:rPr>
  </w:style>
  <w:style w:type="character" w:customStyle="1" w:styleId="z-12">
    <w:name w:val="z-窗体底端 字符1"/>
    <w:rsid w:val="007B39CD"/>
    <w:rPr>
      <w:rFonts w:ascii="Arial" w:hAnsi="Arial" w:cs="Arial"/>
      <w:vanish/>
      <w:sz w:val="16"/>
      <w:szCs w:val="16"/>
    </w:rPr>
  </w:style>
  <w:style w:type="character" w:customStyle="1" w:styleId="z-13">
    <w:name w:val="z-窗体顶端 字符1"/>
    <w:qFormat/>
    <w:rsid w:val="007B39CD"/>
    <w:rPr>
      <w:rFonts w:ascii="Arial" w:hAnsi="Arial" w:cs="Arial"/>
      <w:vanish/>
      <w:sz w:val="16"/>
      <w:szCs w:val="16"/>
    </w:rPr>
  </w:style>
  <w:style w:type="character" w:customStyle="1" w:styleId="afff">
    <w:name w:val="批注主题 字符"/>
    <w:basedOn w:val="13"/>
    <w:link w:val="affe"/>
    <w:uiPriority w:val="99"/>
    <w:qFormat/>
    <w:rsid w:val="007B39CD"/>
    <w:rPr>
      <w:rFonts w:ascii="Calibri" w:eastAsia="宋体" w:hAnsi="Calibri" w:cs="Times New Roman"/>
      <w:b/>
      <w:bCs/>
    </w:rPr>
  </w:style>
  <w:style w:type="character" w:customStyle="1" w:styleId="2b">
    <w:name w:val="正文文本首行缩进 2 字符"/>
    <w:basedOn w:val="15"/>
    <w:link w:val="2a"/>
    <w:qFormat/>
    <w:rsid w:val="007B39CD"/>
    <w:rPr>
      <w:rFonts w:ascii="Times New Roman" w:eastAsia="宋体" w:hAnsi="Times New Roman" w:cs="Times New Roman"/>
      <w:spacing w:val="-4"/>
      <w:sz w:val="18"/>
      <w:szCs w:val="20"/>
    </w:rPr>
  </w:style>
  <w:style w:type="table" w:customStyle="1" w:styleId="-51">
    <w:name w:val="浅色列表 - 着色 51"/>
    <w:basedOn w:val="ac"/>
    <w:qFormat/>
    <w:rsid w:val="007B39CD"/>
    <w:rPr>
      <w:rFonts w:ascii="Times New Roman" w:eastAsia="宋体" w:hAnsi="Times New Roman" w:cs="Times New Roman"/>
      <w:kern w:val="0"/>
      <w:sz w:val="20"/>
      <w:szCs w:val="2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character" w:customStyle="1" w:styleId="1ff8">
    <w:name w:val="批注引用1"/>
    <w:qFormat/>
    <w:rsid w:val="007B39CD"/>
    <w:rPr>
      <w:sz w:val="21"/>
      <w:szCs w:val="21"/>
    </w:rPr>
  </w:style>
  <w:style w:type="paragraph" w:customStyle="1" w:styleId="affffffffffc">
    <w:name w:val="内容文本"/>
    <w:basedOn w:val="aa"/>
    <w:qFormat/>
    <w:rsid w:val="007B39CD"/>
    <w:pPr>
      <w:spacing w:line="360" w:lineRule="auto"/>
      <w:ind w:firstLineChars="200" w:firstLine="200"/>
      <w:contextualSpacing/>
    </w:pPr>
    <w:rPr>
      <w:rFonts w:ascii="宋体" w:hAnsi="宋体"/>
      <w:sz w:val="24"/>
      <w:szCs w:val="24"/>
      <w:lang w:eastAsia="en-US" w:bidi="en-US"/>
    </w:rPr>
  </w:style>
  <w:style w:type="character" w:customStyle="1" w:styleId="affffffffffd">
    <w:name w:val="正文文本 字符"/>
    <w:qFormat/>
    <w:rsid w:val="007B39CD"/>
    <w:rPr>
      <w:rFonts w:eastAsia="宋体"/>
      <w:kern w:val="2"/>
      <w:sz w:val="28"/>
      <w:szCs w:val="24"/>
      <w:lang w:val="en-US" w:eastAsia="zh-CN" w:bidi="ar-SA"/>
    </w:rPr>
  </w:style>
  <w:style w:type="character" w:customStyle="1" w:styleId="affffffffffe">
    <w:name w:val="批注文字 字符"/>
    <w:uiPriority w:val="99"/>
    <w:qFormat/>
    <w:rsid w:val="007B39CD"/>
    <w:rPr>
      <w:kern w:val="2"/>
      <w:sz w:val="21"/>
      <w:szCs w:val="22"/>
    </w:rPr>
  </w:style>
  <w:style w:type="character" w:customStyle="1" w:styleId="afffffffffff">
    <w:name w:val="正文文本缩进 字符"/>
    <w:qFormat/>
    <w:rsid w:val="007B39CD"/>
    <w:rPr>
      <w:rFonts w:ascii="宋体" w:eastAsia="宋体" w:hAnsi="Courier New"/>
      <w:spacing w:val="-4"/>
      <w:kern w:val="2"/>
      <w:sz w:val="18"/>
      <w:lang w:val="en-US" w:eastAsia="zh-CN" w:bidi="ar-SA"/>
    </w:rPr>
  </w:style>
  <w:style w:type="character" w:customStyle="1" w:styleId="1ff9">
    <w:name w:val="标题 字符1"/>
    <w:basedOn w:val="ab"/>
    <w:uiPriority w:val="10"/>
    <w:qFormat/>
    <w:rsid w:val="007B39CD"/>
    <w:rPr>
      <w:rFonts w:asciiTheme="majorHAnsi" w:eastAsiaTheme="majorEastAsia" w:hAnsiTheme="majorHAnsi" w:cstheme="majorBidi"/>
      <w:b/>
      <w:bCs/>
      <w:sz w:val="32"/>
      <w:szCs w:val="32"/>
    </w:rPr>
  </w:style>
  <w:style w:type="character" w:customStyle="1" w:styleId="1ffa">
    <w:name w:val="副标题 字符1"/>
    <w:basedOn w:val="ab"/>
    <w:uiPriority w:val="11"/>
    <w:qFormat/>
    <w:rsid w:val="007B39CD"/>
    <w:rPr>
      <w:b/>
      <w:bCs/>
      <w:kern w:val="28"/>
      <w:sz w:val="32"/>
      <w:szCs w:val="32"/>
    </w:rPr>
  </w:style>
  <w:style w:type="paragraph" w:customStyle="1" w:styleId="afffffffffff0">
    <w:name w:val="表格非标题文字"/>
    <w:link w:val="Charff3"/>
    <w:qFormat/>
    <w:rsid w:val="007B39CD"/>
    <w:pPr>
      <w:snapToGrid w:val="0"/>
      <w:spacing w:before="80" w:after="40"/>
    </w:pPr>
    <w:rPr>
      <w:rFonts w:ascii="Futura Bk" w:eastAsia="宋体" w:hAnsi="Futura Bk" w:cs="Times New Roman"/>
      <w:sz w:val="18"/>
      <w:szCs w:val="21"/>
    </w:rPr>
  </w:style>
  <w:style w:type="character" w:customStyle="1" w:styleId="Charff3">
    <w:name w:val="表格非标题文字 Char"/>
    <w:basedOn w:val="ab"/>
    <w:link w:val="afffffffffff0"/>
    <w:qFormat/>
    <w:rsid w:val="007B39CD"/>
    <w:rPr>
      <w:rFonts w:ascii="Futura Bk" w:eastAsia="宋体" w:hAnsi="Futura Bk" w:cs="Times New Roman"/>
      <w:sz w:val="18"/>
      <w:szCs w:val="21"/>
    </w:rPr>
  </w:style>
  <w:style w:type="paragraph" w:customStyle="1" w:styleId="a20">
    <w:name w:val="a2"/>
    <w:basedOn w:val="aa"/>
    <w:qFormat/>
    <w:rsid w:val="007B39CD"/>
    <w:pPr>
      <w:widowControl/>
      <w:spacing w:after="150"/>
      <w:jc w:val="left"/>
    </w:pPr>
    <w:rPr>
      <w:rFonts w:ascii="宋体" w:hAnsi="宋体" w:cs="宋体"/>
      <w:kern w:val="0"/>
      <w:sz w:val="24"/>
      <w:szCs w:val="24"/>
    </w:rPr>
  </w:style>
  <w:style w:type="table" w:customStyle="1" w:styleId="1ffb">
    <w:name w:val="网格型1"/>
    <w:basedOn w:val="ac"/>
    <w:uiPriority w:val="39"/>
    <w:qFormat/>
    <w:rsid w:val="007B39C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20">
    <w:name w:val="标题 2 Char2"/>
    <w:qFormat/>
    <w:rsid w:val="007B39CD"/>
    <w:rPr>
      <w:rFonts w:ascii="Arial" w:eastAsia="黑体" w:hAnsi="Arial" w:cs="Times New Roman"/>
      <w:b/>
      <w:bCs/>
      <w:sz w:val="32"/>
      <w:szCs w:val="32"/>
    </w:rPr>
  </w:style>
  <w:style w:type="character" w:customStyle="1" w:styleId="Char16">
    <w:name w:val="正文缩进 Char1"/>
    <w:qFormat/>
    <w:rsid w:val="007B39CD"/>
    <w:rPr>
      <w:rFonts w:ascii="Calibri" w:eastAsia="宋体" w:hAnsi="Calibri" w:cs="Times New Roman"/>
      <w:szCs w:val="20"/>
    </w:rPr>
  </w:style>
  <w:style w:type="paragraph" w:customStyle="1" w:styleId="TOCHeading1">
    <w:name w:val="TOC Heading1"/>
    <w:basedOn w:val="11"/>
    <w:next w:val="aa"/>
    <w:qFormat/>
    <w:rsid w:val="007B39CD"/>
    <w:pPr>
      <w:keepNext/>
      <w:keepLines/>
      <w:widowControl/>
      <w:autoSpaceDE/>
      <w:autoSpaceDN/>
      <w:adjustRightInd/>
      <w:spacing w:before="480" w:line="276" w:lineRule="auto"/>
      <w:jc w:val="left"/>
      <w:outlineLvl w:val="9"/>
    </w:pPr>
    <w:rPr>
      <w:rFonts w:ascii="Cambria" w:eastAsia="宋体" w:hAnsi="Cambria" w:cs="Cambria"/>
      <w:color w:val="365F91"/>
      <w:sz w:val="28"/>
      <w:szCs w:val="28"/>
    </w:rPr>
  </w:style>
  <w:style w:type="character" w:customStyle="1" w:styleId="ref">
    <w:name w:val="ref"/>
    <w:basedOn w:val="ab"/>
    <w:rsid w:val="000869A0"/>
  </w:style>
  <w:style w:type="paragraph" w:customStyle="1" w:styleId="01">
    <w:name w:val="样式0"/>
    <w:basedOn w:val="a5"/>
    <w:next w:val="a5"/>
    <w:qFormat/>
    <w:rsid w:val="00D644FC"/>
    <w:pPr>
      <w:numPr>
        <w:numId w:val="0"/>
      </w:numPr>
      <w:ind w:leftChars="200" w:left="420"/>
      <w:jc w:val="left"/>
    </w:pPr>
    <w:rPr>
      <w:rFonts w:ascii="Arial" w:hAnsi="Arial"/>
      <w:b/>
      <w:sz w:val="36"/>
      <w:szCs w:val="22"/>
    </w:rPr>
  </w:style>
  <w:style w:type="paragraph" w:customStyle="1" w:styleId="11d">
    <w:name w:val="样式11"/>
    <w:basedOn w:val="a5"/>
    <w:qFormat/>
    <w:rsid w:val="00D644FC"/>
    <w:pPr>
      <w:numPr>
        <w:numId w:val="0"/>
      </w:numPr>
      <w:ind w:leftChars="200" w:left="420"/>
      <w:jc w:val="left"/>
    </w:pPr>
    <w:rPr>
      <w:rFonts w:ascii="Arial" w:hAnsi="Arial"/>
      <w:b/>
      <w:sz w:val="32"/>
      <w:szCs w:val="22"/>
    </w:rPr>
  </w:style>
  <w:style w:type="paragraph" w:customStyle="1" w:styleId="122">
    <w:name w:val="样式12"/>
    <w:basedOn w:val="11d"/>
    <w:qFormat/>
    <w:rsid w:val="00D644FC"/>
    <w:rPr>
      <w:sz w:val="30"/>
    </w:rPr>
  </w:style>
  <w:style w:type="numbering" w:customStyle="1" w:styleId="1ffc">
    <w:name w:val="无列表1"/>
    <w:next w:val="ad"/>
    <w:uiPriority w:val="99"/>
    <w:semiHidden/>
    <w:unhideWhenUsed/>
    <w:rsid w:val="004C2A30"/>
  </w:style>
  <w:style w:type="numbering" w:customStyle="1" w:styleId="11e">
    <w:name w:val="无列表11"/>
    <w:next w:val="ad"/>
    <w:uiPriority w:val="99"/>
    <w:semiHidden/>
    <w:unhideWhenUsed/>
    <w:rsid w:val="004C2A30"/>
  </w:style>
  <w:style w:type="table" w:customStyle="1" w:styleId="2ff2">
    <w:name w:val="网格型2"/>
    <w:basedOn w:val="ac"/>
    <w:next w:val="afff2"/>
    <w:uiPriority w:val="59"/>
    <w:qFormat/>
    <w:rsid w:val="004C2A3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
    <w:name w:val="简明型 11"/>
    <w:basedOn w:val="ac"/>
    <w:next w:val="19"/>
    <w:qFormat/>
    <w:rsid w:val="004C2A30"/>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f0">
    <w:name w:val="网格型 11"/>
    <w:basedOn w:val="ac"/>
    <w:next w:val="1a"/>
    <w:qFormat/>
    <w:rsid w:val="004C2A30"/>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2">
    <w:name w:val="浅色列表 - 着色 52"/>
    <w:basedOn w:val="ac"/>
    <w:next w:val="-5"/>
    <w:qFormat/>
    <w:rsid w:val="004C2A30"/>
    <w:rPr>
      <w:rFonts w:ascii="Times New Roman" w:eastAsia="宋体" w:hAnsi="Times New Roman" w:cs="Times New Roman"/>
      <w:kern w:val="0"/>
      <w:sz w:val="20"/>
      <w:szCs w:val="2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character" w:customStyle="1" w:styleId="2ff3">
    <w:name w:val="书籍标题2"/>
    <w:uiPriority w:val="33"/>
    <w:qFormat/>
    <w:rsid w:val="004C2A30"/>
    <w:rPr>
      <w:b/>
      <w:bCs/>
      <w:smallCaps/>
      <w:spacing w:val="5"/>
    </w:rPr>
  </w:style>
  <w:style w:type="paragraph" w:customStyle="1" w:styleId="z-21">
    <w:name w:val="z-窗体底端2"/>
    <w:basedOn w:val="aa"/>
    <w:next w:val="aa"/>
    <w:rsid w:val="004C2A30"/>
    <w:pPr>
      <w:widowControl/>
      <w:pBdr>
        <w:top w:val="single" w:sz="6" w:space="1" w:color="auto"/>
      </w:pBdr>
      <w:jc w:val="center"/>
    </w:pPr>
    <w:rPr>
      <w:rFonts w:ascii="Arial" w:eastAsia="等线" w:hAnsi="Arial" w:cs="Arial"/>
      <w:vanish/>
      <w:sz w:val="16"/>
      <w:szCs w:val="16"/>
    </w:rPr>
  </w:style>
  <w:style w:type="character" w:customStyle="1" w:styleId="2ff4">
    <w:name w:val="明显参考2"/>
    <w:qFormat/>
    <w:rsid w:val="004C2A30"/>
    <w:rPr>
      <w:b/>
      <w:sz w:val="24"/>
      <w:u w:val="single"/>
    </w:rPr>
  </w:style>
  <w:style w:type="paragraph" w:customStyle="1" w:styleId="z-22">
    <w:name w:val="z-窗体顶端2"/>
    <w:basedOn w:val="aa"/>
    <w:next w:val="aa"/>
    <w:rsid w:val="004C2A30"/>
    <w:pPr>
      <w:widowControl/>
      <w:pBdr>
        <w:bottom w:val="single" w:sz="6" w:space="1" w:color="auto"/>
      </w:pBdr>
      <w:jc w:val="center"/>
    </w:pPr>
    <w:rPr>
      <w:rFonts w:ascii="Arial" w:eastAsia="等线" w:hAnsi="Arial" w:cs="Arial"/>
      <w:vanish/>
      <w:sz w:val="16"/>
      <w:szCs w:val="16"/>
    </w:rPr>
  </w:style>
  <w:style w:type="character" w:customStyle="1" w:styleId="2ff5">
    <w:name w:val="不明显参考2"/>
    <w:uiPriority w:val="31"/>
    <w:qFormat/>
    <w:rsid w:val="004C2A30"/>
    <w:rPr>
      <w:smallCaps/>
      <w:color w:val="C0504D"/>
      <w:u w:val="single"/>
    </w:rPr>
  </w:style>
  <w:style w:type="paragraph" w:customStyle="1" w:styleId="TOC20">
    <w:name w:val="TOC 标题2"/>
    <w:basedOn w:val="11"/>
    <w:next w:val="aa"/>
    <w:qFormat/>
    <w:rsid w:val="004C2A30"/>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2ff6">
    <w:name w:val="修订2"/>
    <w:uiPriority w:val="99"/>
    <w:semiHidden/>
    <w:rsid w:val="004C2A30"/>
    <w:rPr>
      <w:rFonts w:ascii="Calibri" w:eastAsia="宋体" w:hAnsi="Calibri" w:cs="Times New Roman"/>
    </w:rPr>
  </w:style>
  <w:style w:type="table" w:customStyle="1" w:styleId="-511">
    <w:name w:val="浅色列表 - 着色 511"/>
    <w:basedOn w:val="ac"/>
    <w:qFormat/>
    <w:rsid w:val="004C2A30"/>
    <w:rPr>
      <w:rFonts w:ascii="Times New Roman" w:eastAsia="宋体" w:hAnsi="Times New Roman" w:cs="Times New Roman"/>
      <w:kern w:val="0"/>
      <w:sz w:val="20"/>
      <w:szCs w:val="2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table" w:customStyle="1" w:styleId="11f1">
    <w:name w:val="网格型11"/>
    <w:basedOn w:val="ac"/>
    <w:uiPriority w:val="39"/>
    <w:qFormat/>
    <w:rsid w:val="004C2A3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7">
    <w:name w:val="无列表2"/>
    <w:next w:val="ad"/>
    <w:uiPriority w:val="99"/>
    <w:semiHidden/>
    <w:unhideWhenUsed/>
    <w:rsid w:val="0044354F"/>
  </w:style>
  <w:style w:type="table" w:customStyle="1" w:styleId="3d">
    <w:name w:val="网格型3"/>
    <w:basedOn w:val="ac"/>
    <w:next w:val="afff2"/>
    <w:uiPriority w:val="59"/>
    <w:qFormat/>
    <w:rsid w:val="0044354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简明型 12"/>
    <w:basedOn w:val="ac"/>
    <w:next w:val="19"/>
    <w:qFormat/>
    <w:rsid w:val="0044354F"/>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4">
    <w:name w:val="网格型 12"/>
    <w:basedOn w:val="ac"/>
    <w:next w:val="1a"/>
    <w:qFormat/>
    <w:rsid w:val="0044354F"/>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3">
    <w:name w:val="浅色列表 - 着色 53"/>
    <w:basedOn w:val="ac"/>
    <w:next w:val="-5"/>
    <w:qFormat/>
    <w:rsid w:val="0044354F"/>
    <w:rPr>
      <w:rFonts w:ascii="Times New Roman" w:eastAsia="宋体" w:hAnsi="Times New Roman" w:cs="Times New Roman"/>
      <w:kern w:val="0"/>
      <w:sz w:val="20"/>
      <w:szCs w:val="2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table" w:customStyle="1" w:styleId="-512">
    <w:name w:val="浅色列表 - 着色 512"/>
    <w:basedOn w:val="ac"/>
    <w:qFormat/>
    <w:rsid w:val="0044354F"/>
    <w:rPr>
      <w:rFonts w:ascii="Times New Roman" w:eastAsia="宋体" w:hAnsi="Times New Roman" w:cs="Times New Roman"/>
      <w:kern w:val="0"/>
      <w:sz w:val="20"/>
      <w:szCs w:val="2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table" w:customStyle="1" w:styleId="125">
    <w:name w:val="网格型12"/>
    <w:basedOn w:val="ac"/>
    <w:uiPriority w:val="39"/>
    <w:qFormat/>
    <w:rsid w:val="0044354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fcg.czt.zj.gov.cn/"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fcg.czt.zj.gov.cn/"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fcg.czt.zj.gov.cn/bidClientTemplate/2019-09-24/12975.html"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zfcg.czt.zj.gov.c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jzfcg.gov.cn/new"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70</Pages>
  <Words>17929</Words>
  <Characters>18826</Characters>
  <Application>Microsoft Office Word</Application>
  <DocSecurity>0</DocSecurity>
  <Lines>1448</Lines>
  <Paragraphs>1267</Paragraphs>
  <ScaleCrop>false</ScaleCrop>
  <Company/>
  <LinksUpToDate>false</LinksUpToDate>
  <CharactersWithSpaces>35488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jtj</dc:creator>
  <cp:lastModifiedBy>Lenovo</cp:lastModifiedBy>
  <cp:revision>34</cp:revision>
  <cp:lastPrinted>2021-01-25T02:12:00Z</cp:lastPrinted>
  <dcterms:created xsi:type="dcterms:W3CDTF">2021-02-22T03:00:00Z</dcterms:created>
  <dcterms:modified xsi:type="dcterms:W3CDTF">2021-06-08T00:46:00Z</dcterms:modified>
</cp:coreProperties>
</file>